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3" w:type="dxa"/>
        <w:tblLayout w:type="fixed"/>
        <w:tblLook w:val="01E0" w:firstRow="1" w:lastRow="1" w:firstColumn="1" w:lastColumn="1" w:noHBand="0" w:noVBand="0"/>
      </w:tblPr>
      <w:tblGrid>
        <w:gridCol w:w="1074"/>
        <w:gridCol w:w="4724"/>
        <w:gridCol w:w="4973"/>
      </w:tblGrid>
      <w:tr w:rsidR="001463D6">
        <w:trPr>
          <w:trHeight w:hRule="exact" w:val="289"/>
        </w:trPr>
        <w:tc>
          <w:tcPr>
            <w:tcW w:w="1074" w:type="dxa"/>
            <w:tcBorders>
              <w:top w:val="nil"/>
              <w:left w:val="nil"/>
              <w:bottom w:val="nil"/>
              <w:right w:val="nil"/>
            </w:tcBorders>
          </w:tcPr>
          <w:p w:rsidR="001463D6" w:rsidRDefault="001463D6"/>
        </w:tc>
        <w:tc>
          <w:tcPr>
            <w:tcW w:w="4724" w:type="dxa"/>
            <w:tcBorders>
              <w:top w:val="nil"/>
              <w:left w:val="nil"/>
              <w:bottom w:val="nil"/>
              <w:right w:val="nil"/>
            </w:tcBorders>
          </w:tcPr>
          <w:p w:rsidR="001463D6" w:rsidRDefault="00FB514D">
            <w:pPr>
              <w:pStyle w:val="TableParagraph"/>
              <w:spacing w:line="240" w:lineRule="exact"/>
              <w:ind w:left="313"/>
              <w:rPr>
                <w:rFonts w:ascii="Book Antiqua" w:eastAsia="Book Antiqua" w:hAnsi="Book Antiqua" w:cs="Book Antiqua"/>
                <w:sz w:val="21"/>
                <w:szCs w:val="21"/>
              </w:rPr>
            </w:pPr>
            <w:r>
              <w:rPr>
                <w:rFonts w:ascii="Book Antiqua" w:eastAsia="Book Antiqua" w:hAnsi="Book Antiqua" w:cs="Book Antiqua"/>
                <w:color w:val="000080"/>
                <w:sz w:val="21"/>
                <w:szCs w:val="21"/>
              </w:rPr>
              <w:t>ISTITUTO D’ISTRUZIONE</w:t>
            </w:r>
            <w:r>
              <w:rPr>
                <w:rFonts w:ascii="Book Antiqua" w:eastAsia="Book Antiqua" w:hAnsi="Book Antiqua" w:cs="Book Antiqua"/>
                <w:color w:val="000080"/>
                <w:spacing w:val="-15"/>
                <w:sz w:val="21"/>
                <w:szCs w:val="21"/>
              </w:rPr>
              <w:t xml:space="preserve"> </w:t>
            </w:r>
            <w:r>
              <w:rPr>
                <w:rFonts w:ascii="Book Antiqua" w:eastAsia="Book Antiqua" w:hAnsi="Book Antiqua" w:cs="Book Antiqua"/>
                <w:color w:val="000080"/>
                <w:sz w:val="21"/>
                <w:szCs w:val="21"/>
              </w:rPr>
              <w:t>SUPERIORE</w:t>
            </w:r>
          </w:p>
        </w:tc>
        <w:tc>
          <w:tcPr>
            <w:tcW w:w="4973" w:type="dxa"/>
            <w:tcBorders>
              <w:top w:val="nil"/>
              <w:left w:val="nil"/>
              <w:bottom w:val="nil"/>
              <w:right w:val="nil"/>
            </w:tcBorders>
          </w:tcPr>
          <w:p w:rsidR="001463D6" w:rsidRDefault="00FB514D">
            <w:pPr>
              <w:pStyle w:val="TableParagraph"/>
              <w:spacing w:line="189" w:lineRule="exact"/>
              <w:ind w:left="108"/>
              <w:rPr>
                <w:rFonts w:ascii="Book Antiqua" w:eastAsia="Book Antiqua" w:hAnsi="Book Antiqua" w:cs="Book Antiqua"/>
                <w:sz w:val="18"/>
                <w:szCs w:val="18"/>
              </w:rPr>
            </w:pPr>
            <w:proofErr w:type="spellStart"/>
            <w:r>
              <w:rPr>
                <w:rFonts w:ascii="Book Antiqua" w:eastAsia="Book Antiqua" w:hAnsi="Book Antiqua" w:cs="Book Antiqua"/>
                <w:color w:val="000080"/>
                <w:sz w:val="18"/>
                <w:szCs w:val="18"/>
              </w:rPr>
              <w:t>Sede</w:t>
            </w:r>
            <w:proofErr w:type="spellEnd"/>
            <w:r>
              <w:rPr>
                <w:rFonts w:ascii="Book Antiqua" w:eastAsia="Book Antiqua" w:hAnsi="Book Antiqua" w:cs="Book Antiqua"/>
                <w:color w:val="000080"/>
                <w:sz w:val="18"/>
                <w:szCs w:val="18"/>
              </w:rPr>
              <w:t>: Via D’Annunzio n.</w:t>
            </w:r>
            <w:r>
              <w:rPr>
                <w:rFonts w:ascii="Book Antiqua" w:eastAsia="Book Antiqua" w:hAnsi="Book Antiqua" w:cs="Book Antiqua"/>
                <w:color w:val="000080"/>
                <w:spacing w:val="-10"/>
                <w:sz w:val="18"/>
                <w:szCs w:val="18"/>
              </w:rPr>
              <w:t xml:space="preserve"> </w:t>
            </w:r>
            <w:r>
              <w:rPr>
                <w:rFonts w:ascii="Book Antiqua" w:eastAsia="Book Antiqua" w:hAnsi="Book Antiqua" w:cs="Book Antiqua"/>
                <w:color w:val="000080"/>
                <w:sz w:val="18"/>
                <w:szCs w:val="18"/>
              </w:rPr>
              <w:t>25</w:t>
            </w:r>
          </w:p>
        </w:tc>
      </w:tr>
      <w:tr w:rsidR="001463D6">
        <w:trPr>
          <w:trHeight w:hRule="exact" w:val="343"/>
        </w:trPr>
        <w:tc>
          <w:tcPr>
            <w:tcW w:w="1074" w:type="dxa"/>
            <w:tcBorders>
              <w:top w:val="nil"/>
              <w:left w:val="nil"/>
              <w:bottom w:val="nil"/>
              <w:right w:val="nil"/>
            </w:tcBorders>
          </w:tcPr>
          <w:p w:rsidR="001463D6" w:rsidRDefault="001463D6"/>
        </w:tc>
        <w:tc>
          <w:tcPr>
            <w:tcW w:w="4724" w:type="dxa"/>
            <w:tcBorders>
              <w:top w:val="nil"/>
              <w:left w:val="nil"/>
              <w:bottom w:val="nil"/>
              <w:right w:val="nil"/>
            </w:tcBorders>
          </w:tcPr>
          <w:p w:rsidR="001463D6" w:rsidRDefault="00FB514D">
            <w:pPr>
              <w:pStyle w:val="TableParagraph"/>
              <w:spacing w:before="19"/>
              <w:ind w:left="354"/>
              <w:rPr>
                <w:rFonts w:ascii="Book Antiqua" w:eastAsia="Book Antiqua" w:hAnsi="Book Antiqua" w:cs="Book Antiqua"/>
                <w:sz w:val="23"/>
                <w:szCs w:val="23"/>
              </w:rPr>
            </w:pPr>
            <w:r>
              <w:rPr>
                <w:rFonts w:ascii="Book Antiqua" w:eastAsia="Book Antiqua" w:hAnsi="Book Antiqua" w:cs="Book Antiqua"/>
                <w:b/>
                <w:bCs/>
                <w:color w:val="000080"/>
                <w:sz w:val="23"/>
                <w:szCs w:val="23"/>
              </w:rPr>
              <w:t>“MARCO POLLIONE</w:t>
            </w:r>
            <w:r>
              <w:rPr>
                <w:rFonts w:ascii="Book Antiqua" w:eastAsia="Book Antiqua" w:hAnsi="Book Antiqua" w:cs="Book Antiqua"/>
                <w:b/>
                <w:bCs/>
                <w:color w:val="000080"/>
                <w:spacing w:val="-8"/>
                <w:sz w:val="23"/>
                <w:szCs w:val="23"/>
              </w:rPr>
              <w:t xml:space="preserve"> </w:t>
            </w:r>
            <w:r>
              <w:rPr>
                <w:rFonts w:ascii="Book Antiqua" w:eastAsia="Book Antiqua" w:hAnsi="Book Antiqua" w:cs="Book Antiqua"/>
                <w:b/>
                <w:bCs/>
                <w:color w:val="000080"/>
                <w:sz w:val="23"/>
                <w:szCs w:val="23"/>
              </w:rPr>
              <w:t>VITRUVIO”</w:t>
            </w:r>
          </w:p>
        </w:tc>
        <w:tc>
          <w:tcPr>
            <w:tcW w:w="4973" w:type="dxa"/>
            <w:tcBorders>
              <w:top w:val="nil"/>
              <w:left w:val="nil"/>
              <w:bottom w:val="nil"/>
              <w:right w:val="nil"/>
            </w:tcBorders>
          </w:tcPr>
          <w:p w:rsidR="001463D6" w:rsidRDefault="00FB514D">
            <w:pPr>
              <w:pStyle w:val="TableParagraph"/>
              <w:spacing w:before="45"/>
              <w:ind w:left="108"/>
              <w:rPr>
                <w:rFonts w:ascii="Book Antiqua" w:eastAsia="Book Antiqua" w:hAnsi="Book Antiqua" w:cs="Book Antiqua"/>
                <w:sz w:val="18"/>
                <w:szCs w:val="18"/>
              </w:rPr>
            </w:pPr>
            <w:r>
              <w:rPr>
                <w:rFonts w:ascii="Book Antiqua"/>
                <w:color w:val="000080"/>
                <w:sz w:val="18"/>
              </w:rPr>
              <w:t>80053 Castellammare di Stabia</w:t>
            </w:r>
            <w:r>
              <w:rPr>
                <w:rFonts w:ascii="Book Antiqua"/>
                <w:color w:val="000080"/>
                <w:spacing w:val="-13"/>
                <w:sz w:val="18"/>
              </w:rPr>
              <w:t xml:space="preserve"> </w:t>
            </w:r>
            <w:r>
              <w:rPr>
                <w:rFonts w:ascii="Book Antiqua"/>
                <w:color w:val="000080"/>
                <w:sz w:val="18"/>
              </w:rPr>
              <w:t>(NA)</w:t>
            </w:r>
          </w:p>
        </w:tc>
      </w:tr>
      <w:tr w:rsidR="001463D6">
        <w:trPr>
          <w:trHeight w:hRule="exact" w:val="476"/>
        </w:trPr>
        <w:tc>
          <w:tcPr>
            <w:tcW w:w="1074" w:type="dxa"/>
            <w:tcBorders>
              <w:top w:val="nil"/>
              <w:left w:val="nil"/>
              <w:bottom w:val="nil"/>
              <w:right w:val="nil"/>
            </w:tcBorders>
          </w:tcPr>
          <w:p w:rsidR="001463D6" w:rsidRDefault="001463D6"/>
        </w:tc>
        <w:tc>
          <w:tcPr>
            <w:tcW w:w="4724" w:type="dxa"/>
            <w:tcBorders>
              <w:top w:val="nil"/>
              <w:left w:val="nil"/>
              <w:bottom w:val="nil"/>
              <w:right w:val="nil"/>
            </w:tcBorders>
          </w:tcPr>
          <w:p w:rsidR="001463D6" w:rsidRDefault="00FB514D">
            <w:pPr>
              <w:pStyle w:val="TableParagraph"/>
              <w:spacing w:before="19"/>
              <w:ind w:left="524" w:right="411" w:hanging="490"/>
              <w:rPr>
                <w:rFonts w:ascii="Book Antiqua" w:eastAsia="Book Antiqua" w:hAnsi="Book Antiqua" w:cs="Book Antiqua"/>
                <w:sz w:val="18"/>
                <w:szCs w:val="18"/>
              </w:rPr>
            </w:pPr>
            <w:r w:rsidRPr="005E5159">
              <w:rPr>
                <w:rFonts w:ascii="Book Antiqua"/>
                <w:color w:val="000080"/>
                <w:sz w:val="18"/>
                <w:lang w:val="it-IT"/>
              </w:rPr>
              <w:t>C.F. 90044710631</w:t>
            </w:r>
            <w:hyperlink r:id="rId5">
              <w:r w:rsidRPr="005E5159">
                <w:rPr>
                  <w:rFonts w:ascii="Book Antiqua"/>
                  <w:color w:val="000080"/>
                  <w:sz w:val="18"/>
                  <w:lang w:val="it-IT"/>
                </w:rPr>
                <w:t>- E-MAIL:NAIS00900G@istruzione.it</w:t>
              </w:r>
            </w:hyperlink>
            <w:r w:rsidRPr="005E5159">
              <w:rPr>
                <w:rFonts w:ascii="Book Antiqua"/>
                <w:color w:val="000080"/>
                <w:sz w:val="18"/>
                <w:lang w:val="it-IT"/>
              </w:rPr>
              <w:t xml:space="preserve"> Casella P.E.C.</w:t>
            </w:r>
            <w:r w:rsidRPr="005E5159">
              <w:rPr>
                <w:rFonts w:ascii="Book Antiqua"/>
                <w:color w:val="000080"/>
                <w:spacing w:val="-19"/>
                <w:sz w:val="18"/>
                <w:lang w:val="it-IT"/>
              </w:rPr>
              <w:t xml:space="preserve"> </w:t>
            </w:r>
            <w:hyperlink r:id="rId6">
              <w:r>
                <w:rPr>
                  <w:rFonts w:ascii="Book Antiqua"/>
                  <w:color w:val="000080"/>
                  <w:sz w:val="18"/>
                </w:rPr>
                <w:t>nais00900G@pec.istruzione.it</w:t>
              </w:r>
            </w:hyperlink>
          </w:p>
        </w:tc>
        <w:tc>
          <w:tcPr>
            <w:tcW w:w="4973" w:type="dxa"/>
            <w:tcBorders>
              <w:top w:val="nil"/>
              <w:left w:val="nil"/>
              <w:bottom w:val="nil"/>
              <w:right w:val="nil"/>
            </w:tcBorders>
          </w:tcPr>
          <w:p w:rsidR="001463D6" w:rsidRDefault="00FB514D">
            <w:pPr>
              <w:pStyle w:val="TableParagraph"/>
              <w:spacing w:before="120"/>
              <w:ind w:left="108"/>
              <w:rPr>
                <w:rFonts w:ascii="Book Antiqua" w:eastAsia="Book Antiqua" w:hAnsi="Book Antiqua" w:cs="Book Antiqua"/>
                <w:sz w:val="20"/>
                <w:szCs w:val="20"/>
              </w:rPr>
            </w:pPr>
            <w:r>
              <w:rPr>
                <w:rFonts w:ascii="Book Antiqua"/>
                <w:color w:val="000080"/>
                <w:sz w:val="20"/>
              </w:rPr>
              <w:t>Fax</w:t>
            </w:r>
            <w:r>
              <w:rPr>
                <w:rFonts w:ascii="Book Antiqua"/>
                <w:color w:val="000080"/>
                <w:spacing w:val="-4"/>
                <w:sz w:val="20"/>
              </w:rPr>
              <w:t xml:space="preserve"> </w:t>
            </w:r>
            <w:r>
              <w:rPr>
                <w:rFonts w:ascii="Book Antiqua"/>
                <w:color w:val="000080"/>
                <w:sz w:val="20"/>
                <w:u w:val="single" w:color="000080"/>
              </w:rPr>
              <w:t>081/872.51.05</w:t>
            </w:r>
          </w:p>
        </w:tc>
      </w:tr>
      <w:tr w:rsidR="001463D6">
        <w:trPr>
          <w:trHeight w:hRule="exact" w:val="231"/>
        </w:trPr>
        <w:tc>
          <w:tcPr>
            <w:tcW w:w="1074" w:type="dxa"/>
            <w:tcBorders>
              <w:top w:val="nil"/>
              <w:left w:val="nil"/>
              <w:bottom w:val="nil"/>
              <w:right w:val="nil"/>
            </w:tcBorders>
          </w:tcPr>
          <w:p w:rsidR="001463D6" w:rsidRDefault="001463D6"/>
        </w:tc>
        <w:tc>
          <w:tcPr>
            <w:tcW w:w="4724" w:type="dxa"/>
            <w:tcBorders>
              <w:top w:val="nil"/>
              <w:left w:val="nil"/>
              <w:bottom w:val="nil"/>
              <w:right w:val="nil"/>
            </w:tcBorders>
          </w:tcPr>
          <w:p w:rsidR="001463D6" w:rsidRDefault="00FB514D">
            <w:pPr>
              <w:pStyle w:val="TableParagraph"/>
              <w:spacing w:line="215" w:lineRule="exact"/>
              <w:ind w:left="488"/>
              <w:rPr>
                <w:rFonts w:ascii="Book Antiqua" w:eastAsia="Book Antiqua" w:hAnsi="Book Antiqua" w:cs="Book Antiqua"/>
                <w:sz w:val="18"/>
                <w:szCs w:val="18"/>
              </w:rPr>
            </w:pPr>
            <w:r>
              <w:rPr>
                <w:rFonts w:ascii="Book Antiqua"/>
                <w:color w:val="000080"/>
                <w:sz w:val="18"/>
                <w:u w:val="single" w:color="000080"/>
              </w:rPr>
              <w:t>80053 CASTELLAMMARE DI STABIA</w:t>
            </w:r>
            <w:r>
              <w:rPr>
                <w:rFonts w:ascii="Book Antiqua"/>
                <w:color w:val="000080"/>
                <w:spacing w:val="-14"/>
                <w:sz w:val="18"/>
                <w:u w:val="single" w:color="000080"/>
              </w:rPr>
              <w:t xml:space="preserve"> </w:t>
            </w:r>
            <w:r>
              <w:rPr>
                <w:rFonts w:ascii="Book Antiqua"/>
                <w:color w:val="000080"/>
                <w:sz w:val="18"/>
                <w:u w:val="single" w:color="000080"/>
              </w:rPr>
              <w:t>(NA)</w:t>
            </w:r>
          </w:p>
        </w:tc>
        <w:tc>
          <w:tcPr>
            <w:tcW w:w="4973" w:type="dxa"/>
            <w:tcBorders>
              <w:top w:val="nil"/>
              <w:left w:val="nil"/>
              <w:bottom w:val="nil"/>
              <w:right w:val="nil"/>
            </w:tcBorders>
          </w:tcPr>
          <w:p w:rsidR="001463D6" w:rsidRDefault="00FB514D">
            <w:pPr>
              <w:pStyle w:val="TableParagraph"/>
              <w:spacing w:line="215" w:lineRule="exact"/>
              <w:ind w:left="108"/>
              <w:rPr>
                <w:rFonts w:ascii="Book Antiqua" w:eastAsia="Book Antiqua" w:hAnsi="Book Antiqua" w:cs="Book Antiqua"/>
                <w:sz w:val="18"/>
                <w:szCs w:val="18"/>
              </w:rPr>
            </w:pPr>
            <w:r>
              <w:rPr>
                <w:rFonts w:ascii="Cambria"/>
                <w:sz w:val="18"/>
                <w:u w:val="single" w:color="000000"/>
              </w:rPr>
              <w:t xml:space="preserve">CENTRALINO    </w:t>
            </w:r>
            <w:r>
              <w:rPr>
                <w:rFonts w:ascii="Book Antiqua"/>
                <w:color w:val="000080"/>
                <w:sz w:val="18"/>
              </w:rPr>
              <w:t>Tel. e Fax</w:t>
            </w:r>
            <w:r>
              <w:rPr>
                <w:rFonts w:ascii="Book Antiqua"/>
                <w:color w:val="000080"/>
                <w:spacing w:val="32"/>
                <w:sz w:val="18"/>
              </w:rPr>
              <w:t xml:space="preserve"> </w:t>
            </w:r>
            <w:r>
              <w:rPr>
                <w:rFonts w:ascii="Book Antiqua"/>
                <w:color w:val="000080"/>
                <w:sz w:val="18"/>
                <w:u w:val="single" w:color="000080"/>
              </w:rPr>
              <w:t>081/871.46.42</w:t>
            </w:r>
          </w:p>
        </w:tc>
      </w:tr>
      <w:tr w:rsidR="001463D6" w:rsidRPr="000D62D7">
        <w:trPr>
          <w:trHeight w:hRule="exact" w:val="274"/>
        </w:trPr>
        <w:tc>
          <w:tcPr>
            <w:tcW w:w="10771" w:type="dxa"/>
            <w:gridSpan w:val="3"/>
            <w:tcBorders>
              <w:top w:val="nil"/>
              <w:left w:val="nil"/>
              <w:bottom w:val="nil"/>
              <w:right w:val="nil"/>
            </w:tcBorders>
          </w:tcPr>
          <w:p w:rsidR="001463D6" w:rsidRPr="005E5159" w:rsidRDefault="00FB514D">
            <w:pPr>
              <w:pStyle w:val="TableParagraph"/>
              <w:spacing w:line="233" w:lineRule="exact"/>
              <w:ind w:left="122"/>
              <w:rPr>
                <w:rFonts w:ascii="Book Antiqua" w:eastAsia="Book Antiqua" w:hAnsi="Book Antiqua" w:cs="Book Antiqua"/>
                <w:sz w:val="20"/>
                <w:szCs w:val="20"/>
                <w:lang w:val="it-IT"/>
              </w:rPr>
            </w:pPr>
            <w:r w:rsidRPr="005E5159">
              <w:rPr>
                <w:rFonts w:ascii="Book Antiqua"/>
                <w:color w:val="000080"/>
                <w:sz w:val="20"/>
                <w:lang w:val="it-IT"/>
              </w:rPr>
              <w:t>SITO:</w:t>
            </w:r>
            <w:r w:rsidRPr="005E5159">
              <w:rPr>
                <w:rFonts w:ascii="Book Antiqua"/>
                <w:color w:val="000080"/>
                <w:spacing w:val="31"/>
                <w:sz w:val="20"/>
                <w:lang w:val="it-IT"/>
              </w:rPr>
              <w:t xml:space="preserve"> </w:t>
            </w:r>
            <w:hyperlink r:id="rId7">
              <w:r w:rsidRPr="005E5159">
                <w:rPr>
                  <w:rFonts w:ascii="Book Antiqua"/>
                  <w:color w:val="000080"/>
                  <w:sz w:val="20"/>
                  <w:lang w:val="it-IT"/>
                </w:rPr>
                <w:t>www.istitutovitruvio.edu.it</w:t>
              </w:r>
            </w:hyperlink>
          </w:p>
        </w:tc>
      </w:tr>
      <w:tr w:rsidR="001463D6">
        <w:trPr>
          <w:trHeight w:hRule="exact" w:val="256"/>
        </w:trPr>
        <w:tc>
          <w:tcPr>
            <w:tcW w:w="5798" w:type="dxa"/>
            <w:gridSpan w:val="2"/>
            <w:tcBorders>
              <w:top w:val="nil"/>
              <w:left w:val="nil"/>
              <w:bottom w:val="nil"/>
              <w:right w:val="nil"/>
            </w:tcBorders>
          </w:tcPr>
          <w:p w:rsidR="001463D6" w:rsidRDefault="00FB514D">
            <w:pPr>
              <w:pStyle w:val="TableParagraph"/>
              <w:spacing w:before="15"/>
              <w:ind w:left="122"/>
              <w:rPr>
                <w:rFonts w:ascii="Book Antiqua" w:eastAsia="Book Antiqua" w:hAnsi="Book Antiqua" w:cs="Book Antiqua"/>
                <w:sz w:val="18"/>
                <w:szCs w:val="18"/>
              </w:rPr>
            </w:pPr>
            <w:r>
              <w:rPr>
                <w:rFonts w:ascii="Book Antiqua"/>
                <w:color w:val="000080"/>
                <w:sz w:val="18"/>
              </w:rPr>
              <w:t>DIRIGENTE SCOLASTICO: ANGELA</w:t>
            </w:r>
            <w:r>
              <w:rPr>
                <w:rFonts w:ascii="Book Antiqua"/>
                <w:color w:val="000080"/>
                <w:spacing w:val="-12"/>
                <w:sz w:val="18"/>
              </w:rPr>
              <w:t xml:space="preserve"> </w:t>
            </w:r>
            <w:r>
              <w:rPr>
                <w:rFonts w:ascii="Book Antiqua"/>
                <w:color w:val="000080"/>
                <w:sz w:val="18"/>
              </w:rPr>
              <w:t>CIOFFI</w:t>
            </w:r>
          </w:p>
        </w:tc>
        <w:tc>
          <w:tcPr>
            <w:tcW w:w="4973" w:type="dxa"/>
            <w:tcBorders>
              <w:top w:val="nil"/>
              <w:left w:val="nil"/>
              <w:bottom w:val="nil"/>
              <w:right w:val="nil"/>
            </w:tcBorders>
          </w:tcPr>
          <w:p w:rsidR="001463D6" w:rsidRDefault="00FB514D">
            <w:pPr>
              <w:pStyle w:val="TableParagraph"/>
              <w:spacing w:before="21"/>
              <w:ind w:left="436"/>
              <w:rPr>
                <w:rFonts w:ascii="Book Antiqua" w:eastAsia="Book Antiqua" w:hAnsi="Book Antiqua" w:cs="Book Antiqua"/>
                <w:sz w:val="17"/>
                <w:szCs w:val="17"/>
              </w:rPr>
            </w:pPr>
            <w:r>
              <w:rPr>
                <w:rFonts w:ascii="Book Antiqua"/>
                <w:b/>
                <w:color w:val="000080"/>
                <w:sz w:val="17"/>
              </w:rPr>
              <w:t>CODICI</w:t>
            </w:r>
            <w:r>
              <w:rPr>
                <w:rFonts w:ascii="Book Antiqua"/>
                <w:b/>
                <w:color w:val="000080"/>
                <w:spacing w:val="-10"/>
                <w:sz w:val="17"/>
              </w:rPr>
              <w:t xml:space="preserve"> </w:t>
            </w:r>
            <w:r>
              <w:rPr>
                <w:rFonts w:ascii="Book Antiqua"/>
                <w:b/>
                <w:color w:val="000080"/>
                <w:sz w:val="17"/>
              </w:rPr>
              <w:t>MECCANOGRAFICI</w:t>
            </w:r>
          </w:p>
        </w:tc>
      </w:tr>
      <w:tr w:rsidR="001463D6">
        <w:trPr>
          <w:trHeight w:hRule="exact" w:val="286"/>
        </w:trPr>
        <w:tc>
          <w:tcPr>
            <w:tcW w:w="1074" w:type="dxa"/>
            <w:tcBorders>
              <w:top w:val="nil"/>
              <w:left w:val="nil"/>
              <w:bottom w:val="nil"/>
              <w:right w:val="nil"/>
            </w:tcBorders>
          </w:tcPr>
          <w:p w:rsidR="001463D6" w:rsidRDefault="001463D6"/>
        </w:tc>
        <w:tc>
          <w:tcPr>
            <w:tcW w:w="4724" w:type="dxa"/>
            <w:tcBorders>
              <w:top w:val="nil"/>
              <w:left w:val="nil"/>
              <w:bottom w:val="nil"/>
              <w:right w:val="nil"/>
            </w:tcBorders>
          </w:tcPr>
          <w:p w:rsidR="001463D6" w:rsidRDefault="00FB514D">
            <w:pPr>
              <w:pStyle w:val="TableParagraph"/>
              <w:spacing w:before="22"/>
              <w:ind w:left="3025"/>
              <w:rPr>
                <w:rFonts w:ascii="Book Antiqua" w:eastAsia="Book Antiqua" w:hAnsi="Book Antiqua" w:cs="Book Antiqua"/>
                <w:sz w:val="17"/>
                <w:szCs w:val="17"/>
              </w:rPr>
            </w:pPr>
            <w:r>
              <w:rPr>
                <w:rFonts w:ascii="Book Antiqua"/>
                <w:b/>
                <w:color w:val="000080"/>
                <w:sz w:val="17"/>
              </w:rPr>
              <w:t>CODICE</w:t>
            </w:r>
            <w:r>
              <w:rPr>
                <w:rFonts w:ascii="Book Antiqua"/>
                <w:b/>
                <w:color w:val="000080"/>
                <w:spacing w:val="-7"/>
                <w:sz w:val="17"/>
              </w:rPr>
              <w:t xml:space="preserve"> </w:t>
            </w:r>
            <w:r>
              <w:rPr>
                <w:rFonts w:ascii="Book Antiqua"/>
                <w:b/>
                <w:color w:val="000080"/>
                <w:sz w:val="17"/>
              </w:rPr>
              <w:t>ISTITUTO</w:t>
            </w:r>
          </w:p>
        </w:tc>
        <w:tc>
          <w:tcPr>
            <w:tcW w:w="4973" w:type="dxa"/>
            <w:tcBorders>
              <w:top w:val="nil"/>
              <w:left w:val="nil"/>
              <w:bottom w:val="nil"/>
              <w:right w:val="nil"/>
            </w:tcBorders>
          </w:tcPr>
          <w:p w:rsidR="001463D6" w:rsidRDefault="00FB514D">
            <w:pPr>
              <w:pStyle w:val="TableParagraph"/>
              <w:spacing w:line="272" w:lineRule="exact"/>
              <w:ind w:left="856"/>
              <w:rPr>
                <w:rFonts w:ascii="Book Antiqua" w:eastAsia="Book Antiqua" w:hAnsi="Book Antiqua" w:cs="Book Antiqua"/>
                <w:sz w:val="24"/>
                <w:szCs w:val="24"/>
              </w:rPr>
            </w:pPr>
            <w:r>
              <w:rPr>
                <w:rFonts w:ascii="Book Antiqua"/>
                <w:b/>
                <w:color w:val="000080"/>
                <w:sz w:val="24"/>
              </w:rPr>
              <w:t>NAIS 00900</w:t>
            </w:r>
            <w:r>
              <w:rPr>
                <w:rFonts w:ascii="Book Antiqua"/>
                <w:b/>
                <w:color w:val="000080"/>
                <w:spacing w:val="-2"/>
                <w:sz w:val="24"/>
              </w:rPr>
              <w:t xml:space="preserve"> </w:t>
            </w:r>
            <w:r>
              <w:rPr>
                <w:rFonts w:ascii="Book Antiqua"/>
                <w:b/>
                <w:color w:val="000080"/>
                <w:sz w:val="24"/>
              </w:rPr>
              <w:t>G</w:t>
            </w:r>
          </w:p>
        </w:tc>
      </w:tr>
      <w:tr w:rsidR="001463D6">
        <w:trPr>
          <w:trHeight w:hRule="exact" w:val="222"/>
        </w:trPr>
        <w:tc>
          <w:tcPr>
            <w:tcW w:w="1074" w:type="dxa"/>
            <w:tcBorders>
              <w:top w:val="nil"/>
              <w:left w:val="nil"/>
              <w:bottom w:val="nil"/>
              <w:right w:val="nil"/>
            </w:tcBorders>
          </w:tcPr>
          <w:p w:rsidR="001463D6" w:rsidRDefault="00FB514D">
            <w:pPr>
              <w:pStyle w:val="TableParagraph"/>
              <w:spacing w:line="194" w:lineRule="exact"/>
              <w:ind w:left="122"/>
              <w:rPr>
                <w:rFonts w:ascii="Book Antiqua" w:eastAsia="Book Antiqua" w:hAnsi="Book Antiqua" w:cs="Book Antiqua"/>
                <w:sz w:val="16"/>
                <w:szCs w:val="16"/>
              </w:rPr>
            </w:pPr>
            <w:r>
              <w:rPr>
                <w:rFonts w:ascii="Book Antiqua"/>
                <w:color w:val="000080"/>
                <w:sz w:val="16"/>
              </w:rPr>
              <w:t>INDIRIZZI</w:t>
            </w:r>
          </w:p>
        </w:tc>
        <w:tc>
          <w:tcPr>
            <w:tcW w:w="4724" w:type="dxa"/>
            <w:tcBorders>
              <w:top w:val="nil"/>
              <w:left w:val="nil"/>
              <w:bottom w:val="nil"/>
              <w:right w:val="nil"/>
            </w:tcBorders>
          </w:tcPr>
          <w:p w:rsidR="001463D6" w:rsidRPr="005E5159" w:rsidRDefault="00FB514D">
            <w:pPr>
              <w:pStyle w:val="TableParagraph"/>
              <w:spacing w:line="209" w:lineRule="exact"/>
              <w:ind w:left="159"/>
              <w:rPr>
                <w:rFonts w:ascii="Book Antiqua" w:eastAsia="Book Antiqua" w:hAnsi="Book Antiqua" w:cs="Book Antiqua"/>
                <w:sz w:val="18"/>
                <w:szCs w:val="18"/>
                <w:lang w:val="it-IT"/>
              </w:rPr>
            </w:pPr>
            <w:r w:rsidRPr="005E5159">
              <w:rPr>
                <w:rFonts w:ascii="Book Antiqua" w:eastAsia="Book Antiqua" w:hAnsi="Book Antiqua" w:cs="Book Antiqua"/>
                <w:color w:val="000080"/>
                <w:sz w:val="18"/>
                <w:szCs w:val="18"/>
                <w:lang w:val="it-IT"/>
              </w:rPr>
              <w:t>►Tecnico: Costruzioni, Ambiente e</w:t>
            </w:r>
            <w:r w:rsidRPr="005E5159">
              <w:rPr>
                <w:rFonts w:ascii="Book Antiqua" w:eastAsia="Book Antiqua" w:hAnsi="Book Antiqua" w:cs="Book Antiqua"/>
                <w:color w:val="000080"/>
                <w:spacing w:val="-16"/>
                <w:sz w:val="18"/>
                <w:szCs w:val="18"/>
                <w:lang w:val="it-IT"/>
              </w:rPr>
              <w:t xml:space="preserve"> </w:t>
            </w:r>
            <w:r w:rsidRPr="005E5159">
              <w:rPr>
                <w:rFonts w:ascii="Book Antiqua" w:eastAsia="Book Antiqua" w:hAnsi="Book Antiqua" w:cs="Book Antiqua"/>
                <w:color w:val="000080"/>
                <w:sz w:val="18"/>
                <w:szCs w:val="18"/>
                <w:lang w:val="it-IT"/>
              </w:rPr>
              <w:t>Territorio</w:t>
            </w:r>
          </w:p>
        </w:tc>
        <w:tc>
          <w:tcPr>
            <w:tcW w:w="4973" w:type="dxa"/>
            <w:tcBorders>
              <w:top w:val="nil"/>
              <w:left w:val="nil"/>
              <w:bottom w:val="nil"/>
              <w:right w:val="nil"/>
            </w:tcBorders>
          </w:tcPr>
          <w:p w:rsidR="001463D6" w:rsidRDefault="00FB514D">
            <w:pPr>
              <w:pStyle w:val="TableParagraph"/>
              <w:spacing w:line="204" w:lineRule="exact"/>
              <w:ind w:left="1068"/>
              <w:rPr>
                <w:rFonts w:ascii="Book Antiqua" w:eastAsia="Book Antiqua" w:hAnsi="Book Antiqua" w:cs="Book Antiqua"/>
                <w:sz w:val="17"/>
                <w:szCs w:val="17"/>
              </w:rPr>
            </w:pPr>
            <w:r>
              <w:rPr>
                <w:rFonts w:ascii="Book Antiqua"/>
                <w:color w:val="000080"/>
                <w:sz w:val="17"/>
              </w:rPr>
              <w:t>NATD 00901</w:t>
            </w:r>
            <w:r>
              <w:rPr>
                <w:rFonts w:ascii="Book Antiqua"/>
                <w:color w:val="000080"/>
                <w:spacing w:val="-3"/>
                <w:sz w:val="17"/>
              </w:rPr>
              <w:t xml:space="preserve"> </w:t>
            </w:r>
            <w:r>
              <w:rPr>
                <w:rFonts w:ascii="Book Antiqua"/>
                <w:color w:val="000080"/>
                <w:sz w:val="17"/>
              </w:rPr>
              <w:t>T</w:t>
            </w:r>
          </w:p>
        </w:tc>
      </w:tr>
      <w:tr w:rsidR="001463D6">
        <w:trPr>
          <w:trHeight w:hRule="exact" w:val="224"/>
        </w:trPr>
        <w:tc>
          <w:tcPr>
            <w:tcW w:w="1074" w:type="dxa"/>
            <w:tcBorders>
              <w:top w:val="nil"/>
              <w:left w:val="nil"/>
              <w:bottom w:val="nil"/>
              <w:right w:val="nil"/>
            </w:tcBorders>
          </w:tcPr>
          <w:p w:rsidR="001463D6" w:rsidRDefault="001463D6"/>
        </w:tc>
        <w:tc>
          <w:tcPr>
            <w:tcW w:w="4724" w:type="dxa"/>
            <w:tcBorders>
              <w:top w:val="nil"/>
              <w:left w:val="nil"/>
              <w:bottom w:val="nil"/>
              <w:right w:val="nil"/>
            </w:tcBorders>
          </w:tcPr>
          <w:p w:rsidR="001463D6" w:rsidRPr="005E5159" w:rsidRDefault="00FB514D">
            <w:pPr>
              <w:pStyle w:val="TableParagraph"/>
              <w:spacing w:line="210" w:lineRule="exact"/>
              <w:ind w:left="159"/>
              <w:rPr>
                <w:rFonts w:ascii="Book Antiqua" w:eastAsia="Book Antiqua" w:hAnsi="Book Antiqua" w:cs="Book Antiqua"/>
                <w:sz w:val="18"/>
                <w:szCs w:val="18"/>
                <w:lang w:val="it-IT"/>
              </w:rPr>
            </w:pPr>
            <w:r w:rsidRPr="005E5159">
              <w:rPr>
                <w:rFonts w:ascii="Book Antiqua" w:eastAsia="Book Antiqua" w:hAnsi="Book Antiqua" w:cs="Book Antiqua"/>
                <w:color w:val="000080"/>
                <w:sz w:val="18"/>
                <w:szCs w:val="18"/>
                <w:lang w:val="it-IT"/>
              </w:rPr>
              <w:t>►Tecnico: Agraria, Agroalimentare e</w:t>
            </w:r>
            <w:r w:rsidRPr="005E5159">
              <w:rPr>
                <w:rFonts w:ascii="Book Antiqua" w:eastAsia="Book Antiqua" w:hAnsi="Book Antiqua" w:cs="Book Antiqua"/>
                <w:color w:val="000080"/>
                <w:spacing w:val="-22"/>
                <w:sz w:val="18"/>
                <w:szCs w:val="18"/>
                <w:lang w:val="it-IT"/>
              </w:rPr>
              <w:t xml:space="preserve"> </w:t>
            </w:r>
            <w:r w:rsidRPr="005E5159">
              <w:rPr>
                <w:rFonts w:ascii="Book Antiqua" w:eastAsia="Book Antiqua" w:hAnsi="Book Antiqua" w:cs="Book Antiqua"/>
                <w:color w:val="000080"/>
                <w:sz w:val="18"/>
                <w:szCs w:val="18"/>
                <w:lang w:val="it-IT"/>
              </w:rPr>
              <w:t>Agroindustria</w:t>
            </w:r>
          </w:p>
        </w:tc>
        <w:tc>
          <w:tcPr>
            <w:tcW w:w="4973" w:type="dxa"/>
            <w:tcBorders>
              <w:top w:val="nil"/>
              <w:left w:val="nil"/>
              <w:bottom w:val="nil"/>
              <w:right w:val="nil"/>
            </w:tcBorders>
          </w:tcPr>
          <w:p w:rsidR="001463D6" w:rsidRDefault="00FB514D">
            <w:pPr>
              <w:pStyle w:val="TableParagraph"/>
              <w:spacing w:line="205" w:lineRule="exact"/>
              <w:ind w:left="1068"/>
              <w:rPr>
                <w:rFonts w:ascii="Book Antiqua" w:eastAsia="Book Antiqua" w:hAnsi="Book Antiqua" w:cs="Book Antiqua"/>
                <w:sz w:val="17"/>
                <w:szCs w:val="17"/>
              </w:rPr>
            </w:pPr>
            <w:r>
              <w:rPr>
                <w:rFonts w:ascii="Book Antiqua"/>
                <w:color w:val="000080"/>
                <w:sz w:val="17"/>
              </w:rPr>
              <w:t>NATD 00901</w:t>
            </w:r>
            <w:r>
              <w:rPr>
                <w:rFonts w:ascii="Book Antiqua"/>
                <w:color w:val="000080"/>
                <w:spacing w:val="-3"/>
                <w:sz w:val="17"/>
              </w:rPr>
              <w:t xml:space="preserve"> </w:t>
            </w:r>
            <w:r>
              <w:rPr>
                <w:rFonts w:ascii="Book Antiqua"/>
                <w:color w:val="000080"/>
                <w:sz w:val="17"/>
              </w:rPr>
              <w:t>T</w:t>
            </w:r>
          </w:p>
        </w:tc>
      </w:tr>
      <w:tr w:rsidR="001463D6">
        <w:trPr>
          <w:trHeight w:hRule="exact" w:val="224"/>
        </w:trPr>
        <w:tc>
          <w:tcPr>
            <w:tcW w:w="1074" w:type="dxa"/>
            <w:tcBorders>
              <w:top w:val="nil"/>
              <w:left w:val="nil"/>
              <w:bottom w:val="nil"/>
              <w:right w:val="nil"/>
            </w:tcBorders>
          </w:tcPr>
          <w:p w:rsidR="001463D6" w:rsidRDefault="001463D6"/>
        </w:tc>
        <w:tc>
          <w:tcPr>
            <w:tcW w:w="4724" w:type="dxa"/>
            <w:tcBorders>
              <w:top w:val="nil"/>
              <w:left w:val="nil"/>
              <w:bottom w:val="nil"/>
              <w:right w:val="nil"/>
            </w:tcBorders>
          </w:tcPr>
          <w:p w:rsidR="001463D6" w:rsidRDefault="00FB514D">
            <w:pPr>
              <w:pStyle w:val="TableParagraph"/>
              <w:spacing w:line="211" w:lineRule="exact"/>
              <w:ind w:left="159"/>
              <w:rPr>
                <w:rFonts w:ascii="Book Antiqua" w:eastAsia="Book Antiqua" w:hAnsi="Book Antiqua" w:cs="Book Antiqua"/>
                <w:sz w:val="18"/>
                <w:szCs w:val="18"/>
              </w:rPr>
            </w:pPr>
            <w:r>
              <w:rPr>
                <w:rFonts w:ascii="Book Antiqua" w:eastAsia="Book Antiqua" w:hAnsi="Book Antiqua" w:cs="Book Antiqua"/>
                <w:color w:val="000080"/>
                <w:sz w:val="18"/>
                <w:szCs w:val="18"/>
              </w:rPr>
              <w:t>►</w:t>
            </w:r>
            <w:proofErr w:type="spellStart"/>
            <w:r>
              <w:rPr>
                <w:rFonts w:ascii="Book Antiqua" w:eastAsia="Book Antiqua" w:hAnsi="Book Antiqua" w:cs="Book Antiqua"/>
                <w:color w:val="000080"/>
                <w:sz w:val="18"/>
                <w:szCs w:val="18"/>
              </w:rPr>
              <w:t>Tecnico</w:t>
            </w:r>
            <w:proofErr w:type="spellEnd"/>
            <w:r>
              <w:rPr>
                <w:rFonts w:ascii="Book Antiqua" w:eastAsia="Book Antiqua" w:hAnsi="Book Antiqua" w:cs="Book Antiqua"/>
                <w:color w:val="000080"/>
                <w:sz w:val="18"/>
                <w:szCs w:val="18"/>
              </w:rPr>
              <w:t>:</w:t>
            </w:r>
            <w:r>
              <w:rPr>
                <w:rFonts w:ascii="Book Antiqua" w:eastAsia="Book Antiqua" w:hAnsi="Book Antiqua" w:cs="Book Antiqua"/>
                <w:color w:val="000080"/>
                <w:spacing w:val="-4"/>
                <w:sz w:val="18"/>
                <w:szCs w:val="18"/>
              </w:rPr>
              <w:t xml:space="preserve"> </w:t>
            </w:r>
            <w:proofErr w:type="spellStart"/>
            <w:r>
              <w:rPr>
                <w:rFonts w:ascii="Book Antiqua" w:eastAsia="Book Antiqua" w:hAnsi="Book Antiqua" w:cs="Book Antiqua"/>
                <w:color w:val="000080"/>
                <w:sz w:val="18"/>
                <w:szCs w:val="18"/>
              </w:rPr>
              <w:t>Turismo</w:t>
            </w:r>
            <w:proofErr w:type="spellEnd"/>
          </w:p>
        </w:tc>
        <w:tc>
          <w:tcPr>
            <w:tcW w:w="4973" w:type="dxa"/>
            <w:tcBorders>
              <w:top w:val="nil"/>
              <w:left w:val="nil"/>
              <w:bottom w:val="nil"/>
              <w:right w:val="nil"/>
            </w:tcBorders>
          </w:tcPr>
          <w:p w:rsidR="001463D6" w:rsidRDefault="00FB514D">
            <w:pPr>
              <w:pStyle w:val="TableParagraph"/>
              <w:spacing w:line="204" w:lineRule="exact"/>
              <w:ind w:left="1068"/>
              <w:rPr>
                <w:rFonts w:ascii="Book Antiqua" w:eastAsia="Book Antiqua" w:hAnsi="Book Antiqua" w:cs="Book Antiqua"/>
                <w:sz w:val="17"/>
                <w:szCs w:val="17"/>
              </w:rPr>
            </w:pPr>
            <w:r>
              <w:rPr>
                <w:rFonts w:ascii="Book Antiqua"/>
                <w:color w:val="000080"/>
                <w:sz w:val="17"/>
              </w:rPr>
              <w:t>NATD 00901</w:t>
            </w:r>
            <w:r>
              <w:rPr>
                <w:rFonts w:ascii="Book Antiqua"/>
                <w:color w:val="000080"/>
                <w:spacing w:val="-3"/>
                <w:sz w:val="17"/>
              </w:rPr>
              <w:t xml:space="preserve"> </w:t>
            </w:r>
            <w:r>
              <w:rPr>
                <w:rFonts w:ascii="Book Antiqua"/>
                <w:color w:val="000080"/>
                <w:sz w:val="17"/>
              </w:rPr>
              <w:t>T</w:t>
            </w:r>
          </w:p>
        </w:tc>
      </w:tr>
      <w:tr w:rsidR="001463D6">
        <w:trPr>
          <w:trHeight w:hRule="exact" w:val="223"/>
        </w:trPr>
        <w:tc>
          <w:tcPr>
            <w:tcW w:w="1074" w:type="dxa"/>
            <w:tcBorders>
              <w:top w:val="nil"/>
              <w:left w:val="nil"/>
              <w:bottom w:val="nil"/>
              <w:right w:val="nil"/>
            </w:tcBorders>
          </w:tcPr>
          <w:p w:rsidR="001463D6" w:rsidRDefault="001463D6"/>
        </w:tc>
        <w:tc>
          <w:tcPr>
            <w:tcW w:w="4724" w:type="dxa"/>
            <w:tcBorders>
              <w:top w:val="nil"/>
              <w:left w:val="nil"/>
              <w:bottom w:val="nil"/>
              <w:right w:val="nil"/>
            </w:tcBorders>
          </w:tcPr>
          <w:p w:rsidR="001463D6" w:rsidRDefault="00FB514D">
            <w:pPr>
              <w:pStyle w:val="TableParagraph"/>
              <w:spacing w:line="210" w:lineRule="exact"/>
              <w:ind w:left="159"/>
              <w:rPr>
                <w:rFonts w:ascii="Book Antiqua" w:eastAsia="Book Antiqua" w:hAnsi="Book Antiqua" w:cs="Book Antiqua"/>
                <w:sz w:val="18"/>
                <w:szCs w:val="18"/>
              </w:rPr>
            </w:pPr>
            <w:r>
              <w:rPr>
                <w:rFonts w:ascii="Book Antiqua" w:eastAsia="Book Antiqua" w:hAnsi="Book Antiqua" w:cs="Book Antiqua"/>
                <w:color w:val="000080"/>
                <w:sz w:val="18"/>
                <w:szCs w:val="18"/>
              </w:rPr>
              <w:t>►</w:t>
            </w:r>
            <w:proofErr w:type="spellStart"/>
            <w:r>
              <w:rPr>
                <w:rFonts w:ascii="Book Antiqua" w:eastAsia="Book Antiqua" w:hAnsi="Book Antiqua" w:cs="Book Antiqua"/>
                <w:color w:val="000080"/>
                <w:sz w:val="18"/>
                <w:szCs w:val="18"/>
              </w:rPr>
              <w:t>Professionale</w:t>
            </w:r>
            <w:proofErr w:type="spellEnd"/>
            <w:r>
              <w:rPr>
                <w:rFonts w:ascii="Book Antiqua" w:eastAsia="Book Antiqua" w:hAnsi="Book Antiqua" w:cs="Book Antiqua"/>
                <w:color w:val="000080"/>
                <w:sz w:val="18"/>
                <w:szCs w:val="18"/>
              </w:rPr>
              <w:t xml:space="preserve">: </w:t>
            </w:r>
            <w:proofErr w:type="spellStart"/>
            <w:r>
              <w:rPr>
                <w:rFonts w:ascii="Book Antiqua" w:eastAsia="Book Antiqua" w:hAnsi="Book Antiqua" w:cs="Book Antiqua"/>
                <w:color w:val="000080"/>
                <w:sz w:val="18"/>
                <w:szCs w:val="18"/>
              </w:rPr>
              <w:t>Servizi</w:t>
            </w:r>
            <w:proofErr w:type="spellEnd"/>
            <w:r>
              <w:rPr>
                <w:rFonts w:ascii="Book Antiqua" w:eastAsia="Book Antiqua" w:hAnsi="Book Antiqua" w:cs="Book Antiqua"/>
                <w:color w:val="000080"/>
                <w:spacing w:val="-11"/>
                <w:sz w:val="18"/>
                <w:szCs w:val="18"/>
              </w:rPr>
              <w:t xml:space="preserve"> </w:t>
            </w:r>
            <w:proofErr w:type="spellStart"/>
            <w:r>
              <w:rPr>
                <w:rFonts w:ascii="Book Antiqua" w:eastAsia="Book Antiqua" w:hAnsi="Book Antiqua" w:cs="Book Antiqua"/>
                <w:color w:val="000080"/>
                <w:sz w:val="18"/>
                <w:szCs w:val="18"/>
              </w:rPr>
              <w:t>Commerciali</w:t>
            </w:r>
            <w:proofErr w:type="spellEnd"/>
          </w:p>
        </w:tc>
        <w:tc>
          <w:tcPr>
            <w:tcW w:w="4973" w:type="dxa"/>
            <w:tcBorders>
              <w:top w:val="nil"/>
              <w:left w:val="nil"/>
              <w:bottom w:val="nil"/>
              <w:right w:val="nil"/>
            </w:tcBorders>
          </w:tcPr>
          <w:p w:rsidR="001463D6" w:rsidRDefault="00FB514D">
            <w:pPr>
              <w:pStyle w:val="TableParagraph"/>
              <w:spacing w:line="203" w:lineRule="exact"/>
              <w:ind w:left="1068"/>
              <w:rPr>
                <w:rFonts w:ascii="Book Antiqua" w:eastAsia="Book Antiqua" w:hAnsi="Book Antiqua" w:cs="Book Antiqua"/>
                <w:sz w:val="17"/>
                <w:szCs w:val="17"/>
              </w:rPr>
            </w:pPr>
            <w:r>
              <w:rPr>
                <w:rFonts w:ascii="Book Antiqua"/>
                <w:color w:val="000080"/>
                <w:sz w:val="17"/>
              </w:rPr>
              <w:t>NARC 00901</w:t>
            </w:r>
            <w:r>
              <w:rPr>
                <w:rFonts w:ascii="Book Antiqua"/>
                <w:color w:val="000080"/>
                <w:spacing w:val="-2"/>
                <w:sz w:val="17"/>
              </w:rPr>
              <w:t xml:space="preserve"> </w:t>
            </w:r>
            <w:r>
              <w:rPr>
                <w:rFonts w:ascii="Book Antiqua"/>
                <w:color w:val="000080"/>
                <w:sz w:val="17"/>
              </w:rPr>
              <w:t>E</w:t>
            </w:r>
          </w:p>
        </w:tc>
      </w:tr>
      <w:tr w:rsidR="001463D6">
        <w:trPr>
          <w:trHeight w:hRule="exact" w:val="263"/>
        </w:trPr>
        <w:tc>
          <w:tcPr>
            <w:tcW w:w="1074" w:type="dxa"/>
            <w:tcBorders>
              <w:top w:val="nil"/>
              <w:left w:val="nil"/>
              <w:bottom w:val="nil"/>
              <w:right w:val="nil"/>
            </w:tcBorders>
          </w:tcPr>
          <w:p w:rsidR="001463D6" w:rsidRDefault="001463D6"/>
        </w:tc>
        <w:tc>
          <w:tcPr>
            <w:tcW w:w="4724" w:type="dxa"/>
            <w:tcBorders>
              <w:top w:val="nil"/>
              <w:left w:val="nil"/>
              <w:bottom w:val="nil"/>
              <w:right w:val="nil"/>
            </w:tcBorders>
          </w:tcPr>
          <w:p w:rsidR="001463D6" w:rsidRDefault="00FB514D">
            <w:pPr>
              <w:pStyle w:val="TableParagraph"/>
              <w:spacing w:line="210" w:lineRule="exact"/>
              <w:ind w:left="159"/>
              <w:rPr>
                <w:rFonts w:ascii="Book Antiqua" w:eastAsia="Book Antiqua" w:hAnsi="Book Antiqua" w:cs="Book Antiqua"/>
                <w:sz w:val="18"/>
                <w:szCs w:val="18"/>
              </w:rPr>
            </w:pPr>
            <w:r>
              <w:rPr>
                <w:rFonts w:ascii="Book Antiqua" w:eastAsia="Book Antiqua" w:hAnsi="Book Antiqua" w:cs="Book Antiqua"/>
                <w:color w:val="000080"/>
                <w:sz w:val="18"/>
                <w:szCs w:val="18"/>
              </w:rPr>
              <w:t>►</w:t>
            </w:r>
            <w:proofErr w:type="spellStart"/>
            <w:r>
              <w:rPr>
                <w:rFonts w:ascii="Book Antiqua" w:eastAsia="Book Antiqua" w:hAnsi="Book Antiqua" w:cs="Book Antiqua"/>
                <w:color w:val="000080"/>
                <w:sz w:val="18"/>
                <w:szCs w:val="18"/>
              </w:rPr>
              <w:t>Professionale</w:t>
            </w:r>
            <w:proofErr w:type="spellEnd"/>
            <w:r>
              <w:rPr>
                <w:rFonts w:ascii="Book Antiqua" w:eastAsia="Book Antiqua" w:hAnsi="Book Antiqua" w:cs="Book Antiqua"/>
                <w:color w:val="000080"/>
                <w:sz w:val="18"/>
                <w:szCs w:val="18"/>
              </w:rPr>
              <w:t xml:space="preserve">: </w:t>
            </w:r>
            <w:proofErr w:type="spellStart"/>
            <w:r>
              <w:rPr>
                <w:rFonts w:ascii="Book Antiqua" w:eastAsia="Book Antiqua" w:hAnsi="Book Antiqua" w:cs="Book Antiqua"/>
                <w:color w:val="000080"/>
                <w:sz w:val="18"/>
                <w:szCs w:val="18"/>
              </w:rPr>
              <w:t>Serale</w:t>
            </w:r>
            <w:proofErr w:type="spellEnd"/>
            <w:r>
              <w:rPr>
                <w:rFonts w:ascii="Book Antiqua" w:eastAsia="Book Antiqua" w:hAnsi="Book Antiqua" w:cs="Book Antiqua"/>
                <w:color w:val="000080"/>
                <w:sz w:val="18"/>
                <w:szCs w:val="18"/>
              </w:rPr>
              <w:t xml:space="preserve"> </w:t>
            </w:r>
            <w:proofErr w:type="spellStart"/>
            <w:r>
              <w:rPr>
                <w:rFonts w:ascii="Book Antiqua" w:eastAsia="Book Antiqua" w:hAnsi="Book Antiqua" w:cs="Book Antiqua"/>
                <w:color w:val="000080"/>
                <w:sz w:val="18"/>
                <w:szCs w:val="18"/>
              </w:rPr>
              <w:t>Servizi</w:t>
            </w:r>
            <w:proofErr w:type="spellEnd"/>
            <w:r>
              <w:rPr>
                <w:rFonts w:ascii="Book Antiqua" w:eastAsia="Book Antiqua" w:hAnsi="Book Antiqua" w:cs="Book Antiqua"/>
                <w:color w:val="000080"/>
                <w:spacing w:val="-13"/>
                <w:sz w:val="18"/>
                <w:szCs w:val="18"/>
              </w:rPr>
              <w:t xml:space="preserve"> </w:t>
            </w:r>
            <w:proofErr w:type="spellStart"/>
            <w:r>
              <w:rPr>
                <w:rFonts w:ascii="Book Antiqua" w:eastAsia="Book Antiqua" w:hAnsi="Book Antiqua" w:cs="Book Antiqua"/>
                <w:color w:val="000080"/>
                <w:sz w:val="18"/>
                <w:szCs w:val="18"/>
              </w:rPr>
              <w:t>Commerciali</w:t>
            </w:r>
            <w:proofErr w:type="spellEnd"/>
          </w:p>
        </w:tc>
        <w:tc>
          <w:tcPr>
            <w:tcW w:w="4973" w:type="dxa"/>
            <w:tcBorders>
              <w:top w:val="nil"/>
              <w:left w:val="nil"/>
              <w:bottom w:val="nil"/>
              <w:right w:val="nil"/>
            </w:tcBorders>
          </w:tcPr>
          <w:p w:rsidR="001463D6" w:rsidRDefault="00FB514D">
            <w:pPr>
              <w:pStyle w:val="TableParagraph"/>
              <w:spacing w:line="205" w:lineRule="exact"/>
              <w:ind w:left="1058"/>
              <w:rPr>
                <w:rFonts w:ascii="Book Antiqua" w:eastAsia="Book Antiqua" w:hAnsi="Book Antiqua" w:cs="Book Antiqua"/>
                <w:sz w:val="17"/>
                <w:szCs w:val="17"/>
              </w:rPr>
            </w:pPr>
            <w:r>
              <w:rPr>
                <w:rFonts w:ascii="Book Antiqua"/>
                <w:color w:val="000080"/>
                <w:sz w:val="17"/>
              </w:rPr>
              <w:t>NARC 00950</w:t>
            </w:r>
            <w:r>
              <w:rPr>
                <w:rFonts w:ascii="Book Antiqua"/>
                <w:color w:val="000080"/>
                <w:spacing w:val="-2"/>
                <w:sz w:val="17"/>
              </w:rPr>
              <w:t xml:space="preserve"> </w:t>
            </w:r>
            <w:r>
              <w:rPr>
                <w:rFonts w:ascii="Book Antiqua"/>
                <w:color w:val="000080"/>
                <w:sz w:val="17"/>
              </w:rPr>
              <w:t>V</w:t>
            </w:r>
          </w:p>
        </w:tc>
      </w:tr>
      <w:tr w:rsidR="001463D6">
        <w:trPr>
          <w:trHeight w:hRule="exact" w:val="350"/>
        </w:trPr>
        <w:tc>
          <w:tcPr>
            <w:tcW w:w="1074" w:type="dxa"/>
            <w:tcBorders>
              <w:top w:val="nil"/>
              <w:left w:val="nil"/>
              <w:bottom w:val="single" w:sz="4" w:space="0" w:color="000000"/>
              <w:right w:val="nil"/>
            </w:tcBorders>
          </w:tcPr>
          <w:p w:rsidR="001463D6" w:rsidRDefault="001463D6"/>
        </w:tc>
        <w:tc>
          <w:tcPr>
            <w:tcW w:w="9697" w:type="dxa"/>
            <w:gridSpan w:val="2"/>
            <w:tcBorders>
              <w:top w:val="nil"/>
              <w:left w:val="nil"/>
              <w:bottom w:val="single" w:sz="4" w:space="0" w:color="000000"/>
              <w:right w:val="nil"/>
            </w:tcBorders>
          </w:tcPr>
          <w:p w:rsidR="001463D6" w:rsidRDefault="00FB514D">
            <w:pPr>
              <w:pStyle w:val="TableParagraph"/>
              <w:spacing w:before="21"/>
              <w:ind w:left="1993"/>
              <w:rPr>
                <w:rFonts w:ascii="Book Antiqua" w:eastAsia="Book Antiqua" w:hAnsi="Book Antiqua" w:cs="Book Antiqua"/>
                <w:sz w:val="20"/>
                <w:szCs w:val="20"/>
              </w:rPr>
            </w:pPr>
            <w:r>
              <w:rPr>
                <w:rFonts w:ascii="Book Antiqua"/>
                <w:color w:val="000080"/>
                <w:sz w:val="20"/>
              </w:rPr>
              <w:t>AMBITO SCOLASTICO TERRITORIALE</w:t>
            </w:r>
            <w:r>
              <w:rPr>
                <w:rFonts w:ascii="Book Antiqua"/>
                <w:color w:val="000080"/>
                <w:spacing w:val="37"/>
                <w:sz w:val="20"/>
              </w:rPr>
              <w:t xml:space="preserve"> </w:t>
            </w:r>
            <w:r>
              <w:rPr>
                <w:rFonts w:ascii="Book Antiqua"/>
                <w:color w:val="000080"/>
                <w:sz w:val="20"/>
              </w:rPr>
              <w:t>022</w:t>
            </w:r>
          </w:p>
        </w:tc>
      </w:tr>
    </w:tbl>
    <w:p w:rsidR="001463D6" w:rsidRDefault="000D62D7">
      <w:pPr>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34.8pt;margin-top:72.1pt;width:38.55pt;height:31.95pt;z-index:-103288;mso-position-horizontal-relative:page;mso-position-vertical-relative:page">
            <v:imagedata r:id="rId8" o:title=""/>
            <w10:wrap anchorx="page" anchory="page"/>
          </v:shape>
        </w:pict>
      </w:r>
      <w:r>
        <w:pict>
          <v:shape id="_x0000_s1057" type="#_x0000_t75" style="position:absolute;margin-left:504.85pt;margin-top:73.1pt;width:38.65pt;height:26.75pt;z-index:-103264;mso-position-horizontal-relative:page;mso-position-vertical-relative:page">
            <v:imagedata r:id="rId9" o:title=""/>
            <w10:wrap anchorx="page" anchory="page"/>
          </v:shape>
        </w:pict>
      </w:r>
    </w:p>
    <w:p w:rsidR="001463D6" w:rsidRDefault="001463D6">
      <w:pPr>
        <w:spacing w:before="9"/>
        <w:rPr>
          <w:rFonts w:ascii="Times New Roman" w:eastAsia="Times New Roman" w:hAnsi="Times New Roman" w:cs="Times New Roman"/>
          <w:sz w:val="18"/>
          <w:szCs w:val="18"/>
        </w:rPr>
      </w:pPr>
    </w:p>
    <w:p w:rsidR="001463D6" w:rsidRDefault="00FB514D">
      <w:pPr>
        <w:pStyle w:val="Titolo5"/>
        <w:ind w:left="3581"/>
        <w:rPr>
          <w:b w:val="0"/>
          <w:bCs w:val="0"/>
        </w:rPr>
      </w:pPr>
      <w:proofErr w:type="spellStart"/>
      <w:r>
        <w:t>Programmazione</w:t>
      </w:r>
      <w:proofErr w:type="spellEnd"/>
      <w:r>
        <w:t xml:space="preserve"> del </w:t>
      </w:r>
      <w:proofErr w:type="spellStart"/>
      <w:r>
        <w:t>Consiglio</w:t>
      </w:r>
      <w:proofErr w:type="spellEnd"/>
      <w:r>
        <w:t xml:space="preserve"> di</w:t>
      </w:r>
      <w:r>
        <w:rPr>
          <w:spacing w:val="-24"/>
        </w:rPr>
        <w:t xml:space="preserve"> </w:t>
      </w:r>
      <w:proofErr w:type="spellStart"/>
      <w:r>
        <w:t>Classe</w:t>
      </w:r>
      <w:proofErr w:type="spellEnd"/>
    </w:p>
    <w:p w:rsidR="001463D6" w:rsidRDefault="001463D6">
      <w:pPr>
        <w:rPr>
          <w:rFonts w:ascii="Calibri" w:eastAsia="Calibri" w:hAnsi="Calibri" w:cs="Calibri"/>
          <w:b/>
          <w:bCs/>
        </w:rPr>
      </w:pPr>
    </w:p>
    <w:p w:rsidR="001463D6" w:rsidRDefault="001463D6">
      <w:pPr>
        <w:spacing w:before="1"/>
        <w:rPr>
          <w:rFonts w:ascii="Calibri" w:eastAsia="Calibri" w:hAnsi="Calibri" w:cs="Calibri"/>
          <w:b/>
          <w:bCs/>
        </w:rPr>
      </w:pPr>
    </w:p>
    <w:p w:rsidR="001463D6" w:rsidRDefault="00FB514D">
      <w:pPr>
        <w:tabs>
          <w:tab w:val="left" w:pos="1039"/>
          <w:tab w:val="left" w:pos="2608"/>
          <w:tab w:val="left" w:pos="4314"/>
        </w:tabs>
        <w:ind w:right="274"/>
        <w:jc w:val="center"/>
        <w:rPr>
          <w:rFonts w:ascii="Calibri" w:eastAsia="Calibri" w:hAnsi="Calibri" w:cs="Calibri"/>
        </w:rPr>
      </w:pPr>
      <w:r>
        <w:rPr>
          <w:rFonts w:ascii="Calibri"/>
          <w:b/>
          <w:spacing w:val="-1"/>
        </w:rPr>
        <w:t>CLASSE</w:t>
      </w:r>
      <w:r>
        <w:rPr>
          <w:rFonts w:ascii="Calibri"/>
          <w:b/>
          <w:spacing w:val="-1"/>
          <w:u w:val="thick" w:color="000000"/>
        </w:rPr>
        <w:t xml:space="preserve"> </w:t>
      </w:r>
      <w:r>
        <w:rPr>
          <w:rFonts w:ascii="Calibri"/>
          <w:b/>
          <w:spacing w:val="-1"/>
          <w:u w:val="thick" w:color="000000"/>
        </w:rPr>
        <w:tab/>
      </w:r>
      <w:r>
        <w:rPr>
          <w:rFonts w:ascii="Calibri"/>
          <w:b/>
          <w:spacing w:val="-1"/>
        </w:rPr>
        <w:t>SEZ.</w:t>
      </w:r>
      <w:r>
        <w:rPr>
          <w:rFonts w:ascii="Calibri"/>
          <w:b/>
          <w:spacing w:val="-1"/>
          <w:u w:val="thick" w:color="000000"/>
        </w:rPr>
        <w:t xml:space="preserve"> </w:t>
      </w:r>
      <w:r>
        <w:rPr>
          <w:rFonts w:ascii="Calibri"/>
          <w:b/>
          <w:spacing w:val="-1"/>
          <w:u w:val="thick" w:color="000000"/>
        </w:rPr>
        <w:tab/>
      </w:r>
      <w:r>
        <w:rPr>
          <w:rFonts w:ascii="Calibri"/>
          <w:b/>
          <w:spacing w:val="-2"/>
        </w:rPr>
        <w:t>INDIRIZZO</w:t>
      </w:r>
      <w:r>
        <w:rPr>
          <w:rFonts w:ascii="Calibri"/>
          <w:b/>
          <w:u w:val="thick" w:color="000000"/>
        </w:rPr>
        <w:t xml:space="preserve"> </w:t>
      </w:r>
      <w:r>
        <w:rPr>
          <w:rFonts w:ascii="Calibri"/>
          <w:b/>
          <w:u w:val="thick" w:color="000000"/>
        </w:rPr>
        <w:tab/>
      </w:r>
    </w:p>
    <w:p w:rsidR="001463D6" w:rsidRDefault="00FB514D">
      <w:pPr>
        <w:tabs>
          <w:tab w:val="left" w:pos="5675"/>
        </w:tabs>
        <w:spacing w:before="134"/>
        <w:ind w:right="277"/>
        <w:jc w:val="center"/>
        <w:rPr>
          <w:rFonts w:ascii="Calibri" w:eastAsia="Calibri" w:hAnsi="Calibri" w:cs="Calibri"/>
        </w:rPr>
      </w:pPr>
      <w:proofErr w:type="spellStart"/>
      <w:r>
        <w:rPr>
          <w:rFonts w:ascii="Calibri"/>
          <w:b/>
        </w:rPr>
        <w:t>Coordinatore</w:t>
      </w:r>
      <w:proofErr w:type="spellEnd"/>
      <w:r>
        <w:rPr>
          <w:rFonts w:ascii="Calibri"/>
          <w:b/>
          <w:spacing w:val="-11"/>
        </w:rPr>
        <w:t xml:space="preserve"> </w:t>
      </w:r>
      <w:r>
        <w:rPr>
          <w:rFonts w:ascii="Calibri"/>
          <w:b/>
          <w:spacing w:val="-4"/>
        </w:rPr>
        <w:t>Prof.</w:t>
      </w:r>
      <w:r>
        <w:rPr>
          <w:rFonts w:ascii="Calibri"/>
          <w:b/>
          <w:spacing w:val="-1"/>
        </w:rPr>
        <w:t xml:space="preserve"> </w:t>
      </w:r>
      <w:r>
        <w:rPr>
          <w:rFonts w:ascii="Calibri"/>
          <w:b/>
          <w:u w:val="thick" w:color="000000"/>
        </w:rPr>
        <w:t xml:space="preserve"> </w:t>
      </w:r>
      <w:r>
        <w:rPr>
          <w:rFonts w:ascii="Calibri"/>
          <w:b/>
          <w:u w:val="thick" w:color="000000"/>
        </w:rPr>
        <w:tab/>
      </w:r>
    </w:p>
    <w:p w:rsidR="001463D6" w:rsidRDefault="001463D6">
      <w:pPr>
        <w:rPr>
          <w:rFonts w:ascii="Calibri" w:eastAsia="Calibri" w:hAnsi="Calibri" w:cs="Calibri"/>
          <w:b/>
          <w:bCs/>
          <w:sz w:val="20"/>
          <w:szCs w:val="20"/>
        </w:rPr>
      </w:pPr>
    </w:p>
    <w:p w:rsidR="001463D6" w:rsidRDefault="001463D6">
      <w:pPr>
        <w:rPr>
          <w:rFonts w:ascii="Calibri" w:eastAsia="Calibri" w:hAnsi="Calibri" w:cs="Calibri"/>
          <w:b/>
          <w:bCs/>
          <w:sz w:val="20"/>
          <w:szCs w:val="20"/>
        </w:rPr>
      </w:pPr>
    </w:p>
    <w:p w:rsidR="001463D6" w:rsidRDefault="001463D6">
      <w:pPr>
        <w:spacing w:before="2"/>
        <w:rPr>
          <w:rFonts w:ascii="Calibri" w:eastAsia="Calibri" w:hAnsi="Calibri" w:cs="Calibri"/>
          <w:b/>
          <w:bCs/>
          <w:sz w:val="15"/>
          <w:szCs w:val="15"/>
        </w:rPr>
      </w:pPr>
    </w:p>
    <w:tbl>
      <w:tblPr>
        <w:tblStyle w:val="TableNormal"/>
        <w:tblW w:w="0" w:type="auto"/>
        <w:tblInd w:w="384" w:type="dxa"/>
        <w:tblLayout w:type="fixed"/>
        <w:tblLook w:val="01E0" w:firstRow="1" w:lastRow="1" w:firstColumn="1" w:lastColumn="1" w:noHBand="0" w:noVBand="0"/>
      </w:tblPr>
      <w:tblGrid>
        <w:gridCol w:w="10538"/>
      </w:tblGrid>
      <w:tr w:rsidR="001463D6">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jc w:val="center"/>
              <w:rPr>
                <w:rFonts w:ascii="Calibri" w:eastAsia="Calibri" w:hAnsi="Calibri" w:cs="Calibri"/>
              </w:rPr>
            </w:pPr>
            <w:r>
              <w:rPr>
                <w:rFonts w:ascii="Calibri"/>
                <w:b/>
              </w:rPr>
              <w:t>SITUAZIONE INIZIALE DELLA</w:t>
            </w:r>
            <w:r>
              <w:rPr>
                <w:rFonts w:ascii="Calibri"/>
                <w:b/>
                <w:spacing w:val="-18"/>
              </w:rPr>
              <w:t xml:space="preserve"> </w:t>
            </w:r>
            <w:r>
              <w:rPr>
                <w:rFonts w:ascii="Calibri"/>
                <w:b/>
              </w:rPr>
              <w:t>CLASSE</w:t>
            </w:r>
          </w:p>
        </w:tc>
      </w:tr>
      <w:tr w:rsidR="001463D6">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Default="001463D6"/>
        </w:tc>
      </w:tr>
      <w:tr w:rsidR="001463D6">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Default="001463D6"/>
        </w:tc>
      </w:tr>
      <w:tr w:rsidR="001463D6">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Default="001463D6"/>
        </w:tc>
      </w:tr>
      <w:tr w:rsidR="001463D6">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Default="001463D6"/>
        </w:tc>
      </w:tr>
      <w:tr w:rsidR="001463D6">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Default="001463D6"/>
        </w:tc>
      </w:tr>
      <w:tr w:rsidR="001463D6">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Default="001463D6"/>
        </w:tc>
      </w:tr>
      <w:tr w:rsidR="001463D6">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Default="001463D6"/>
        </w:tc>
      </w:tr>
      <w:tr w:rsidR="001463D6">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Default="001463D6"/>
        </w:tc>
      </w:tr>
      <w:tr w:rsidR="001463D6">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Default="001463D6"/>
        </w:tc>
      </w:tr>
      <w:tr w:rsidR="001463D6">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Default="001463D6"/>
        </w:tc>
      </w:tr>
      <w:tr w:rsidR="001463D6">
        <w:trPr>
          <w:trHeight w:hRule="exact" w:val="377"/>
        </w:trPr>
        <w:tc>
          <w:tcPr>
            <w:tcW w:w="10538" w:type="dxa"/>
            <w:tcBorders>
              <w:top w:val="single" w:sz="4" w:space="0" w:color="000000"/>
              <w:left w:val="single" w:sz="4" w:space="0" w:color="000000"/>
              <w:bottom w:val="single" w:sz="4" w:space="0" w:color="000000"/>
              <w:right w:val="single" w:sz="4" w:space="0" w:color="000000"/>
            </w:tcBorders>
          </w:tcPr>
          <w:p w:rsidR="001463D6" w:rsidRDefault="001463D6"/>
        </w:tc>
      </w:tr>
      <w:tr w:rsidR="001463D6">
        <w:trPr>
          <w:trHeight w:hRule="exact" w:val="377"/>
        </w:trPr>
        <w:tc>
          <w:tcPr>
            <w:tcW w:w="10538" w:type="dxa"/>
            <w:tcBorders>
              <w:top w:val="single" w:sz="4" w:space="0" w:color="000000"/>
              <w:left w:val="single" w:sz="4" w:space="0" w:color="000000"/>
              <w:bottom w:val="single" w:sz="4" w:space="0" w:color="000000"/>
              <w:right w:val="single" w:sz="4" w:space="0" w:color="000000"/>
            </w:tcBorders>
          </w:tcPr>
          <w:p w:rsidR="001463D6" w:rsidRDefault="001463D6"/>
        </w:tc>
      </w:tr>
      <w:tr w:rsidR="001463D6">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Default="001463D6"/>
        </w:tc>
      </w:tr>
      <w:tr w:rsidR="001463D6" w:rsidRPr="000D62D7">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line="265" w:lineRule="exact"/>
              <w:ind w:left="103"/>
              <w:rPr>
                <w:rFonts w:ascii="Calibri" w:eastAsia="Calibri" w:hAnsi="Calibri" w:cs="Calibri"/>
                <w:lang w:val="it-IT"/>
              </w:rPr>
            </w:pPr>
            <w:r w:rsidRPr="005E5159">
              <w:rPr>
                <w:rFonts w:ascii="Calibri" w:eastAsia="Calibri" w:hAnsi="Calibri" w:cs="Calibri"/>
                <w:b/>
                <w:bCs/>
                <w:lang w:val="it-IT"/>
              </w:rPr>
              <w:t xml:space="preserve">CASI </w:t>
            </w:r>
            <w:r w:rsidRPr="005E5159">
              <w:rPr>
                <w:rFonts w:ascii="Calibri" w:eastAsia="Calibri" w:hAnsi="Calibri" w:cs="Calibri"/>
                <w:b/>
                <w:bCs/>
                <w:spacing w:val="-3"/>
                <w:lang w:val="it-IT"/>
              </w:rPr>
              <w:t xml:space="preserve">PARTICOLARI </w:t>
            </w:r>
            <w:r w:rsidRPr="005E5159">
              <w:rPr>
                <w:rFonts w:ascii="Calibri" w:eastAsia="Calibri" w:hAnsi="Calibri" w:cs="Calibri"/>
                <w:b/>
                <w:bCs/>
                <w:lang w:val="it-IT"/>
              </w:rPr>
              <w:t xml:space="preserve">RIFERITI AL SINGOLO ALLIEVO ( O </w:t>
            </w:r>
            <w:r w:rsidRPr="005E5159">
              <w:rPr>
                <w:rFonts w:ascii="Calibri" w:eastAsia="Calibri" w:hAnsi="Calibri" w:cs="Calibri"/>
                <w:b/>
                <w:bCs/>
                <w:spacing w:val="-3"/>
                <w:lang w:val="it-IT"/>
              </w:rPr>
              <w:t xml:space="preserve">ALL’INTERA </w:t>
            </w:r>
            <w:r w:rsidRPr="005E5159">
              <w:rPr>
                <w:rFonts w:ascii="Calibri" w:eastAsia="Calibri" w:hAnsi="Calibri" w:cs="Calibri"/>
                <w:b/>
                <w:bCs/>
                <w:lang w:val="it-IT"/>
              </w:rPr>
              <w:t>CLASSE )</w:t>
            </w:r>
          </w:p>
        </w:tc>
      </w:tr>
      <w:tr w:rsidR="001463D6" w:rsidRPr="000D62D7">
        <w:trPr>
          <w:trHeight w:hRule="exact" w:val="329"/>
        </w:trPr>
        <w:tc>
          <w:tcPr>
            <w:tcW w:w="10538" w:type="dxa"/>
            <w:tcBorders>
              <w:top w:val="single" w:sz="4" w:space="0" w:color="000000"/>
              <w:left w:val="single" w:sz="4" w:space="0" w:color="000000"/>
              <w:bottom w:val="single" w:sz="4" w:space="0" w:color="000000"/>
              <w:right w:val="single" w:sz="4" w:space="0" w:color="000000"/>
            </w:tcBorders>
          </w:tcPr>
          <w:p w:rsidR="001463D6" w:rsidRPr="005E5159" w:rsidRDefault="001463D6">
            <w:pPr>
              <w:rPr>
                <w:lang w:val="it-IT"/>
              </w:rPr>
            </w:pPr>
          </w:p>
        </w:tc>
      </w:tr>
      <w:tr w:rsidR="001463D6" w:rsidRPr="000D62D7">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Pr="005E5159" w:rsidRDefault="001463D6">
            <w:pPr>
              <w:rPr>
                <w:lang w:val="it-IT"/>
              </w:rPr>
            </w:pPr>
          </w:p>
        </w:tc>
      </w:tr>
      <w:tr w:rsidR="001463D6" w:rsidRPr="000D62D7">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Pr="005E5159" w:rsidRDefault="001463D6">
            <w:pPr>
              <w:rPr>
                <w:lang w:val="it-IT"/>
              </w:rPr>
            </w:pPr>
          </w:p>
        </w:tc>
      </w:tr>
      <w:tr w:rsidR="001463D6" w:rsidRPr="000D62D7">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Pr="005E5159" w:rsidRDefault="001463D6">
            <w:pPr>
              <w:rPr>
                <w:lang w:val="it-IT"/>
              </w:rPr>
            </w:pPr>
          </w:p>
        </w:tc>
      </w:tr>
      <w:tr w:rsidR="001463D6" w:rsidRPr="000D62D7">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Pr="005E5159" w:rsidRDefault="001463D6">
            <w:pPr>
              <w:rPr>
                <w:lang w:val="it-IT"/>
              </w:rPr>
            </w:pPr>
          </w:p>
        </w:tc>
      </w:tr>
      <w:tr w:rsidR="001463D6" w:rsidRPr="000D62D7">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Pr="005E5159" w:rsidRDefault="001463D6">
            <w:pPr>
              <w:rPr>
                <w:lang w:val="it-IT"/>
              </w:rPr>
            </w:pPr>
          </w:p>
        </w:tc>
      </w:tr>
      <w:tr w:rsidR="001463D6" w:rsidRPr="000D62D7">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Pr="005E5159" w:rsidRDefault="001463D6">
            <w:pPr>
              <w:rPr>
                <w:lang w:val="it-IT"/>
              </w:rPr>
            </w:pPr>
          </w:p>
        </w:tc>
      </w:tr>
      <w:tr w:rsidR="001463D6" w:rsidRPr="000D62D7">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Pr="005E5159" w:rsidRDefault="001463D6">
            <w:pPr>
              <w:rPr>
                <w:lang w:val="it-IT"/>
              </w:rPr>
            </w:pPr>
          </w:p>
        </w:tc>
      </w:tr>
      <w:tr w:rsidR="001463D6" w:rsidRPr="000D62D7">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Pr="005E5159" w:rsidRDefault="001463D6">
            <w:pPr>
              <w:rPr>
                <w:lang w:val="it-IT"/>
              </w:rPr>
            </w:pPr>
          </w:p>
        </w:tc>
      </w:tr>
      <w:tr w:rsidR="001463D6" w:rsidRPr="000D62D7">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Pr="005E5159" w:rsidRDefault="001463D6">
            <w:pPr>
              <w:rPr>
                <w:lang w:val="it-IT"/>
              </w:rPr>
            </w:pPr>
          </w:p>
        </w:tc>
      </w:tr>
      <w:tr w:rsidR="001463D6" w:rsidRPr="000D62D7">
        <w:trPr>
          <w:trHeight w:hRule="exact" w:val="331"/>
        </w:trPr>
        <w:tc>
          <w:tcPr>
            <w:tcW w:w="10538" w:type="dxa"/>
            <w:tcBorders>
              <w:top w:val="single" w:sz="4" w:space="0" w:color="000000"/>
              <w:left w:val="single" w:sz="4" w:space="0" w:color="000000"/>
              <w:bottom w:val="single" w:sz="4" w:space="0" w:color="000000"/>
              <w:right w:val="single" w:sz="4" w:space="0" w:color="000000"/>
            </w:tcBorders>
          </w:tcPr>
          <w:p w:rsidR="001463D6" w:rsidRPr="005E5159" w:rsidRDefault="001463D6">
            <w:pPr>
              <w:rPr>
                <w:lang w:val="it-IT"/>
              </w:rPr>
            </w:pPr>
          </w:p>
        </w:tc>
      </w:tr>
    </w:tbl>
    <w:p w:rsidR="001463D6" w:rsidRPr="005E5159" w:rsidRDefault="001463D6">
      <w:pPr>
        <w:rPr>
          <w:lang w:val="it-IT"/>
        </w:rPr>
        <w:sectPr w:rsidR="001463D6" w:rsidRPr="005E5159">
          <w:type w:val="continuous"/>
          <w:pgSz w:w="11900" w:h="16850"/>
          <w:pgMar w:top="1440" w:right="400" w:bottom="280" w:left="460" w:header="720" w:footer="720" w:gutter="0"/>
          <w:cols w:space="720"/>
        </w:sectPr>
      </w:pPr>
    </w:p>
    <w:tbl>
      <w:tblPr>
        <w:tblStyle w:val="TableNormal"/>
        <w:tblW w:w="0" w:type="auto"/>
        <w:tblInd w:w="103" w:type="dxa"/>
        <w:tblLayout w:type="fixed"/>
        <w:tblLook w:val="01E0" w:firstRow="1" w:lastRow="1" w:firstColumn="1" w:lastColumn="1" w:noHBand="0" w:noVBand="0"/>
      </w:tblPr>
      <w:tblGrid>
        <w:gridCol w:w="4374"/>
        <w:gridCol w:w="1440"/>
        <w:gridCol w:w="900"/>
        <w:gridCol w:w="3803"/>
      </w:tblGrid>
      <w:tr w:rsidR="001463D6">
        <w:trPr>
          <w:trHeight w:hRule="exact" w:val="334"/>
        </w:trPr>
        <w:tc>
          <w:tcPr>
            <w:tcW w:w="10517" w:type="dxa"/>
            <w:gridSpan w:val="4"/>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3" w:lineRule="exact"/>
              <w:ind w:right="1"/>
              <w:jc w:val="center"/>
              <w:rPr>
                <w:rFonts w:ascii="Calibri" w:eastAsia="Calibri" w:hAnsi="Calibri" w:cs="Calibri"/>
              </w:rPr>
            </w:pPr>
            <w:r>
              <w:rPr>
                <w:rFonts w:ascii="Calibri"/>
                <w:b/>
              </w:rPr>
              <w:lastRenderedPageBreak/>
              <w:t>OBIETTIVI</w:t>
            </w:r>
            <w:r>
              <w:rPr>
                <w:rFonts w:ascii="Calibri"/>
                <w:b/>
                <w:spacing w:val="18"/>
              </w:rPr>
              <w:t xml:space="preserve"> </w:t>
            </w:r>
            <w:r>
              <w:rPr>
                <w:rFonts w:ascii="Calibri"/>
                <w:b/>
                <w:spacing w:val="-3"/>
              </w:rPr>
              <w:t>SOCIO-COMPORTAMENTALI</w:t>
            </w:r>
          </w:p>
        </w:tc>
      </w:tr>
      <w:tr w:rsidR="001463D6">
        <w:trPr>
          <w:trHeight w:hRule="exact" w:val="547"/>
        </w:trPr>
        <w:tc>
          <w:tcPr>
            <w:tcW w:w="437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3" w:lineRule="exact"/>
              <w:ind w:left="103"/>
              <w:rPr>
                <w:rFonts w:ascii="Calibri" w:eastAsia="Calibri" w:hAnsi="Calibri" w:cs="Calibri"/>
              </w:rPr>
            </w:pPr>
            <w:r>
              <w:rPr>
                <w:rFonts w:ascii="Calibri"/>
                <w:b/>
                <w:spacing w:val="-3"/>
              </w:rPr>
              <w:t>RISPETTARE</w:t>
            </w:r>
            <w:r>
              <w:rPr>
                <w:rFonts w:ascii="Calibri"/>
                <w:b/>
                <w:spacing w:val="-8"/>
              </w:rPr>
              <w:t xml:space="preserve"> </w:t>
            </w:r>
            <w:r>
              <w:rPr>
                <w:rFonts w:ascii="Calibri"/>
                <w:b/>
              </w:rPr>
              <w:t>LEGGI/REGOLAMENTI/REGOLE</w:t>
            </w:r>
          </w:p>
        </w:tc>
        <w:tc>
          <w:tcPr>
            <w:tcW w:w="2340"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ind w:left="100" w:right="946"/>
              <w:rPr>
                <w:rFonts w:ascii="Calibri" w:eastAsia="Calibri" w:hAnsi="Calibri" w:cs="Calibri"/>
              </w:rPr>
            </w:pPr>
            <w:r>
              <w:rPr>
                <w:rFonts w:ascii="Calibri"/>
                <w:b/>
                <w:spacing w:val="-3"/>
              </w:rPr>
              <w:t xml:space="preserve">RISPETTARE </w:t>
            </w:r>
            <w:r>
              <w:rPr>
                <w:rFonts w:ascii="Calibri"/>
                <w:b/>
              </w:rPr>
              <w:t xml:space="preserve">IL </w:t>
            </w:r>
            <w:r>
              <w:rPr>
                <w:rFonts w:ascii="Calibri"/>
                <w:b/>
                <w:spacing w:val="-4"/>
              </w:rPr>
              <w:t>PATRIMONIO</w:t>
            </w:r>
          </w:p>
        </w:tc>
        <w:tc>
          <w:tcPr>
            <w:tcW w:w="3803"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3" w:lineRule="exact"/>
              <w:ind w:left="100"/>
              <w:rPr>
                <w:rFonts w:ascii="Calibri" w:eastAsia="Calibri" w:hAnsi="Calibri" w:cs="Calibri"/>
              </w:rPr>
            </w:pPr>
            <w:r>
              <w:rPr>
                <w:rFonts w:ascii="Calibri"/>
                <w:b/>
                <w:spacing w:val="-3"/>
              </w:rPr>
              <w:t xml:space="preserve">LAVORARE </w:t>
            </w:r>
            <w:r>
              <w:rPr>
                <w:rFonts w:ascii="Calibri"/>
                <w:b/>
              </w:rPr>
              <w:t>IN</w:t>
            </w:r>
            <w:r>
              <w:rPr>
                <w:rFonts w:ascii="Calibri"/>
                <w:b/>
                <w:spacing w:val="7"/>
              </w:rPr>
              <w:t xml:space="preserve"> </w:t>
            </w:r>
            <w:r>
              <w:rPr>
                <w:rFonts w:ascii="Calibri"/>
                <w:b/>
              </w:rPr>
              <w:t>GRUPPO</w:t>
            </w:r>
          </w:p>
        </w:tc>
      </w:tr>
      <w:tr w:rsidR="001463D6" w:rsidRPr="000D62D7">
        <w:trPr>
          <w:trHeight w:hRule="exact" w:val="2998"/>
        </w:trPr>
        <w:tc>
          <w:tcPr>
            <w:tcW w:w="437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3" w:lineRule="exact"/>
              <w:ind w:left="103"/>
              <w:rPr>
                <w:rFonts w:ascii="Calibri" w:eastAsia="Calibri" w:hAnsi="Calibri" w:cs="Calibri"/>
              </w:rPr>
            </w:pPr>
            <w:proofErr w:type="spellStart"/>
            <w:r>
              <w:rPr>
                <w:rFonts w:ascii="Calibri" w:hAnsi="Calibri"/>
                <w:b/>
                <w:u w:val="single" w:color="000000"/>
              </w:rPr>
              <w:t>Puntualità</w:t>
            </w:r>
            <w:proofErr w:type="spellEnd"/>
            <w:r>
              <w:rPr>
                <w:rFonts w:ascii="Calibri" w:hAnsi="Calibri"/>
                <w:b/>
                <w:u w:val="single" w:color="000000"/>
              </w:rPr>
              <w:t>:</w:t>
            </w:r>
          </w:p>
          <w:p w:rsidR="001463D6" w:rsidRDefault="00FB514D">
            <w:pPr>
              <w:pStyle w:val="TableParagraph"/>
              <w:numPr>
                <w:ilvl w:val="0"/>
                <w:numId w:val="15"/>
              </w:numPr>
              <w:tabs>
                <w:tab w:val="left" w:pos="824"/>
              </w:tabs>
              <w:spacing w:line="279" w:lineRule="exact"/>
              <w:ind w:hanging="360"/>
              <w:rPr>
                <w:rFonts w:ascii="Calibri" w:eastAsia="Calibri" w:hAnsi="Calibri" w:cs="Calibri"/>
              </w:rPr>
            </w:pPr>
            <w:proofErr w:type="spellStart"/>
            <w:r>
              <w:rPr>
                <w:rFonts w:ascii="Calibri" w:eastAsia="Calibri" w:hAnsi="Calibri" w:cs="Calibri"/>
              </w:rPr>
              <w:t>nell’ingresso</w:t>
            </w:r>
            <w:proofErr w:type="spellEnd"/>
            <w:r>
              <w:rPr>
                <w:rFonts w:ascii="Calibri" w:eastAsia="Calibri" w:hAnsi="Calibri" w:cs="Calibri"/>
              </w:rPr>
              <w:t xml:space="preserve"> </w:t>
            </w:r>
            <w:proofErr w:type="spellStart"/>
            <w:r>
              <w:rPr>
                <w:rFonts w:ascii="Calibri" w:eastAsia="Calibri" w:hAnsi="Calibri" w:cs="Calibri"/>
              </w:rPr>
              <w:t>della</w:t>
            </w:r>
            <w:proofErr w:type="spellEnd"/>
            <w:r>
              <w:rPr>
                <w:rFonts w:ascii="Calibri" w:eastAsia="Calibri" w:hAnsi="Calibri" w:cs="Calibri"/>
                <w:spacing w:val="-12"/>
              </w:rPr>
              <w:t xml:space="preserve"> </w:t>
            </w:r>
            <w:proofErr w:type="spellStart"/>
            <w:r>
              <w:rPr>
                <w:rFonts w:ascii="Calibri" w:eastAsia="Calibri" w:hAnsi="Calibri" w:cs="Calibri"/>
              </w:rPr>
              <w:t>classe</w:t>
            </w:r>
            <w:proofErr w:type="spellEnd"/>
          </w:p>
          <w:p w:rsidR="001463D6" w:rsidRPr="005E5159" w:rsidRDefault="00FB514D">
            <w:pPr>
              <w:pStyle w:val="TableParagraph"/>
              <w:numPr>
                <w:ilvl w:val="0"/>
                <w:numId w:val="15"/>
              </w:numPr>
              <w:tabs>
                <w:tab w:val="left" w:pos="824"/>
              </w:tabs>
              <w:ind w:right="127" w:hanging="360"/>
              <w:rPr>
                <w:rFonts w:ascii="Calibri" w:eastAsia="Calibri" w:hAnsi="Calibri" w:cs="Calibri"/>
                <w:lang w:val="it-IT"/>
              </w:rPr>
            </w:pPr>
            <w:r w:rsidRPr="005E5159">
              <w:rPr>
                <w:rFonts w:ascii="Calibri"/>
                <w:lang w:val="it-IT"/>
              </w:rPr>
              <w:t>nelle giustificazioni delle assenze e</w:t>
            </w:r>
            <w:r w:rsidRPr="005E5159">
              <w:rPr>
                <w:rFonts w:ascii="Calibri"/>
                <w:spacing w:val="-22"/>
                <w:lang w:val="it-IT"/>
              </w:rPr>
              <w:t xml:space="preserve"> </w:t>
            </w:r>
            <w:r w:rsidRPr="005E5159">
              <w:rPr>
                <w:rFonts w:ascii="Calibri"/>
                <w:lang w:val="it-IT"/>
              </w:rPr>
              <w:t>dei ritardi</w:t>
            </w:r>
          </w:p>
          <w:p w:rsidR="001463D6" w:rsidRPr="005E5159" w:rsidRDefault="00FB514D">
            <w:pPr>
              <w:pStyle w:val="TableParagraph"/>
              <w:numPr>
                <w:ilvl w:val="0"/>
                <w:numId w:val="15"/>
              </w:numPr>
              <w:tabs>
                <w:tab w:val="left" w:pos="824"/>
              </w:tabs>
              <w:ind w:right="248" w:hanging="360"/>
              <w:rPr>
                <w:rFonts w:ascii="Calibri" w:eastAsia="Calibri" w:hAnsi="Calibri" w:cs="Calibri"/>
                <w:lang w:val="it-IT"/>
              </w:rPr>
            </w:pPr>
            <w:r w:rsidRPr="005E5159">
              <w:rPr>
                <w:rFonts w:ascii="Calibri" w:eastAsia="Calibri" w:hAnsi="Calibri" w:cs="Calibri"/>
                <w:lang w:val="it-IT"/>
              </w:rPr>
              <w:t>nell’esecuzione dei compiti</w:t>
            </w:r>
            <w:r w:rsidRPr="005E5159">
              <w:rPr>
                <w:rFonts w:ascii="Calibri" w:eastAsia="Calibri" w:hAnsi="Calibri" w:cs="Calibri"/>
                <w:spacing w:val="-29"/>
                <w:lang w:val="it-IT"/>
              </w:rPr>
              <w:t xml:space="preserve"> </w:t>
            </w:r>
            <w:r w:rsidRPr="005E5159">
              <w:rPr>
                <w:rFonts w:ascii="Calibri" w:eastAsia="Calibri" w:hAnsi="Calibri" w:cs="Calibri"/>
                <w:lang w:val="it-IT"/>
              </w:rPr>
              <w:t>assegnati in</w:t>
            </w:r>
            <w:r w:rsidRPr="005E5159">
              <w:rPr>
                <w:rFonts w:ascii="Calibri" w:eastAsia="Calibri" w:hAnsi="Calibri" w:cs="Calibri"/>
                <w:spacing w:val="-2"/>
                <w:lang w:val="it-IT"/>
              </w:rPr>
              <w:t xml:space="preserve"> </w:t>
            </w:r>
            <w:r w:rsidRPr="005E5159">
              <w:rPr>
                <w:rFonts w:ascii="Calibri" w:eastAsia="Calibri" w:hAnsi="Calibri" w:cs="Calibri"/>
                <w:lang w:val="it-IT"/>
              </w:rPr>
              <w:t>classe</w:t>
            </w:r>
          </w:p>
          <w:p w:rsidR="001463D6" w:rsidRDefault="00FB514D">
            <w:pPr>
              <w:pStyle w:val="TableParagraph"/>
              <w:numPr>
                <w:ilvl w:val="0"/>
                <w:numId w:val="15"/>
              </w:numPr>
              <w:tabs>
                <w:tab w:val="left" w:pos="824"/>
              </w:tabs>
              <w:ind w:hanging="360"/>
              <w:rPr>
                <w:rFonts w:ascii="Calibri" w:eastAsia="Calibri" w:hAnsi="Calibri" w:cs="Calibri"/>
              </w:rPr>
            </w:pPr>
            <w:proofErr w:type="spellStart"/>
            <w:r>
              <w:rPr>
                <w:rFonts w:ascii="Calibri"/>
              </w:rPr>
              <w:t>nei</w:t>
            </w:r>
            <w:proofErr w:type="spellEnd"/>
            <w:r>
              <w:rPr>
                <w:rFonts w:ascii="Calibri"/>
              </w:rPr>
              <w:t xml:space="preserve"> </w:t>
            </w:r>
            <w:proofErr w:type="spellStart"/>
            <w:r>
              <w:rPr>
                <w:rFonts w:ascii="Calibri"/>
              </w:rPr>
              <w:t>lavori</w:t>
            </w:r>
            <w:proofErr w:type="spellEnd"/>
            <w:r>
              <w:rPr>
                <w:rFonts w:ascii="Calibri"/>
                <w:spacing w:val="-25"/>
              </w:rPr>
              <w:t xml:space="preserve"> </w:t>
            </w:r>
            <w:proofErr w:type="spellStart"/>
            <w:r>
              <w:rPr>
                <w:rFonts w:ascii="Calibri"/>
              </w:rPr>
              <w:t>extrascolastici</w:t>
            </w:r>
            <w:proofErr w:type="spellEnd"/>
          </w:p>
          <w:p w:rsidR="001463D6" w:rsidRPr="005E5159" w:rsidRDefault="00FB514D">
            <w:pPr>
              <w:pStyle w:val="TableParagraph"/>
              <w:numPr>
                <w:ilvl w:val="0"/>
                <w:numId w:val="15"/>
              </w:numPr>
              <w:tabs>
                <w:tab w:val="left" w:pos="824"/>
              </w:tabs>
              <w:ind w:hanging="360"/>
              <w:rPr>
                <w:rFonts w:ascii="Calibri" w:eastAsia="Calibri" w:hAnsi="Calibri" w:cs="Calibri"/>
                <w:lang w:val="it-IT"/>
              </w:rPr>
            </w:pPr>
            <w:r w:rsidRPr="005E5159">
              <w:rPr>
                <w:rFonts w:ascii="Calibri"/>
                <w:lang w:val="it-IT"/>
              </w:rPr>
              <w:t>nella riconsegna dei compiti</w:t>
            </w:r>
            <w:r w:rsidRPr="005E5159">
              <w:rPr>
                <w:rFonts w:ascii="Calibri"/>
                <w:spacing w:val="-17"/>
                <w:lang w:val="it-IT"/>
              </w:rPr>
              <w:t xml:space="preserve"> </w:t>
            </w:r>
            <w:r w:rsidRPr="005E5159">
              <w:rPr>
                <w:rFonts w:ascii="Calibri"/>
                <w:lang w:val="it-IT"/>
              </w:rPr>
              <w:t>assegnati</w:t>
            </w:r>
          </w:p>
        </w:tc>
        <w:tc>
          <w:tcPr>
            <w:tcW w:w="2340" w:type="dxa"/>
            <w:gridSpan w:val="2"/>
            <w:tcBorders>
              <w:top w:val="single" w:sz="4" w:space="0" w:color="000000"/>
              <w:left w:val="single" w:sz="4" w:space="0" w:color="000000"/>
              <w:bottom w:val="single" w:sz="4" w:space="0" w:color="000000"/>
              <w:right w:val="single" w:sz="4" w:space="0" w:color="000000"/>
            </w:tcBorders>
          </w:tcPr>
          <w:p w:rsidR="001463D6" w:rsidRPr="005E5159" w:rsidRDefault="001463D6">
            <w:pPr>
              <w:pStyle w:val="TableParagraph"/>
              <w:spacing w:before="7"/>
              <w:rPr>
                <w:rFonts w:ascii="Calibri" w:eastAsia="Calibri" w:hAnsi="Calibri" w:cs="Calibri"/>
                <w:b/>
                <w:bCs/>
                <w:sz w:val="21"/>
                <w:szCs w:val="21"/>
                <w:lang w:val="it-IT"/>
              </w:rPr>
            </w:pPr>
          </w:p>
          <w:p w:rsidR="001463D6" w:rsidRDefault="00FB514D">
            <w:pPr>
              <w:pStyle w:val="TableParagraph"/>
              <w:numPr>
                <w:ilvl w:val="0"/>
                <w:numId w:val="14"/>
              </w:numPr>
              <w:tabs>
                <w:tab w:val="left" w:pos="821"/>
              </w:tabs>
              <w:spacing w:line="279" w:lineRule="exact"/>
              <w:rPr>
                <w:rFonts w:ascii="Calibri" w:eastAsia="Calibri" w:hAnsi="Calibri" w:cs="Calibri"/>
              </w:rPr>
            </w:pPr>
            <w:r>
              <w:rPr>
                <w:rFonts w:ascii="Calibri"/>
              </w:rPr>
              <w:t>Della</w:t>
            </w:r>
            <w:r>
              <w:rPr>
                <w:rFonts w:ascii="Calibri"/>
                <w:spacing w:val="-3"/>
              </w:rPr>
              <w:t xml:space="preserve"> </w:t>
            </w:r>
            <w:proofErr w:type="spellStart"/>
            <w:r>
              <w:rPr>
                <w:rFonts w:ascii="Calibri"/>
              </w:rPr>
              <w:t>classe</w:t>
            </w:r>
            <w:proofErr w:type="spellEnd"/>
          </w:p>
          <w:p w:rsidR="001463D6" w:rsidRDefault="00FB514D">
            <w:pPr>
              <w:pStyle w:val="TableParagraph"/>
              <w:numPr>
                <w:ilvl w:val="0"/>
                <w:numId w:val="14"/>
              </w:numPr>
              <w:tabs>
                <w:tab w:val="left" w:pos="822"/>
              </w:tabs>
              <w:spacing w:line="279" w:lineRule="exact"/>
              <w:ind w:hanging="360"/>
              <w:rPr>
                <w:rFonts w:ascii="Calibri" w:eastAsia="Calibri" w:hAnsi="Calibri" w:cs="Calibri"/>
              </w:rPr>
            </w:pPr>
            <w:r>
              <w:rPr>
                <w:rFonts w:ascii="Calibri"/>
              </w:rPr>
              <w:t>Dei</w:t>
            </w:r>
            <w:r>
              <w:rPr>
                <w:rFonts w:ascii="Calibri"/>
                <w:spacing w:val="-15"/>
              </w:rPr>
              <w:t xml:space="preserve"> </w:t>
            </w:r>
            <w:proofErr w:type="spellStart"/>
            <w:r>
              <w:rPr>
                <w:rFonts w:ascii="Calibri"/>
              </w:rPr>
              <w:t>laboratori</w:t>
            </w:r>
            <w:proofErr w:type="spellEnd"/>
          </w:p>
          <w:p w:rsidR="001463D6" w:rsidRDefault="00FB514D">
            <w:pPr>
              <w:pStyle w:val="TableParagraph"/>
              <w:numPr>
                <w:ilvl w:val="0"/>
                <w:numId w:val="14"/>
              </w:numPr>
              <w:tabs>
                <w:tab w:val="left" w:pos="822"/>
              </w:tabs>
              <w:ind w:right="561" w:hanging="360"/>
              <w:rPr>
                <w:rFonts w:ascii="Calibri" w:eastAsia="Calibri" w:hAnsi="Calibri" w:cs="Calibri"/>
              </w:rPr>
            </w:pPr>
            <w:proofErr w:type="spellStart"/>
            <w:r>
              <w:rPr>
                <w:rFonts w:ascii="Calibri"/>
              </w:rPr>
              <w:t>Degli</w:t>
            </w:r>
            <w:proofErr w:type="spellEnd"/>
            <w:r>
              <w:rPr>
                <w:rFonts w:ascii="Calibri"/>
              </w:rPr>
              <w:t xml:space="preserve"> </w:t>
            </w:r>
            <w:proofErr w:type="spellStart"/>
            <w:r>
              <w:rPr>
                <w:rFonts w:ascii="Calibri"/>
              </w:rPr>
              <w:t>spazi</w:t>
            </w:r>
            <w:proofErr w:type="spellEnd"/>
            <w:r>
              <w:rPr>
                <w:rFonts w:ascii="Calibri"/>
              </w:rPr>
              <w:t xml:space="preserve"> </w:t>
            </w:r>
            <w:proofErr w:type="spellStart"/>
            <w:r>
              <w:rPr>
                <w:rFonts w:ascii="Calibri"/>
              </w:rPr>
              <w:t>comuni</w:t>
            </w:r>
            <w:proofErr w:type="spellEnd"/>
          </w:p>
          <w:p w:rsidR="001463D6" w:rsidRPr="005E5159" w:rsidRDefault="00FB514D">
            <w:pPr>
              <w:pStyle w:val="TableParagraph"/>
              <w:numPr>
                <w:ilvl w:val="0"/>
                <w:numId w:val="14"/>
              </w:numPr>
              <w:tabs>
                <w:tab w:val="left" w:pos="822"/>
              </w:tabs>
              <w:ind w:right="110" w:hanging="360"/>
              <w:rPr>
                <w:rFonts w:ascii="Calibri" w:eastAsia="Calibri" w:hAnsi="Calibri" w:cs="Calibri"/>
                <w:lang w:val="it-IT"/>
              </w:rPr>
            </w:pPr>
            <w:r w:rsidRPr="005E5159">
              <w:rPr>
                <w:rFonts w:ascii="Calibri" w:eastAsia="Calibri" w:hAnsi="Calibri" w:cs="Calibri"/>
                <w:spacing w:val="-3"/>
                <w:lang w:val="it-IT"/>
              </w:rPr>
              <w:t xml:space="preserve">Dell’ambiente </w:t>
            </w:r>
            <w:r w:rsidRPr="005E5159">
              <w:rPr>
                <w:rFonts w:ascii="Calibri" w:eastAsia="Calibri" w:hAnsi="Calibri" w:cs="Calibri"/>
                <w:lang w:val="it-IT"/>
              </w:rPr>
              <w:t>e delle risorse naturali</w:t>
            </w:r>
          </w:p>
        </w:tc>
        <w:tc>
          <w:tcPr>
            <w:tcW w:w="3803"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numPr>
                <w:ilvl w:val="0"/>
                <w:numId w:val="13"/>
              </w:numPr>
              <w:tabs>
                <w:tab w:val="left" w:pos="603"/>
              </w:tabs>
              <w:ind w:right="112"/>
              <w:rPr>
                <w:rFonts w:ascii="Calibri" w:eastAsia="Calibri" w:hAnsi="Calibri" w:cs="Calibri"/>
                <w:lang w:val="it-IT"/>
              </w:rPr>
            </w:pPr>
            <w:r w:rsidRPr="005E5159">
              <w:rPr>
                <w:rFonts w:ascii="Calibri"/>
                <w:lang w:val="it-IT"/>
              </w:rPr>
              <w:t>Partecipare in modo propositivo</w:t>
            </w:r>
            <w:r w:rsidRPr="005E5159">
              <w:rPr>
                <w:rFonts w:ascii="Calibri"/>
                <w:spacing w:val="-25"/>
                <w:lang w:val="it-IT"/>
              </w:rPr>
              <w:t xml:space="preserve"> </w:t>
            </w:r>
            <w:r w:rsidRPr="005E5159">
              <w:rPr>
                <w:rFonts w:ascii="Calibri"/>
                <w:lang w:val="it-IT"/>
              </w:rPr>
              <w:t>al dialogo educativo, intervenendo senza sovrapposizione e rispettando i</w:t>
            </w:r>
            <w:r w:rsidRPr="005E5159">
              <w:rPr>
                <w:rFonts w:ascii="Calibri"/>
                <w:spacing w:val="-13"/>
                <w:lang w:val="it-IT"/>
              </w:rPr>
              <w:t xml:space="preserve"> </w:t>
            </w:r>
            <w:r w:rsidRPr="005E5159">
              <w:rPr>
                <w:rFonts w:ascii="Calibri"/>
                <w:lang w:val="it-IT"/>
              </w:rPr>
              <w:t>ruoli</w:t>
            </w:r>
          </w:p>
          <w:p w:rsidR="001463D6" w:rsidRPr="005E5159" w:rsidRDefault="00FB514D">
            <w:pPr>
              <w:pStyle w:val="TableParagraph"/>
              <w:numPr>
                <w:ilvl w:val="0"/>
                <w:numId w:val="13"/>
              </w:numPr>
              <w:tabs>
                <w:tab w:val="left" w:pos="603"/>
              </w:tabs>
              <w:ind w:right="156"/>
              <w:rPr>
                <w:rFonts w:ascii="Calibri" w:eastAsia="Calibri" w:hAnsi="Calibri" w:cs="Calibri"/>
                <w:lang w:val="it-IT"/>
              </w:rPr>
            </w:pPr>
            <w:r w:rsidRPr="005E5159">
              <w:rPr>
                <w:rFonts w:ascii="Calibri"/>
                <w:lang w:val="it-IT"/>
              </w:rPr>
              <w:t>Porsi in relazione con gli altri in modo corretto e leale,</w:t>
            </w:r>
            <w:r w:rsidRPr="005E5159">
              <w:rPr>
                <w:rFonts w:ascii="Calibri"/>
                <w:spacing w:val="-25"/>
                <w:lang w:val="it-IT"/>
              </w:rPr>
              <w:t xml:space="preserve"> </w:t>
            </w:r>
            <w:r w:rsidRPr="005E5159">
              <w:rPr>
                <w:rFonts w:ascii="Calibri"/>
                <w:lang w:val="it-IT"/>
              </w:rPr>
              <w:t>accettando critiche, rispettando le opinioni altrui e ammettendo i propri errori</w:t>
            </w:r>
          </w:p>
          <w:p w:rsidR="001463D6" w:rsidRPr="005E5159" w:rsidRDefault="00FB514D">
            <w:pPr>
              <w:pStyle w:val="TableParagraph"/>
              <w:numPr>
                <w:ilvl w:val="0"/>
                <w:numId w:val="13"/>
              </w:numPr>
              <w:tabs>
                <w:tab w:val="left" w:pos="603"/>
              </w:tabs>
              <w:spacing w:before="9" w:line="266" w:lineRule="exact"/>
              <w:ind w:right="133"/>
              <w:rPr>
                <w:rFonts w:ascii="Calibri" w:eastAsia="Calibri" w:hAnsi="Calibri" w:cs="Calibri"/>
                <w:lang w:val="it-IT"/>
              </w:rPr>
            </w:pPr>
            <w:r w:rsidRPr="005E5159">
              <w:rPr>
                <w:rFonts w:ascii="Calibri"/>
                <w:lang w:val="it-IT"/>
              </w:rPr>
              <w:t>Socializzare con i compagni e con</w:t>
            </w:r>
            <w:r w:rsidRPr="005E5159">
              <w:rPr>
                <w:rFonts w:ascii="Calibri"/>
                <w:spacing w:val="-23"/>
                <w:lang w:val="it-IT"/>
              </w:rPr>
              <w:t xml:space="preserve"> </w:t>
            </w:r>
            <w:r w:rsidRPr="005E5159">
              <w:rPr>
                <w:rFonts w:ascii="Calibri"/>
                <w:lang w:val="it-IT"/>
              </w:rPr>
              <w:t>i docenti</w:t>
            </w:r>
          </w:p>
        </w:tc>
      </w:tr>
      <w:tr w:rsidR="001463D6" w:rsidRPr="000D62D7">
        <w:trPr>
          <w:trHeight w:hRule="exact" w:val="1279"/>
        </w:trPr>
        <w:tc>
          <w:tcPr>
            <w:tcW w:w="10517" w:type="dxa"/>
            <w:gridSpan w:val="4"/>
            <w:tcBorders>
              <w:top w:val="single" w:sz="4" w:space="0" w:color="000000"/>
              <w:left w:val="nil"/>
              <w:bottom w:val="single" w:sz="4" w:space="0" w:color="000000"/>
              <w:right w:val="nil"/>
            </w:tcBorders>
          </w:tcPr>
          <w:p w:rsidR="001463D6" w:rsidRPr="002F59EF" w:rsidRDefault="001463D6" w:rsidP="002F59EF">
            <w:pPr>
              <w:rPr>
                <w:lang w:val="it-IT"/>
              </w:rPr>
            </w:pPr>
          </w:p>
        </w:tc>
      </w:tr>
      <w:tr w:rsidR="001463D6" w:rsidRPr="000D62D7">
        <w:trPr>
          <w:trHeight w:hRule="exact" w:val="670"/>
        </w:trPr>
        <w:tc>
          <w:tcPr>
            <w:tcW w:w="10517" w:type="dxa"/>
            <w:gridSpan w:val="4"/>
            <w:tcBorders>
              <w:top w:val="single" w:sz="4" w:space="0" w:color="000000"/>
              <w:left w:val="single" w:sz="4" w:space="0" w:color="000000"/>
              <w:bottom w:val="single" w:sz="4" w:space="0" w:color="000000"/>
              <w:right w:val="single" w:sz="4" w:space="0" w:color="000000"/>
            </w:tcBorders>
            <w:shd w:val="clear" w:color="auto" w:fill="C6D9F1"/>
          </w:tcPr>
          <w:p w:rsidR="001463D6" w:rsidRPr="005E5159" w:rsidRDefault="00FB514D">
            <w:pPr>
              <w:pStyle w:val="TableParagraph"/>
              <w:spacing w:before="45"/>
              <w:ind w:left="355"/>
              <w:rPr>
                <w:rFonts w:ascii="Calibri" w:eastAsia="Calibri" w:hAnsi="Calibri" w:cs="Calibri"/>
                <w:sz w:val="28"/>
                <w:szCs w:val="28"/>
                <w:lang w:val="it-IT"/>
              </w:rPr>
            </w:pPr>
            <w:r w:rsidRPr="005E5159">
              <w:rPr>
                <w:rFonts w:ascii="Calibri"/>
                <w:b/>
                <w:sz w:val="28"/>
                <w:lang w:val="it-IT"/>
              </w:rPr>
              <w:t>A.</w:t>
            </w:r>
            <w:r w:rsidRPr="005E5159">
              <w:rPr>
                <w:rFonts w:ascii="Calibri"/>
                <w:b/>
                <w:spacing w:val="-15"/>
                <w:sz w:val="28"/>
                <w:lang w:val="it-IT"/>
              </w:rPr>
              <w:t xml:space="preserve"> </w:t>
            </w:r>
            <w:r w:rsidRPr="005E5159">
              <w:rPr>
                <w:rFonts w:ascii="Calibri"/>
                <w:b/>
                <w:spacing w:val="-4"/>
                <w:sz w:val="28"/>
                <w:lang w:val="it-IT"/>
              </w:rPr>
              <w:t>Tabella</w:t>
            </w:r>
            <w:r w:rsidRPr="005E5159">
              <w:rPr>
                <w:rFonts w:ascii="Calibri"/>
                <w:b/>
                <w:spacing w:val="-14"/>
                <w:sz w:val="28"/>
                <w:lang w:val="it-IT"/>
              </w:rPr>
              <w:t xml:space="preserve"> </w:t>
            </w:r>
            <w:r w:rsidRPr="005E5159">
              <w:rPr>
                <w:rFonts w:ascii="Calibri"/>
                <w:b/>
                <w:sz w:val="28"/>
                <w:lang w:val="it-IT"/>
              </w:rPr>
              <w:t>delle</w:t>
            </w:r>
            <w:r w:rsidRPr="005E5159">
              <w:rPr>
                <w:rFonts w:ascii="Calibri"/>
                <w:b/>
                <w:spacing w:val="-14"/>
                <w:sz w:val="28"/>
                <w:lang w:val="it-IT"/>
              </w:rPr>
              <w:t xml:space="preserve"> </w:t>
            </w:r>
            <w:r w:rsidRPr="005E5159">
              <w:rPr>
                <w:rFonts w:ascii="Calibri"/>
                <w:b/>
                <w:sz w:val="28"/>
                <w:lang w:val="it-IT"/>
              </w:rPr>
              <w:t>competenze</w:t>
            </w:r>
            <w:r w:rsidRPr="005E5159">
              <w:rPr>
                <w:rFonts w:ascii="Calibri"/>
                <w:b/>
                <w:spacing w:val="-13"/>
                <w:sz w:val="28"/>
                <w:lang w:val="it-IT"/>
              </w:rPr>
              <w:t xml:space="preserve"> </w:t>
            </w:r>
            <w:r w:rsidRPr="005E5159">
              <w:rPr>
                <w:rFonts w:ascii="Calibri"/>
                <w:b/>
                <w:sz w:val="28"/>
                <w:lang w:val="it-IT"/>
              </w:rPr>
              <w:t>di</w:t>
            </w:r>
            <w:r w:rsidRPr="005E5159">
              <w:rPr>
                <w:rFonts w:ascii="Calibri"/>
                <w:b/>
                <w:spacing w:val="-13"/>
                <w:sz w:val="28"/>
                <w:lang w:val="it-IT"/>
              </w:rPr>
              <w:t xml:space="preserve"> </w:t>
            </w:r>
            <w:r w:rsidRPr="005E5159">
              <w:rPr>
                <w:rFonts w:ascii="Calibri"/>
                <w:b/>
                <w:sz w:val="28"/>
                <w:lang w:val="it-IT"/>
              </w:rPr>
              <w:t>Asse</w:t>
            </w:r>
          </w:p>
        </w:tc>
      </w:tr>
      <w:tr w:rsidR="001463D6" w:rsidRPr="000D62D7">
        <w:trPr>
          <w:trHeight w:hRule="exact" w:val="2158"/>
        </w:trPr>
        <w:tc>
          <w:tcPr>
            <w:tcW w:w="5814" w:type="dxa"/>
            <w:gridSpan w:val="2"/>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line="263" w:lineRule="exact"/>
              <w:ind w:left="103"/>
              <w:jc w:val="both"/>
              <w:rPr>
                <w:rFonts w:ascii="Calibri" w:eastAsia="Calibri" w:hAnsi="Calibri" w:cs="Calibri"/>
                <w:lang w:val="it-IT"/>
              </w:rPr>
            </w:pPr>
            <w:r w:rsidRPr="005E5159">
              <w:rPr>
                <w:rFonts w:ascii="Calibri"/>
                <w:b/>
                <w:lang w:val="it-IT"/>
              </w:rPr>
              <w:t>Asse dei</w:t>
            </w:r>
            <w:r w:rsidRPr="005E5159">
              <w:rPr>
                <w:rFonts w:ascii="Calibri"/>
                <w:b/>
                <w:spacing w:val="-7"/>
                <w:lang w:val="it-IT"/>
              </w:rPr>
              <w:t xml:space="preserve"> </w:t>
            </w:r>
            <w:r w:rsidRPr="005E5159">
              <w:rPr>
                <w:rFonts w:ascii="Calibri"/>
                <w:b/>
                <w:lang w:val="it-IT"/>
              </w:rPr>
              <w:t>linguaggi:</w:t>
            </w:r>
          </w:p>
          <w:p w:rsidR="001463D6" w:rsidRPr="005E5159" w:rsidRDefault="00FB514D">
            <w:pPr>
              <w:pStyle w:val="TableParagraph"/>
              <w:ind w:left="103" w:right="101"/>
              <w:jc w:val="both"/>
              <w:rPr>
                <w:rFonts w:ascii="Calibri" w:eastAsia="Calibri" w:hAnsi="Calibri" w:cs="Calibri"/>
                <w:lang w:val="it-IT"/>
              </w:rPr>
            </w:pPr>
            <w:r w:rsidRPr="005E5159">
              <w:rPr>
                <w:rFonts w:ascii="Calibri" w:eastAsia="Calibri" w:hAnsi="Calibri" w:cs="Calibri"/>
                <w:lang w:val="it-IT"/>
              </w:rPr>
              <w:t>Prevede come primo obiettivo la padronanza della lingua italiana, come capacità di gestire la comunicazione orale, di leggere e comprendere ed interpretare testi di vario tipo e di produrre</w:t>
            </w:r>
            <w:r w:rsidRPr="005E5159">
              <w:rPr>
                <w:rFonts w:ascii="Calibri" w:eastAsia="Calibri" w:hAnsi="Calibri" w:cs="Calibri"/>
                <w:spacing w:val="-7"/>
                <w:lang w:val="it-IT"/>
              </w:rPr>
              <w:t xml:space="preserve"> </w:t>
            </w:r>
            <w:r w:rsidRPr="005E5159">
              <w:rPr>
                <w:rFonts w:ascii="Calibri" w:eastAsia="Calibri" w:hAnsi="Calibri" w:cs="Calibri"/>
                <w:lang w:val="it-IT"/>
              </w:rPr>
              <w:t>lavori</w:t>
            </w:r>
            <w:r w:rsidRPr="005E5159">
              <w:rPr>
                <w:rFonts w:ascii="Calibri" w:eastAsia="Calibri" w:hAnsi="Calibri" w:cs="Calibri"/>
                <w:spacing w:val="-5"/>
                <w:lang w:val="it-IT"/>
              </w:rPr>
              <w:t xml:space="preserve"> </w:t>
            </w:r>
            <w:r w:rsidRPr="005E5159">
              <w:rPr>
                <w:rFonts w:ascii="Calibri" w:eastAsia="Calibri" w:hAnsi="Calibri" w:cs="Calibri"/>
                <w:lang w:val="it-IT"/>
              </w:rPr>
              <w:t>scritti</w:t>
            </w:r>
            <w:r w:rsidRPr="005E5159">
              <w:rPr>
                <w:rFonts w:ascii="Calibri" w:eastAsia="Calibri" w:hAnsi="Calibri" w:cs="Calibri"/>
                <w:spacing w:val="-8"/>
                <w:lang w:val="it-IT"/>
              </w:rPr>
              <w:t xml:space="preserve"> </w:t>
            </w:r>
            <w:r w:rsidRPr="005E5159">
              <w:rPr>
                <w:rFonts w:ascii="Calibri" w:eastAsia="Calibri" w:hAnsi="Calibri" w:cs="Calibri"/>
                <w:lang w:val="it-IT"/>
              </w:rPr>
              <w:t>con</w:t>
            </w:r>
            <w:r w:rsidRPr="005E5159">
              <w:rPr>
                <w:rFonts w:ascii="Calibri" w:eastAsia="Calibri" w:hAnsi="Calibri" w:cs="Calibri"/>
                <w:spacing w:val="-10"/>
                <w:lang w:val="it-IT"/>
              </w:rPr>
              <w:t xml:space="preserve"> </w:t>
            </w:r>
            <w:r w:rsidRPr="005E5159">
              <w:rPr>
                <w:rFonts w:ascii="Calibri" w:eastAsia="Calibri" w:hAnsi="Calibri" w:cs="Calibri"/>
                <w:lang w:val="it-IT"/>
              </w:rPr>
              <w:t>molteplici</w:t>
            </w:r>
            <w:r w:rsidRPr="005E5159">
              <w:rPr>
                <w:rFonts w:ascii="Calibri" w:eastAsia="Calibri" w:hAnsi="Calibri" w:cs="Calibri"/>
                <w:spacing w:val="-8"/>
                <w:lang w:val="it-IT"/>
              </w:rPr>
              <w:t xml:space="preserve"> </w:t>
            </w:r>
            <w:r w:rsidRPr="005E5159">
              <w:rPr>
                <w:rFonts w:ascii="Calibri" w:eastAsia="Calibri" w:hAnsi="Calibri" w:cs="Calibri"/>
                <w:lang w:val="it-IT"/>
              </w:rPr>
              <w:t>finalità.</w:t>
            </w:r>
            <w:r w:rsidRPr="005E5159">
              <w:rPr>
                <w:rFonts w:ascii="Calibri" w:eastAsia="Calibri" w:hAnsi="Calibri" w:cs="Calibri"/>
                <w:spacing w:val="-5"/>
                <w:lang w:val="it-IT"/>
              </w:rPr>
              <w:t xml:space="preserve"> </w:t>
            </w:r>
            <w:r w:rsidRPr="005E5159">
              <w:rPr>
                <w:rFonts w:ascii="Calibri" w:eastAsia="Calibri" w:hAnsi="Calibri" w:cs="Calibri"/>
                <w:lang w:val="it-IT"/>
              </w:rPr>
              <w:t>Riguarda</w:t>
            </w:r>
            <w:r w:rsidRPr="005E5159">
              <w:rPr>
                <w:rFonts w:ascii="Calibri" w:eastAsia="Calibri" w:hAnsi="Calibri" w:cs="Calibri"/>
                <w:spacing w:val="-7"/>
                <w:lang w:val="it-IT"/>
              </w:rPr>
              <w:t xml:space="preserve"> </w:t>
            </w:r>
            <w:r w:rsidRPr="005E5159">
              <w:rPr>
                <w:rFonts w:ascii="Calibri" w:eastAsia="Calibri" w:hAnsi="Calibri" w:cs="Calibri"/>
                <w:lang w:val="it-IT"/>
              </w:rPr>
              <w:t>inoltre</w:t>
            </w:r>
            <w:r w:rsidRPr="005E5159">
              <w:rPr>
                <w:rFonts w:ascii="Calibri" w:eastAsia="Calibri" w:hAnsi="Calibri" w:cs="Calibri"/>
                <w:spacing w:val="-5"/>
                <w:lang w:val="it-IT"/>
              </w:rPr>
              <w:t xml:space="preserve"> </w:t>
            </w:r>
            <w:r w:rsidRPr="005E5159">
              <w:rPr>
                <w:rFonts w:ascii="Calibri" w:eastAsia="Calibri" w:hAnsi="Calibri" w:cs="Calibri"/>
                <w:lang w:val="it-IT"/>
              </w:rPr>
              <w:t>la conoscenza</w:t>
            </w:r>
            <w:r w:rsidRPr="005E5159">
              <w:rPr>
                <w:rFonts w:ascii="Calibri" w:eastAsia="Calibri" w:hAnsi="Calibri" w:cs="Calibri"/>
                <w:spacing w:val="-5"/>
                <w:lang w:val="it-IT"/>
              </w:rPr>
              <w:t xml:space="preserve"> </w:t>
            </w:r>
            <w:r w:rsidRPr="005E5159">
              <w:rPr>
                <w:rFonts w:ascii="Calibri" w:eastAsia="Calibri" w:hAnsi="Calibri" w:cs="Calibri"/>
                <w:lang w:val="it-IT"/>
              </w:rPr>
              <w:t>di</w:t>
            </w:r>
            <w:r w:rsidRPr="005E5159">
              <w:rPr>
                <w:rFonts w:ascii="Calibri" w:eastAsia="Calibri" w:hAnsi="Calibri" w:cs="Calibri"/>
                <w:spacing w:val="-5"/>
                <w:lang w:val="it-IT"/>
              </w:rPr>
              <w:t xml:space="preserve"> </w:t>
            </w:r>
            <w:r w:rsidRPr="005E5159">
              <w:rPr>
                <w:rFonts w:ascii="Calibri" w:eastAsia="Calibri" w:hAnsi="Calibri" w:cs="Calibri"/>
                <w:lang w:val="it-IT"/>
              </w:rPr>
              <w:t>almeno</w:t>
            </w:r>
            <w:r w:rsidRPr="005E5159">
              <w:rPr>
                <w:rFonts w:ascii="Calibri" w:eastAsia="Calibri" w:hAnsi="Calibri" w:cs="Calibri"/>
                <w:spacing w:val="-4"/>
                <w:lang w:val="it-IT"/>
              </w:rPr>
              <w:t xml:space="preserve"> </w:t>
            </w:r>
            <w:r w:rsidRPr="005E5159">
              <w:rPr>
                <w:rFonts w:ascii="Calibri" w:eastAsia="Calibri" w:hAnsi="Calibri" w:cs="Calibri"/>
                <w:lang w:val="it-IT"/>
              </w:rPr>
              <w:t>una</w:t>
            </w:r>
            <w:r w:rsidRPr="005E5159">
              <w:rPr>
                <w:rFonts w:ascii="Calibri" w:eastAsia="Calibri" w:hAnsi="Calibri" w:cs="Calibri"/>
                <w:spacing w:val="-7"/>
                <w:lang w:val="it-IT"/>
              </w:rPr>
              <w:t xml:space="preserve"> </w:t>
            </w:r>
            <w:r w:rsidRPr="005E5159">
              <w:rPr>
                <w:rFonts w:ascii="Calibri" w:eastAsia="Calibri" w:hAnsi="Calibri" w:cs="Calibri"/>
                <w:lang w:val="it-IT"/>
              </w:rPr>
              <w:t>lingua</w:t>
            </w:r>
            <w:r w:rsidRPr="005E5159">
              <w:rPr>
                <w:rFonts w:ascii="Calibri" w:eastAsia="Calibri" w:hAnsi="Calibri" w:cs="Calibri"/>
                <w:spacing w:val="-5"/>
                <w:lang w:val="it-IT"/>
              </w:rPr>
              <w:t xml:space="preserve"> </w:t>
            </w:r>
            <w:r w:rsidRPr="005E5159">
              <w:rPr>
                <w:rFonts w:ascii="Calibri" w:eastAsia="Calibri" w:hAnsi="Calibri" w:cs="Calibri"/>
                <w:lang w:val="it-IT"/>
              </w:rPr>
              <w:t>straniera;</w:t>
            </w:r>
            <w:r w:rsidRPr="005E5159">
              <w:rPr>
                <w:rFonts w:ascii="Calibri" w:eastAsia="Calibri" w:hAnsi="Calibri" w:cs="Calibri"/>
                <w:spacing w:val="-4"/>
                <w:lang w:val="it-IT"/>
              </w:rPr>
              <w:t xml:space="preserve"> </w:t>
            </w:r>
            <w:r w:rsidRPr="005E5159">
              <w:rPr>
                <w:rFonts w:ascii="Calibri" w:eastAsia="Calibri" w:hAnsi="Calibri" w:cs="Calibri"/>
                <w:lang w:val="it-IT"/>
              </w:rPr>
              <w:t>la</w:t>
            </w:r>
            <w:r w:rsidRPr="005E5159">
              <w:rPr>
                <w:rFonts w:ascii="Calibri" w:eastAsia="Calibri" w:hAnsi="Calibri" w:cs="Calibri"/>
                <w:spacing w:val="-7"/>
                <w:lang w:val="it-IT"/>
              </w:rPr>
              <w:t xml:space="preserve"> </w:t>
            </w:r>
            <w:r w:rsidRPr="005E5159">
              <w:rPr>
                <w:rFonts w:ascii="Calibri" w:eastAsia="Calibri" w:hAnsi="Calibri" w:cs="Calibri"/>
                <w:lang w:val="it-IT"/>
              </w:rPr>
              <w:t>capacità</w:t>
            </w:r>
            <w:r w:rsidRPr="005E5159">
              <w:rPr>
                <w:rFonts w:ascii="Calibri" w:eastAsia="Calibri" w:hAnsi="Calibri" w:cs="Calibri"/>
                <w:spacing w:val="-7"/>
                <w:lang w:val="it-IT"/>
              </w:rPr>
              <w:t xml:space="preserve"> </w:t>
            </w:r>
            <w:r w:rsidRPr="005E5159">
              <w:rPr>
                <w:rFonts w:ascii="Calibri" w:eastAsia="Calibri" w:hAnsi="Calibri" w:cs="Calibri"/>
                <w:lang w:val="it-IT"/>
              </w:rPr>
              <w:t>di</w:t>
            </w:r>
            <w:r w:rsidRPr="005E5159">
              <w:rPr>
                <w:rFonts w:ascii="Calibri" w:eastAsia="Calibri" w:hAnsi="Calibri" w:cs="Calibri"/>
                <w:spacing w:val="-5"/>
                <w:lang w:val="it-IT"/>
              </w:rPr>
              <w:t xml:space="preserve"> </w:t>
            </w:r>
            <w:r w:rsidRPr="005E5159">
              <w:rPr>
                <w:rFonts w:ascii="Calibri" w:eastAsia="Calibri" w:hAnsi="Calibri" w:cs="Calibri"/>
                <w:lang w:val="it-IT"/>
              </w:rPr>
              <w:t>fruire delle tecnologie della comunicazione e</w:t>
            </w:r>
            <w:r w:rsidRPr="005E5159">
              <w:rPr>
                <w:rFonts w:ascii="Calibri" w:eastAsia="Calibri" w:hAnsi="Calibri" w:cs="Calibri"/>
                <w:spacing w:val="-34"/>
                <w:lang w:val="it-IT"/>
              </w:rPr>
              <w:t xml:space="preserve"> </w:t>
            </w:r>
            <w:r w:rsidRPr="005E5159">
              <w:rPr>
                <w:rFonts w:ascii="Calibri" w:eastAsia="Calibri" w:hAnsi="Calibri" w:cs="Calibri"/>
                <w:lang w:val="it-IT"/>
              </w:rPr>
              <w:t>dell’informazione.</w:t>
            </w:r>
          </w:p>
        </w:tc>
        <w:tc>
          <w:tcPr>
            <w:tcW w:w="4703" w:type="dxa"/>
            <w:gridSpan w:val="2"/>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line="263" w:lineRule="exact"/>
              <w:ind w:left="100"/>
              <w:jc w:val="both"/>
              <w:rPr>
                <w:rFonts w:ascii="Calibri" w:eastAsia="Calibri" w:hAnsi="Calibri" w:cs="Calibri"/>
                <w:lang w:val="it-IT"/>
              </w:rPr>
            </w:pPr>
            <w:r w:rsidRPr="005E5159">
              <w:rPr>
                <w:rFonts w:ascii="Calibri"/>
                <w:b/>
                <w:lang w:val="it-IT"/>
              </w:rPr>
              <w:t>Asse</w:t>
            </w:r>
            <w:r w:rsidRPr="005E5159">
              <w:rPr>
                <w:rFonts w:ascii="Calibri"/>
                <w:b/>
                <w:spacing w:val="-13"/>
                <w:lang w:val="it-IT"/>
              </w:rPr>
              <w:t xml:space="preserve"> </w:t>
            </w:r>
            <w:r w:rsidRPr="005E5159">
              <w:rPr>
                <w:rFonts w:ascii="Calibri"/>
                <w:b/>
                <w:lang w:val="it-IT"/>
              </w:rPr>
              <w:t>matematico:</w:t>
            </w:r>
          </w:p>
          <w:p w:rsidR="001463D6" w:rsidRPr="005E5159" w:rsidRDefault="00FB514D">
            <w:pPr>
              <w:pStyle w:val="TableParagraph"/>
              <w:ind w:left="100" w:right="100"/>
              <w:jc w:val="both"/>
              <w:rPr>
                <w:rFonts w:ascii="Calibri" w:eastAsia="Calibri" w:hAnsi="Calibri" w:cs="Calibri"/>
                <w:lang w:val="it-IT"/>
              </w:rPr>
            </w:pPr>
            <w:r w:rsidRPr="005E5159">
              <w:rPr>
                <w:rFonts w:ascii="Calibri" w:hAnsi="Calibri"/>
                <w:lang w:val="it-IT"/>
              </w:rPr>
              <w:t xml:space="preserve">Riguarda la capacità di utilizzare le tecniche e le procedure del calcolo aritmetico ed algebrico, ed algebrico, di </w:t>
            </w:r>
            <w:r w:rsidRPr="005E5159">
              <w:rPr>
                <w:rFonts w:ascii="Calibri" w:hAnsi="Calibri"/>
                <w:spacing w:val="-3"/>
                <w:lang w:val="it-IT"/>
              </w:rPr>
              <w:t xml:space="preserve">confrontare </w:t>
            </w:r>
            <w:r w:rsidRPr="005E5159">
              <w:rPr>
                <w:rFonts w:ascii="Calibri" w:hAnsi="Calibri"/>
                <w:lang w:val="it-IT"/>
              </w:rPr>
              <w:t>e analizzare figure geometriche, di individuare e risolvere problemi e di analizzare i dati e interpretarli, sviluppando deduzione e</w:t>
            </w:r>
            <w:r w:rsidRPr="005E5159">
              <w:rPr>
                <w:rFonts w:ascii="Calibri" w:hAnsi="Calibri"/>
                <w:spacing w:val="-11"/>
                <w:lang w:val="it-IT"/>
              </w:rPr>
              <w:t xml:space="preserve"> </w:t>
            </w:r>
            <w:r w:rsidRPr="005E5159">
              <w:rPr>
                <w:rFonts w:ascii="Calibri" w:hAnsi="Calibri"/>
                <w:lang w:val="it-IT"/>
              </w:rPr>
              <w:t>ragionamenti</w:t>
            </w:r>
          </w:p>
        </w:tc>
      </w:tr>
      <w:tr w:rsidR="001463D6" w:rsidRPr="000D62D7">
        <w:trPr>
          <w:trHeight w:hRule="exact" w:val="2162"/>
        </w:trPr>
        <w:tc>
          <w:tcPr>
            <w:tcW w:w="5814" w:type="dxa"/>
            <w:gridSpan w:val="2"/>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line="263" w:lineRule="exact"/>
              <w:ind w:left="103"/>
              <w:jc w:val="both"/>
              <w:rPr>
                <w:rFonts w:ascii="Calibri" w:eastAsia="Calibri" w:hAnsi="Calibri" w:cs="Calibri"/>
                <w:lang w:val="it-IT"/>
              </w:rPr>
            </w:pPr>
            <w:r w:rsidRPr="005E5159">
              <w:rPr>
                <w:rFonts w:ascii="Calibri"/>
                <w:b/>
                <w:lang w:val="it-IT"/>
              </w:rPr>
              <w:t>Asse</w:t>
            </w:r>
            <w:r w:rsidRPr="005E5159">
              <w:rPr>
                <w:rFonts w:ascii="Calibri"/>
                <w:b/>
                <w:spacing w:val="-23"/>
                <w:lang w:val="it-IT"/>
              </w:rPr>
              <w:t xml:space="preserve"> </w:t>
            </w:r>
            <w:r w:rsidRPr="005E5159">
              <w:rPr>
                <w:rFonts w:ascii="Calibri"/>
                <w:b/>
                <w:lang w:val="it-IT"/>
              </w:rPr>
              <w:t>scientifico-tecnologico:</w:t>
            </w:r>
          </w:p>
          <w:p w:rsidR="001463D6" w:rsidRPr="005E5159" w:rsidRDefault="00FB514D">
            <w:pPr>
              <w:pStyle w:val="TableParagraph"/>
              <w:ind w:left="103" w:right="102"/>
              <w:jc w:val="both"/>
              <w:rPr>
                <w:rFonts w:ascii="Calibri" w:eastAsia="Calibri" w:hAnsi="Calibri" w:cs="Calibri"/>
                <w:lang w:val="it-IT"/>
              </w:rPr>
            </w:pPr>
            <w:r w:rsidRPr="005E5159">
              <w:rPr>
                <w:rFonts w:ascii="Calibri" w:eastAsia="Calibri" w:hAnsi="Calibri" w:cs="Calibri"/>
                <w:lang w:val="it-IT"/>
              </w:rPr>
              <w:t xml:space="preserve">riguarda metodi, concetti e atteggiamenti indispensabili per porsi domande, osservare e comprendere il mondo naturale e quello delle attività umane e contribuire al loro sviluppo nel rispetto </w:t>
            </w:r>
            <w:r w:rsidRPr="005E5159">
              <w:rPr>
                <w:rFonts w:ascii="Calibri" w:eastAsia="Calibri" w:hAnsi="Calibri" w:cs="Calibri"/>
                <w:spacing w:val="-3"/>
                <w:lang w:val="it-IT"/>
              </w:rPr>
              <w:t xml:space="preserve">dell’ambiente </w:t>
            </w:r>
            <w:r w:rsidRPr="005E5159">
              <w:rPr>
                <w:rFonts w:ascii="Calibri" w:eastAsia="Calibri" w:hAnsi="Calibri" w:cs="Calibri"/>
                <w:lang w:val="it-IT"/>
              </w:rPr>
              <w:t xml:space="preserve">e della persona. In questo campo assumono particolare rilievo </w:t>
            </w:r>
            <w:r w:rsidRPr="005E5159">
              <w:rPr>
                <w:rFonts w:ascii="Calibri" w:eastAsia="Calibri" w:hAnsi="Calibri" w:cs="Calibri"/>
                <w:spacing w:val="-3"/>
                <w:lang w:val="it-IT"/>
              </w:rPr>
              <w:t xml:space="preserve">l’apprendimento incentrato </w:t>
            </w:r>
            <w:r w:rsidRPr="005E5159">
              <w:rPr>
                <w:rFonts w:ascii="Calibri" w:eastAsia="Calibri" w:hAnsi="Calibri" w:cs="Calibri"/>
                <w:lang w:val="it-IT"/>
              </w:rPr>
              <w:t xml:space="preserve">sulla esperienza e </w:t>
            </w:r>
            <w:r w:rsidRPr="005E5159">
              <w:rPr>
                <w:rFonts w:ascii="Calibri" w:eastAsia="Calibri" w:hAnsi="Calibri" w:cs="Calibri"/>
                <w:spacing w:val="-3"/>
                <w:lang w:val="it-IT"/>
              </w:rPr>
              <w:t xml:space="preserve">l’attività </w:t>
            </w:r>
            <w:r w:rsidRPr="005E5159">
              <w:rPr>
                <w:rFonts w:ascii="Calibri" w:eastAsia="Calibri" w:hAnsi="Calibri" w:cs="Calibri"/>
                <w:lang w:val="it-IT"/>
              </w:rPr>
              <w:t>di</w:t>
            </w:r>
            <w:r w:rsidRPr="005E5159">
              <w:rPr>
                <w:rFonts w:ascii="Calibri" w:eastAsia="Calibri" w:hAnsi="Calibri" w:cs="Calibri"/>
                <w:spacing w:val="-13"/>
                <w:lang w:val="it-IT"/>
              </w:rPr>
              <w:t xml:space="preserve"> </w:t>
            </w:r>
            <w:r w:rsidRPr="005E5159">
              <w:rPr>
                <w:rFonts w:ascii="Calibri" w:eastAsia="Calibri" w:hAnsi="Calibri" w:cs="Calibri"/>
                <w:lang w:val="it-IT"/>
              </w:rPr>
              <w:t>laboratorio.</w:t>
            </w:r>
          </w:p>
        </w:tc>
        <w:tc>
          <w:tcPr>
            <w:tcW w:w="4703" w:type="dxa"/>
            <w:gridSpan w:val="2"/>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line="263" w:lineRule="exact"/>
              <w:ind w:left="100"/>
              <w:jc w:val="both"/>
              <w:rPr>
                <w:rFonts w:ascii="Calibri" w:eastAsia="Calibri" w:hAnsi="Calibri" w:cs="Calibri"/>
                <w:lang w:val="it-IT"/>
              </w:rPr>
            </w:pPr>
            <w:r w:rsidRPr="005E5159">
              <w:rPr>
                <w:rFonts w:ascii="Calibri"/>
                <w:b/>
                <w:lang w:val="it-IT"/>
              </w:rPr>
              <w:t>Asse</w:t>
            </w:r>
            <w:r w:rsidRPr="005E5159">
              <w:rPr>
                <w:rFonts w:ascii="Calibri"/>
                <w:b/>
                <w:spacing w:val="-14"/>
                <w:lang w:val="it-IT"/>
              </w:rPr>
              <w:t xml:space="preserve"> </w:t>
            </w:r>
            <w:r w:rsidRPr="005E5159">
              <w:rPr>
                <w:rFonts w:ascii="Calibri"/>
                <w:b/>
                <w:lang w:val="it-IT"/>
              </w:rPr>
              <w:t>storico-sociale:</w:t>
            </w:r>
          </w:p>
          <w:p w:rsidR="001463D6" w:rsidRPr="005E5159" w:rsidRDefault="00FB514D">
            <w:pPr>
              <w:pStyle w:val="TableParagraph"/>
              <w:ind w:left="100" w:right="100"/>
              <w:jc w:val="both"/>
              <w:rPr>
                <w:rFonts w:ascii="Calibri" w:eastAsia="Calibri" w:hAnsi="Calibri" w:cs="Calibri"/>
                <w:lang w:val="it-IT"/>
              </w:rPr>
            </w:pPr>
            <w:r w:rsidRPr="005E5159">
              <w:rPr>
                <w:rFonts w:ascii="Calibri" w:eastAsia="Calibri" w:hAnsi="Calibri" w:cs="Calibri"/>
                <w:lang w:val="it-IT"/>
              </w:rPr>
              <w:t xml:space="preserve">riguarda le capacità di percepire gli eventi storici a livello locale, nazionale, europeo e mondiale, cogliendone le connessioni con i fenomeni sociali ed economici; </w:t>
            </w:r>
            <w:r w:rsidRPr="005E5159">
              <w:rPr>
                <w:rFonts w:ascii="Calibri" w:eastAsia="Calibri" w:hAnsi="Calibri" w:cs="Calibri"/>
                <w:spacing w:val="-3"/>
                <w:lang w:val="it-IT"/>
              </w:rPr>
              <w:t xml:space="preserve">l’esercizio </w:t>
            </w:r>
            <w:r w:rsidRPr="005E5159">
              <w:rPr>
                <w:rFonts w:ascii="Calibri" w:eastAsia="Calibri" w:hAnsi="Calibri" w:cs="Calibri"/>
                <w:lang w:val="it-IT"/>
              </w:rPr>
              <w:t>della partecipa-zione responsabile alla vita sociale nel rispetto dei valori dell’inclusione e</w:t>
            </w:r>
            <w:r w:rsidRPr="005E5159">
              <w:rPr>
                <w:rFonts w:ascii="Calibri" w:eastAsia="Calibri" w:hAnsi="Calibri" w:cs="Calibri"/>
                <w:spacing w:val="-21"/>
                <w:lang w:val="it-IT"/>
              </w:rPr>
              <w:t xml:space="preserve"> </w:t>
            </w:r>
            <w:r w:rsidRPr="005E5159">
              <w:rPr>
                <w:rFonts w:ascii="Calibri" w:eastAsia="Calibri" w:hAnsi="Calibri" w:cs="Calibri"/>
                <w:lang w:val="it-IT"/>
              </w:rPr>
              <w:t>dell’integrazione.</w:t>
            </w:r>
          </w:p>
        </w:tc>
      </w:tr>
    </w:tbl>
    <w:p w:rsidR="001463D6" w:rsidRPr="005E5159" w:rsidRDefault="001463D6">
      <w:pPr>
        <w:jc w:val="both"/>
        <w:rPr>
          <w:rFonts w:ascii="Calibri" w:eastAsia="Calibri" w:hAnsi="Calibri" w:cs="Calibri"/>
          <w:lang w:val="it-IT"/>
        </w:rPr>
        <w:sectPr w:rsidR="001463D6" w:rsidRPr="005E5159">
          <w:pgSz w:w="11900" w:h="16850"/>
          <w:pgMar w:top="1360" w:right="420" w:bottom="280" w:left="740" w:header="720" w:footer="720" w:gutter="0"/>
          <w:cols w:space="720"/>
        </w:sectPr>
      </w:pPr>
    </w:p>
    <w:tbl>
      <w:tblPr>
        <w:tblStyle w:val="TableNormal"/>
        <w:tblW w:w="10065" w:type="dxa"/>
        <w:tblInd w:w="5" w:type="dxa"/>
        <w:tblLayout w:type="fixed"/>
        <w:tblLook w:val="01E0" w:firstRow="1" w:lastRow="1" w:firstColumn="1" w:lastColumn="1" w:noHBand="0" w:noVBand="0"/>
      </w:tblPr>
      <w:tblGrid>
        <w:gridCol w:w="3129"/>
        <w:gridCol w:w="6936"/>
      </w:tblGrid>
      <w:tr w:rsidR="001463D6" w:rsidRPr="000D62D7" w:rsidTr="00FB514D">
        <w:trPr>
          <w:trHeight w:hRule="exact" w:val="1066"/>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FFC000"/>
          </w:tcPr>
          <w:p w:rsidR="001463D6" w:rsidRPr="005E5159" w:rsidRDefault="001463D6">
            <w:pPr>
              <w:pStyle w:val="TableParagraph"/>
              <w:spacing w:before="11"/>
              <w:rPr>
                <w:rFonts w:ascii="Calibri" w:eastAsia="Calibri" w:hAnsi="Calibri" w:cs="Calibri"/>
                <w:b/>
                <w:bCs/>
                <w:sz w:val="27"/>
                <w:szCs w:val="27"/>
                <w:lang w:val="it-IT"/>
              </w:rPr>
            </w:pPr>
          </w:p>
          <w:p w:rsidR="001463D6" w:rsidRPr="005E5159" w:rsidRDefault="00FB514D">
            <w:pPr>
              <w:pStyle w:val="TableParagraph"/>
              <w:ind w:left="160"/>
              <w:rPr>
                <w:rFonts w:ascii="Calibri" w:eastAsia="Calibri" w:hAnsi="Calibri" w:cs="Calibri"/>
                <w:sz w:val="28"/>
                <w:szCs w:val="28"/>
                <w:lang w:val="it-IT"/>
              </w:rPr>
            </w:pPr>
            <w:r w:rsidRPr="005E5159">
              <w:rPr>
                <w:rFonts w:ascii="Calibri"/>
                <w:b/>
                <w:sz w:val="28"/>
                <w:lang w:val="it-IT"/>
              </w:rPr>
              <w:t xml:space="preserve">B. Competenze </w:t>
            </w:r>
            <w:r w:rsidRPr="005E5159">
              <w:rPr>
                <w:rFonts w:ascii="Calibri"/>
                <w:b/>
                <w:spacing w:val="-3"/>
                <w:sz w:val="28"/>
                <w:lang w:val="it-IT"/>
              </w:rPr>
              <w:t xml:space="preserve">trasversali </w:t>
            </w:r>
            <w:r w:rsidRPr="005E5159">
              <w:rPr>
                <w:rFonts w:ascii="Calibri"/>
                <w:b/>
                <w:sz w:val="28"/>
                <w:lang w:val="it-IT"/>
              </w:rPr>
              <w:t>di</w:t>
            </w:r>
            <w:r w:rsidRPr="005E5159">
              <w:rPr>
                <w:rFonts w:ascii="Calibri"/>
                <w:b/>
                <w:spacing w:val="-13"/>
                <w:sz w:val="28"/>
                <w:lang w:val="it-IT"/>
              </w:rPr>
              <w:t xml:space="preserve"> </w:t>
            </w:r>
            <w:r w:rsidRPr="005E5159">
              <w:rPr>
                <w:rFonts w:ascii="Calibri"/>
                <w:b/>
                <w:sz w:val="28"/>
                <w:lang w:val="it-IT"/>
              </w:rPr>
              <w:t>cittadinanza</w:t>
            </w:r>
          </w:p>
          <w:p w:rsidR="001463D6" w:rsidRPr="005E5159" w:rsidRDefault="00FB514D">
            <w:pPr>
              <w:pStyle w:val="TableParagraph"/>
              <w:spacing w:before="1"/>
              <w:ind w:left="160"/>
              <w:rPr>
                <w:rFonts w:ascii="Calibri" w:eastAsia="Calibri" w:hAnsi="Calibri" w:cs="Calibri"/>
                <w:sz w:val="28"/>
                <w:szCs w:val="28"/>
                <w:lang w:val="it-IT"/>
              </w:rPr>
            </w:pPr>
            <w:r w:rsidRPr="005E5159">
              <w:rPr>
                <w:rFonts w:ascii="Calibri"/>
                <w:i/>
                <w:sz w:val="28"/>
                <w:lang w:val="it-IT"/>
              </w:rPr>
              <w:t>(da</w:t>
            </w:r>
            <w:r w:rsidRPr="005E5159">
              <w:rPr>
                <w:rFonts w:ascii="Calibri"/>
                <w:i/>
                <w:spacing w:val="-6"/>
                <w:sz w:val="28"/>
                <w:lang w:val="it-IT"/>
              </w:rPr>
              <w:t xml:space="preserve"> </w:t>
            </w:r>
            <w:r w:rsidRPr="005E5159">
              <w:rPr>
                <w:rFonts w:ascii="Calibri"/>
                <w:i/>
                <w:sz w:val="28"/>
                <w:lang w:val="it-IT"/>
              </w:rPr>
              <w:t>acquisire</w:t>
            </w:r>
            <w:r w:rsidRPr="005E5159">
              <w:rPr>
                <w:rFonts w:ascii="Calibri"/>
                <w:i/>
                <w:spacing w:val="-5"/>
                <w:sz w:val="28"/>
                <w:lang w:val="it-IT"/>
              </w:rPr>
              <w:t xml:space="preserve"> </w:t>
            </w:r>
            <w:r w:rsidRPr="005E5159">
              <w:rPr>
                <w:rFonts w:ascii="Calibri"/>
                <w:i/>
                <w:sz w:val="28"/>
                <w:lang w:val="it-IT"/>
              </w:rPr>
              <w:t>al</w:t>
            </w:r>
            <w:r w:rsidRPr="005E5159">
              <w:rPr>
                <w:rFonts w:ascii="Calibri"/>
                <w:i/>
                <w:spacing w:val="-5"/>
                <w:sz w:val="28"/>
                <w:lang w:val="it-IT"/>
              </w:rPr>
              <w:t xml:space="preserve"> </w:t>
            </w:r>
            <w:r w:rsidRPr="005E5159">
              <w:rPr>
                <w:rFonts w:ascii="Calibri"/>
                <w:i/>
                <w:sz w:val="28"/>
                <w:lang w:val="it-IT"/>
              </w:rPr>
              <w:t>termine</w:t>
            </w:r>
            <w:r w:rsidRPr="005E5159">
              <w:rPr>
                <w:rFonts w:ascii="Calibri"/>
                <w:i/>
                <w:spacing w:val="-5"/>
                <w:sz w:val="28"/>
                <w:lang w:val="it-IT"/>
              </w:rPr>
              <w:t xml:space="preserve"> </w:t>
            </w:r>
            <w:r w:rsidRPr="005E5159">
              <w:rPr>
                <w:rFonts w:ascii="Calibri"/>
                <w:i/>
                <w:sz w:val="28"/>
                <w:lang w:val="it-IT"/>
              </w:rPr>
              <w:t>del</w:t>
            </w:r>
            <w:r w:rsidRPr="005E5159">
              <w:rPr>
                <w:rFonts w:ascii="Calibri"/>
                <w:i/>
                <w:spacing w:val="-5"/>
                <w:sz w:val="28"/>
                <w:lang w:val="it-IT"/>
              </w:rPr>
              <w:t xml:space="preserve"> </w:t>
            </w:r>
            <w:r w:rsidRPr="005E5159">
              <w:rPr>
                <w:rFonts w:ascii="Calibri"/>
                <w:i/>
                <w:sz w:val="28"/>
                <w:lang w:val="it-IT"/>
              </w:rPr>
              <w:t>primo</w:t>
            </w:r>
            <w:r w:rsidRPr="005E5159">
              <w:rPr>
                <w:rFonts w:ascii="Calibri"/>
                <w:i/>
                <w:spacing w:val="-6"/>
                <w:sz w:val="28"/>
                <w:lang w:val="it-IT"/>
              </w:rPr>
              <w:t xml:space="preserve"> </w:t>
            </w:r>
            <w:r w:rsidRPr="005E5159">
              <w:rPr>
                <w:rFonts w:ascii="Calibri"/>
                <w:i/>
                <w:sz w:val="28"/>
                <w:lang w:val="it-IT"/>
              </w:rPr>
              <w:t>biennio</w:t>
            </w:r>
            <w:r w:rsidRPr="005E5159">
              <w:rPr>
                <w:rFonts w:ascii="Calibri"/>
                <w:i/>
                <w:spacing w:val="-6"/>
                <w:sz w:val="28"/>
                <w:lang w:val="it-IT"/>
              </w:rPr>
              <w:t xml:space="preserve"> </w:t>
            </w:r>
            <w:r w:rsidRPr="005E5159">
              <w:rPr>
                <w:rFonts w:ascii="Calibri"/>
                <w:i/>
                <w:sz w:val="28"/>
                <w:lang w:val="it-IT"/>
              </w:rPr>
              <w:t>trasversalmente</w:t>
            </w:r>
            <w:r w:rsidRPr="005E5159">
              <w:rPr>
                <w:rFonts w:ascii="Calibri"/>
                <w:i/>
                <w:spacing w:val="-5"/>
                <w:sz w:val="28"/>
                <w:lang w:val="it-IT"/>
              </w:rPr>
              <w:t xml:space="preserve"> </w:t>
            </w:r>
            <w:r w:rsidRPr="005E5159">
              <w:rPr>
                <w:rFonts w:ascii="Calibri"/>
                <w:i/>
                <w:sz w:val="28"/>
                <w:lang w:val="it-IT"/>
              </w:rPr>
              <w:t>ai</w:t>
            </w:r>
            <w:r w:rsidRPr="005E5159">
              <w:rPr>
                <w:rFonts w:ascii="Calibri"/>
                <w:i/>
                <w:spacing w:val="-5"/>
                <w:sz w:val="28"/>
                <w:lang w:val="it-IT"/>
              </w:rPr>
              <w:t xml:space="preserve"> </w:t>
            </w:r>
            <w:r w:rsidRPr="005E5159">
              <w:rPr>
                <w:rFonts w:ascii="Calibri"/>
                <w:i/>
                <w:sz w:val="28"/>
                <w:lang w:val="it-IT"/>
              </w:rPr>
              <w:t>quattro</w:t>
            </w:r>
            <w:r w:rsidRPr="005E5159">
              <w:rPr>
                <w:rFonts w:ascii="Calibri"/>
                <w:i/>
                <w:spacing w:val="-6"/>
                <w:sz w:val="28"/>
                <w:lang w:val="it-IT"/>
              </w:rPr>
              <w:t xml:space="preserve"> </w:t>
            </w:r>
            <w:r w:rsidRPr="005E5159">
              <w:rPr>
                <w:rFonts w:ascii="Calibri"/>
                <w:i/>
                <w:sz w:val="28"/>
                <w:lang w:val="it-IT"/>
              </w:rPr>
              <w:t>assi</w:t>
            </w:r>
            <w:r w:rsidRPr="005E5159">
              <w:rPr>
                <w:rFonts w:ascii="Calibri"/>
                <w:i/>
                <w:spacing w:val="-5"/>
                <w:sz w:val="28"/>
                <w:lang w:val="it-IT"/>
              </w:rPr>
              <w:t xml:space="preserve"> </w:t>
            </w:r>
            <w:r w:rsidRPr="005E5159">
              <w:rPr>
                <w:rFonts w:ascii="Calibri"/>
                <w:i/>
                <w:sz w:val="28"/>
                <w:lang w:val="it-IT"/>
              </w:rPr>
              <w:t>culturali)</w:t>
            </w:r>
          </w:p>
        </w:tc>
      </w:tr>
      <w:tr w:rsidR="001463D6" w:rsidRPr="000D62D7" w:rsidTr="00FB514D">
        <w:trPr>
          <w:trHeight w:hRule="exact" w:val="1406"/>
        </w:trPr>
        <w:tc>
          <w:tcPr>
            <w:tcW w:w="3129" w:type="dxa"/>
            <w:tcBorders>
              <w:top w:val="single" w:sz="4" w:space="0" w:color="000000"/>
              <w:left w:val="single" w:sz="4" w:space="0" w:color="000000"/>
              <w:bottom w:val="single" w:sz="4" w:space="0" w:color="000000"/>
              <w:right w:val="single" w:sz="4" w:space="0" w:color="000000"/>
            </w:tcBorders>
            <w:shd w:val="clear" w:color="auto" w:fill="FDE9D9"/>
          </w:tcPr>
          <w:p w:rsidR="001463D6" w:rsidRPr="005E5159" w:rsidRDefault="001463D6">
            <w:pPr>
              <w:pStyle w:val="TableParagraph"/>
              <w:spacing w:before="9"/>
              <w:rPr>
                <w:rFonts w:ascii="Calibri" w:eastAsia="Calibri" w:hAnsi="Calibri" w:cs="Calibri"/>
                <w:b/>
                <w:bCs/>
                <w:sz w:val="21"/>
                <w:szCs w:val="21"/>
                <w:lang w:val="it-IT"/>
              </w:rPr>
            </w:pPr>
          </w:p>
          <w:p w:rsidR="001463D6" w:rsidRDefault="00FB514D">
            <w:pPr>
              <w:pStyle w:val="TableParagraph"/>
              <w:ind w:right="5"/>
              <w:jc w:val="center"/>
              <w:rPr>
                <w:rFonts w:ascii="Calibri" w:eastAsia="Calibri" w:hAnsi="Calibri" w:cs="Calibri"/>
              </w:rPr>
            </w:pPr>
            <w:r>
              <w:rPr>
                <w:rFonts w:ascii="Calibri"/>
                <w:b/>
              </w:rPr>
              <w:t>COMPETENZA</w:t>
            </w:r>
          </w:p>
        </w:tc>
        <w:tc>
          <w:tcPr>
            <w:tcW w:w="6936" w:type="dxa"/>
            <w:tcBorders>
              <w:top w:val="single" w:sz="4" w:space="0" w:color="000000"/>
              <w:left w:val="single" w:sz="4" w:space="0" w:color="000000"/>
              <w:bottom w:val="single" w:sz="4" w:space="0" w:color="000000"/>
              <w:right w:val="single" w:sz="4" w:space="0" w:color="000000"/>
            </w:tcBorders>
            <w:shd w:val="clear" w:color="auto" w:fill="FDE9D9"/>
          </w:tcPr>
          <w:p w:rsidR="001463D6" w:rsidRPr="005E5159" w:rsidRDefault="001463D6">
            <w:pPr>
              <w:pStyle w:val="TableParagraph"/>
              <w:spacing w:before="5"/>
              <w:rPr>
                <w:rFonts w:ascii="Calibri" w:eastAsia="Calibri" w:hAnsi="Calibri" w:cs="Calibri"/>
                <w:b/>
                <w:bCs/>
                <w:sz w:val="21"/>
                <w:szCs w:val="21"/>
                <w:lang w:val="it-IT"/>
              </w:rPr>
            </w:pPr>
          </w:p>
          <w:p w:rsidR="001463D6" w:rsidRPr="005E5159" w:rsidRDefault="00FB514D">
            <w:pPr>
              <w:pStyle w:val="TableParagraph"/>
              <w:spacing w:line="264" w:lineRule="exact"/>
              <w:ind w:left="2263"/>
              <w:rPr>
                <w:rFonts w:ascii="Calibri" w:eastAsia="Calibri" w:hAnsi="Calibri" w:cs="Calibri"/>
                <w:lang w:val="it-IT"/>
              </w:rPr>
            </w:pPr>
            <w:r w:rsidRPr="005E5159">
              <w:rPr>
                <w:rFonts w:ascii="Calibri"/>
                <w:b/>
                <w:lang w:val="it-IT"/>
              </w:rPr>
              <w:t>CONTRIBUTI</w:t>
            </w:r>
            <w:r w:rsidRPr="005E5159">
              <w:rPr>
                <w:rFonts w:ascii="Calibri"/>
                <w:b/>
                <w:spacing w:val="-31"/>
                <w:lang w:val="it-IT"/>
              </w:rPr>
              <w:t xml:space="preserve"> </w:t>
            </w:r>
            <w:r w:rsidRPr="005E5159">
              <w:rPr>
                <w:rFonts w:ascii="Calibri"/>
                <w:b/>
                <w:lang w:val="it-IT"/>
              </w:rPr>
              <w:t>DELLE</w:t>
            </w:r>
            <w:r w:rsidRPr="005E5159">
              <w:rPr>
                <w:rFonts w:ascii="Calibri"/>
                <w:b/>
                <w:spacing w:val="-31"/>
                <w:lang w:val="it-IT"/>
              </w:rPr>
              <w:t xml:space="preserve"> </w:t>
            </w:r>
            <w:r w:rsidRPr="005E5159">
              <w:rPr>
                <w:rFonts w:ascii="Calibri"/>
                <w:b/>
                <w:lang w:val="it-IT"/>
              </w:rPr>
              <w:t>DISCIPLINE</w:t>
            </w:r>
          </w:p>
          <w:p w:rsidR="001463D6" w:rsidRPr="005E5159" w:rsidRDefault="00FB514D">
            <w:pPr>
              <w:pStyle w:val="TableParagraph"/>
              <w:spacing w:line="237" w:lineRule="auto"/>
              <w:ind w:left="2179" w:right="145" w:hanging="1604"/>
              <w:rPr>
                <w:rFonts w:ascii="Calibri" w:eastAsia="Calibri" w:hAnsi="Calibri" w:cs="Calibri"/>
                <w:lang w:val="it-IT"/>
              </w:rPr>
            </w:pPr>
            <w:r w:rsidRPr="005E5159">
              <w:rPr>
                <w:rFonts w:ascii="Calibri"/>
                <w:i/>
                <w:lang w:val="it-IT"/>
              </w:rPr>
              <w:t>PER</w:t>
            </w:r>
            <w:r w:rsidRPr="005E5159">
              <w:rPr>
                <w:rFonts w:ascii="Calibri"/>
                <w:i/>
                <w:spacing w:val="-17"/>
                <w:lang w:val="it-IT"/>
              </w:rPr>
              <w:t xml:space="preserve"> </w:t>
            </w:r>
            <w:r w:rsidRPr="005E5159">
              <w:rPr>
                <w:rFonts w:ascii="Calibri"/>
                <w:i/>
                <w:spacing w:val="-4"/>
                <w:lang w:val="it-IT"/>
              </w:rPr>
              <w:t>LO</w:t>
            </w:r>
            <w:r w:rsidRPr="005E5159">
              <w:rPr>
                <w:rFonts w:ascii="Calibri"/>
                <w:i/>
                <w:spacing w:val="-20"/>
                <w:lang w:val="it-IT"/>
              </w:rPr>
              <w:t xml:space="preserve"> </w:t>
            </w:r>
            <w:r w:rsidRPr="005E5159">
              <w:rPr>
                <w:rFonts w:ascii="Calibri"/>
                <w:i/>
                <w:spacing w:val="-3"/>
                <w:lang w:val="it-IT"/>
              </w:rPr>
              <w:t>SVILUPPO</w:t>
            </w:r>
            <w:r w:rsidRPr="005E5159">
              <w:rPr>
                <w:rFonts w:ascii="Calibri"/>
                <w:i/>
                <w:spacing w:val="-18"/>
                <w:lang w:val="it-IT"/>
              </w:rPr>
              <w:t xml:space="preserve"> </w:t>
            </w:r>
            <w:r w:rsidRPr="005E5159">
              <w:rPr>
                <w:rFonts w:ascii="Calibri"/>
                <w:i/>
                <w:lang w:val="it-IT"/>
              </w:rPr>
              <w:t>DELLE</w:t>
            </w:r>
            <w:r w:rsidRPr="005E5159">
              <w:rPr>
                <w:rFonts w:ascii="Calibri"/>
                <w:i/>
                <w:spacing w:val="-14"/>
                <w:lang w:val="it-IT"/>
              </w:rPr>
              <w:t xml:space="preserve"> </w:t>
            </w:r>
            <w:r w:rsidRPr="005E5159">
              <w:rPr>
                <w:rFonts w:ascii="Calibri"/>
                <w:i/>
                <w:lang w:val="it-IT"/>
              </w:rPr>
              <w:t>COMPETENZE</w:t>
            </w:r>
            <w:r w:rsidRPr="005E5159">
              <w:rPr>
                <w:rFonts w:ascii="Calibri"/>
                <w:i/>
                <w:spacing w:val="-17"/>
                <w:lang w:val="it-IT"/>
              </w:rPr>
              <w:t xml:space="preserve"> </w:t>
            </w:r>
            <w:r w:rsidRPr="005E5159">
              <w:rPr>
                <w:rFonts w:ascii="Calibri"/>
                <w:i/>
                <w:spacing w:val="-4"/>
                <w:lang w:val="it-IT"/>
              </w:rPr>
              <w:t>CHIAVE</w:t>
            </w:r>
            <w:r w:rsidRPr="005E5159">
              <w:rPr>
                <w:rFonts w:ascii="Calibri"/>
                <w:i/>
                <w:spacing w:val="-17"/>
                <w:lang w:val="it-IT"/>
              </w:rPr>
              <w:t xml:space="preserve"> </w:t>
            </w:r>
            <w:r w:rsidRPr="005E5159">
              <w:rPr>
                <w:rFonts w:ascii="Calibri"/>
                <w:i/>
                <w:lang w:val="it-IT"/>
              </w:rPr>
              <w:t>DI</w:t>
            </w:r>
            <w:r w:rsidRPr="005E5159">
              <w:rPr>
                <w:rFonts w:ascii="Calibri"/>
                <w:i/>
                <w:spacing w:val="4"/>
                <w:lang w:val="it-IT"/>
              </w:rPr>
              <w:t xml:space="preserve"> </w:t>
            </w:r>
            <w:r w:rsidRPr="005E5159">
              <w:rPr>
                <w:rFonts w:ascii="Calibri"/>
                <w:i/>
                <w:spacing w:val="-3"/>
                <w:lang w:val="it-IT"/>
              </w:rPr>
              <w:t>CITTADINANZA</w:t>
            </w:r>
            <w:r w:rsidRPr="005E5159">
              <w:rPr>
                <w:rFonts w:ascii="Calibri"/>
                <w:i/>
                <w:spacing w:val="-18"/>
                <w:lang w:val="it-IT"/>
              </w:rPr>
              <w:t xml:space="preserve"> </w:t>
            </w:r>
            <w:r w:rsidRPr="005E5159">
              <w:rPr>
                <w:rFonts w:ascii="Calibri"/>
                <w:i/>
                <w:lang w:val="it-IT"/>
              </w:rPr>
              <w:t>AL TERMINE</w:t>
            </w:r>
            <w:r w:rsidRPr="005E5159">
              <w:rPr>
                <w:rFonts w:ascii="Calibri"/>
                <w:i/>
                <w:spacing w:val="-25"/>
                <w:lang w:val="it-IT"/>
              </w:rPr>
              <w:t xml:space="preserve"> </w:t>
            </w:r>
            <w:r w:rsidRPr="005E5159">
              <w:rPr>
                <w:rFonts w:ascii="Calibri"/>
                <w:i/>
                <w:lang w:val="it-IT"/>
              </w:rPr>
              <w:t>DEL</w:t>
            </w:r>
            <w:r w:rsidRPr="005E5159">
              <w:rPr>
                <w:rFonts w:ascii="Calibri"/>
                <w:i/>
                <w:spacing w:val="-22"/>
                <w:lang w:val="it-IT"/>
              </w:rPr>
              <w:t xml:space="preserve"> </w:t>
            </w:r>
            <w:r w:rsidRPr="005E5159">
              <w:rPr>
                <w:rFonts w:ascii="Calibri"/>
                <w:b/>
                <w:i/>
                <w:lang w:val="it-IT"/>
              </w:rPr>
              <w:t>PRIMO</w:t>
            </w:r>
            <w:r w:rsidRPr="005E5159">
              <w:rPr>
                <w:rFonts w:ascii="Calibri"/>
                <w:b/>
                <w:i/>
                <w:spacing w:val="-24"/>
                <w:lang w:val="it-IT"/>
              </w:rPr>
              <w:t xml:space="preserve"> </w:t>
            </w:r>
            <w:r w:rsidRPr="005E5159">
              <w:rPr>
                <w:rFonts w:ascii="Calibri"/>
                <w:b/>
                <w:i/>
                <w:lang w:val="it-IT"/>
              </w:rPr>
              <w:t>BIENNIO</w:t>
            </w:r>
          </w:p>
        </w:tc>
      </w:tr>
      <w:tr w:rsidR="001463D6" w:rsidRPr="000D62D7" w:rsidTr="00FB514D">
        <w:trPr>
          <w:trHeight w:hRule="exact" w:val="1406"/>
        </w:trPr>
        <w:tc>
          <w:tcPr>
            <w:tcW w:w="3129" w:type="dxa"/>
            <w:tcBorders>
              <w:top w:val="single" w:sz="4" w:space="0" w:color="000000"/>
              <w:left w:val="single" w:sz="4" w:space="0" w:color="000000"/>
              <w:bottom w:val="single" w:sz="4" w:space="0" w:color="000000"/>
              <w:right w:val="single" w:sz="4" w:space="0" w:color="000000"/>
            </w:tcBorders>
            <w:shd w:val="clear" w:color="auto" w:fill="FDE9D9"/>
          </w:tcPr>
          <w:p w:rsidR="001463D6" w:rsidRPr="005E5159" w:rsidRDefault="001463D6">
            <w:pPr>
              <w:pStyle w:val="TableParagraph"/>
              <w:spacing w:before="9"/>
              <w:rPr>
                <w:rFonts w:ascii="Calibri" w:eastAsia="Calibri" w:hAnsi="Calibri" w:cs="Calibri"/>
                <w:b/>
                <w:bCs/>
                <w:sz w:val="21"/>
                <w:szCs w:val="21"/>
                <w:lang w:val="it-IT"/>
              </w:rPr>
            </w:pPr>
          </w:p>
          <w:p w:rsidR="001463D6" w:rsidRDefault="00FB514D">
            <w:pPr>
              <w:pStyle w:val="TableParagraph"/>
              <w:ind w:left="859" w:right="859" w:firstLine="158"/>
              <w:rPr>
                <w:rFonts w:ascii="Calibri" w:eastAsia="Calibri" w:hAnsi="Calibri" w:cs="Calibri"/>
              </w:rPr>
            </w:pPr>
            <w:r>
              <w:rPr>
                <w:rFonts w:ascii="Calibri"/>
                <w:b/>
                <w:spacing w:val="-3"/>
              </w:rPr>
              <w:t xml:space="preserve">IMPARARE </w:t>
            </w:r>
            <w:r>
              <w:rPr>
                <w:rFonts w:ascii="Calibri"/>
                <w:b/>
              </w:rPr>
              <w:t>AD</w:t>
            </w:r>
            <w:r>
              <w:rPr>
                <w:rFonts w:ascii="Calibri"/>
                <w:b/>
                <w:spacing w:val="6"/>
              </w:rPr>
              <w:t xml:space="preserve"> </w:t>
            </w:r>
            <w:r>
              <w:rPr>
                <w:rFonts w:ascii="Calibri"/>
                <w:b/>
                <w:spacing w:val="-3"/>
              </w:rPr>
              <w:t>IMPARARE</w:t>
            </w:r>
          </w:p>
        </w:tc>
        <w:tc>
          <w:tcPr>
            <w:tcW w:w="6936"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numPr>
                <w:ilvl w:val="0"/>
                <w:numId w:val="12"/>
              </w:numPr>
              <w:tabs>
                <w:tab w:val="left" w:pos="430"/>
              </w:tabs>
              <w:spacing w:line="280" w:lineRule="exact"/>
              <w:ind w:hanging="285"/>
              <w:rPr>
                <w:rFonts w:ascii="Calibri" w:eastAsia="Calibri" w:hAnsi="Calibri" w:cs="Calibri"/>
              </w:rPr>
            </w:pPr>
            <w:r>
              <w:rPr>
                <w:rFonts w:ascii="Calibri"/>
              </w:rPr>
              <w:t>ORGANIZZARE IL PROPRIO</w:t>
            </w:r>
            <w:r>
              <w:rPr>
                <w:rFonts w:ascii="Calibri"/>
                <w:spacing w:val="-24"/>
              </w:rPr>
              <w:t xml:space="preserve"> </w:t>
            </w:r>
            <w:r>
              <w:rPr>
                <w:rFonts w:ascii="Calibri"/>
              </w:rPr>
              <w:t>APPRENDIMENTO</w:t>
            </w:r>
          </w:p>
          <w:p w:rsidR="001463D6" w:rsidRPr="005E5159" w:rsidRDefault="00FB514D">
            <w:pPr>
              <w:pStyle w:val="TableParagraph"/>
              <w:numPr>
                <w:ilvl w:val="0"/>
                <w:numId w:val="12"/>
              </w:numPr>
              <w:tabs>
                <w:tab w:val="left" w:pos="430"/>
              </w:tabs>
              <w:ind w:hanging="285"/>
              <w:rPr>
                <w:rFonts w:ascii="Calibri" w:eastAsia="Calibri" w:hAnsi="Calibri" w:cs="Calibri"/>
                <w:lang w:val="it-IT"/>
              </w:rPr>
            </w:pPr>
            <w:r w:rsidRPr="005E5159">
              <w:rPr>
                <w:rFonts w:ascii="Calibri"/>
                <w:lang w:val="it-IT"/>
              </w:rPr>
              <w:t>SELEZIONARE, SCEGLIERE ED UTILIZZARE FONTI E</w:t>
            </w:r>
            <w:r w:rsidRPr="005E5159">
              <w:rPr>
                <w:rFonts w:ascii="Calibri"/>
                <w:spacing w:val="-33"/>
                <w:lang w:val="it-IT"/>
              </w:rPr>
              <w:t xml:space="preserve"> </w:t>
            </w:r>
            <w:r w:rsidRPr="005E5159">
              <w:rPr>
                <w:rFonts w:ascii="Calibri"/>
                <w:lang w:val="it-IT"/>
              </w:rPr>
              <w:t>INFORMAZIONI</w:t>
            </w:r>
          </w:p>
          <w:p w:rsidR="001463D6" w:rsidRDefault="00FB514D">
            <w:pPr>
              <w:pStyle w:val="TableParagraph"/>
              <w:numPr>
                <w:ilvl w:val="0"/>
                <w:numId w:val="12"/>
              </w:numPr>
              <w:tabs>
                <w:tab w:val="left" w:pos="430"/>
              </w:tabs>
              <w:ind w:hanging="285"/>
              <w:rPr>
                <w:rFonts w:ascii="Calibri" w:eastAsia="Calibri" w:hAnsi="Calibri" w:cs="Calibri"/>
              </w:rPr>
            </w:pPr>
            <w:r>
              <w:rPr>
                <w:rFonts w:ascii="Calibri"/>
              </w:rPr>
              <w:t xml:space="preserve">APPLICARE </w:t>
            </w:r>
            <w:r>
              <w:rPr>
                <w:rFonts w:ascii="Calibri"/>
                <w:spacing w:val="-3"/>
              </w:rPr>
              <w:t xml:space="preserve">APPROPRIATE </w:t>
            </w:r>
            <w:r>
              <w:rPr>
                <w:rFonts w:ascii="Calibri"/>
                <w:spacing w:val="-4"/>
              </w:rPr>
              <w:t xml:space="preserve">STRATEGIE </w:t>
            </w:r>
            <w:r>
              <w:rPr>
                <w:rFonts w:ascii="Calibri"/>
              </w:rPr>
              <w:t>DI</w:t>
            </w:r>
            <w:r>
              <w:rPr>
                <w:rFonts w:ascii="Calibri"/>
                <w:spacing w:val="7"/>
              </w:rPr>
              <w:t xml:space="preserve"> </w:t>
            </w:r>
            <w:r>
              <w:rPr>
                <w:rFonts w:ascii="Calibri"/>
              </w:rPr>
              <w:t>APPRENDIMENTO</w:t>
            </w:r>
          </w:p>
          <w:p w:rsidR="001463D6" w:rsidRPr="005E5159" w:rsidRDefault="00FB514D">
            <w:pPr>
              <w:pStyle w:val="TableParagraph"/>
              <w:numPr>
                <w:ilvl w:val="0"/>
                <w:numId w:val="12"/>
              </w:numPr>
              <w:tabs>
                <w:tab w:val="left" w:pos="430"/>
              </w:tabs>
              <w:ind w:hanging="285"/>
              <w:rPr>
                <w:rFonts w:ascii="Calibri" w:eastAsia="Calibri" w:hAnsi="Calibri" w:cs="Calibri"/>
                <w:lang w:val="it-IT"/>
              </w:rPr>
            </w:pPr>
            <w:r w:rsidRPr="005E5159">
              <w:rPr>
                <w:rFonts w:ascii="Calibri"/>
                <w:lang w:val="it-IT"/>
              </w:rPr>
              <w:t xml:space="preserve">ACQUISIRE UN METODO DI </w:t>
            </w:r>
            <w:r w:rsidRPr="005E5159">
              <w:rPr>
                <w:rFonts w:ascii="Calibri"/>
                <w:spacing w:val="-4"/>
                <w:lang w:val="it-IT"/>
              </w:rPr>
              <w:t xml:space="preserve">LAVORO </w:t>
            </w:r>
            <w:r w:rsidRPr="005E5159">
              <w:rPr>
                <w:rFonts w:ascii="Calibri"/>
                <w:lang w:val="it-IT"/>
              </w:rPr>
              <w:t>E DI</w:t>
            </w:r>
            <w:r w:rsidRPr="005E5159">
              <w:rPr>
                <w:rFonts w:ascii="Calibri"/>
                <w:spacing w:val="-15"/>
                <w:lang w:val="it-IT"/>
              </w:rPr>
              <w:t xml:space="preserve"> </w:t>
            </w:r>
            <w:r w:rsidRPr="005E5159">
              <w:rPr>
                <w:rFonts w:ascii="Calibri"/>
                <w:lang w:val="it-IT"/>
              </w:rPr>
              <w:t>STUDIO</w:t>
            </w:r>
          </w:p>
        </w:tc>
      </w:tr>
      <w:tr w:rsidR="001463D6" w:rsidTr="00FB514D">
        <w:trPr>
          <w:trHeight w:hRule="exact" w:val="1646"/>
        </w:trPr>
        <w:tc>
          <w:tcPr>
            <w:tcW w:w="3129" w:type="dxa"/>
            <w:tcBorders>
              <w:top w:val="single" w:sz="4" w:space="0" w:color="000000"/>
              <w:left w:val="single" w:sz="4" w:space="0" w:color="000000"/>
              <w:bottom w:val="single" w:sz="4" w:space="0" w:color="000000"/>
              <w:right w:val="single" w:sz="4" w:space="0" w:color="000000"/>
            </w:tcBorders>
            <w:shd w:val="clear" w:color="auto" w:fill="FDE9D9"/>
          </w:tcPr>
          <w:p w:rsidR="001463D6" w:rsidRPr="005E5159" w:rsidRDefault="001463D6">
            <w:pPr>
              <w:pStyle w:val="TableParagraph"/>
              <w:rPr>
                <w:rFonts w:ascii="Calibri" w:eastAsia="Calibri" w:hAnsi="Calibri" w:cs="Calibri"/>
                <w:b/>
                <w:bCs/>
                <w:lang w:val="it-IT"/>
              </w:rPr>
            </w:pPr>
          </w:p>
          <w:p w:rsidR="001463D6" w:rsidRPr="005E5159" w:rsidRDefault="001463D6">
            <w:pPr>
              <w:pStyle w:val="TableParagraph"/>
              <w:spacing w:before="7"/>
              <w:rPr>
                <w:rFonts w:ascii="Calibri" w:eastAsia="Calibri" w:hAnsi="Calibri" w:cs="Calibri"/>
                <w:b/>
                <w:bCs/>
                <w:sz w:val="21"/>
                <w:szCs w:val="21"/>
                <w:lang w:val="it-IT"/>
              </w:rPr>
            </w:pPr>
          </w:p>
          <w:p w:rsidR="001463D6" w:rsidRDefault="00FB514D">
            <w:pPr>
              <w:pStyle w:val="TableParagraph"/>
              <w:ind w:right="3"/>
              <w:jc w:val="center"/>
              <w:rPr>
                <w:rFonts w:ascii="Calibri" w:eastAsia="Calibri" w:hAnsi="Calibri" w:cs="Calibri"/>
              </w:rPr>
            </w:pPr>
            <w:r>
              <w:rPr>
                <w:rFonts w:ascii="Calibri"/>
                <w:b/>
                <w:spacing w:val="-3"/>
              </w:rPr>
              <w:t>PROGETTARE</w:t>
            </w:r>
          </w:p>
        </w:tc>
        <w:tc>
          <w:tcPr>
            <w:tcW w:w="6936"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numPr>
                <w:ilvl w:val="0"/>
                <w:numId w:val="11"/>
              </w:numPr>
              <w:tabs>
                <w:tab w:val="left" w:pos="430"/>
              </w:tabs>
              <w:spacing w:line="280" w:lineRule="exact"/>
              <w:ind w:hanging="285"/>
              <w:rPr>
                <w:rFonts w:ascii="Calibri" w:eastAsia="Calibri" w:hAnsi="Calibri" w:cs="Calibri"/>
              </w:rPr>
            </w:pPr>
            <w:r>
              <w:rPr>
                <w:rFonts w:ascii="Calibri"/>
              </w:rPr>
              <w:t>UTILIZZARE LE CONOSCENZE</w:t>
            </w:r>
            <w:r>
              <w:rPr>
                <w:rFonts w:ascii="Calibri"/>
                <w:spacing w:val="-17"/>
              </w:rPr>
              <w:t xml:space="preserve"> </w:t>
            </w:r>
            <w:r>
              <w:rPr>
                <w:rFonts w:ascii="Calibri"/>
              </w:rPr>
              <w:t>APPRESE</w:t>
            </w:r>
          </w:p>
          <w:p w:rsidR="001463D6" w:rsidRPr="005E5159" w:rsidRDefault="00FB514D">
            <w:pPr>
              <w:pStyle w:val="TableParagraph"/>
              <w:numPr>
                <w:ilvl w:val="0"/>
                <w:numId w:val="11"/>
              </w:numPr>
              <w:tabs>
                <w:tab w:val="left" w:pos="430"/>
              </w:tabs>
              <w:ind w:right="890" w:hanging="285"/>
              <w:rPr>
                <w:rFonts w:ascii="Calibri" w:eastAsia="Calibri" w:hAnsi="Calibri" w:cs="Calibri"/>
                <w:lang w:val="it-IT"/>
              </w:rPr>
            </w:pPr>
            <w:r w:rsidRPr="005E5159">
              <w:rPr>
                <w:rFonts w:ascii="Calibri" w:hAnsi="Calibri"/>
                <w:spacing w:val="-5"/>
                <w:lang w:val="it-IT"/>
              </w:rPr>
              <w:t xml:space="preserve">VALUTARE </w:t>
            </w:r>
            <w:r w:rsidRPr="005E5159">
              <w:rPr>
                <w:rFonts w:ascii="Calibri" w:hAnsi="Calibri"/>
                <w:lang w:val="it-IT"/>
              </w:rPr>
              <w:t xml:space="preserve">VINCOLI E </w:t>
            </w:r>
            <w:r w:rsidRPr="005E5159">
              <w:rPr>
                <w:rFonts w:ascii="Calibri" w:hAnsi="Calibri"/>
                <w:spacing w:val="-3"/>
                <w:lang w:val="it-IT"/>
              </w:rPr>
              <w:t xml:space="preserve">POSSIBILITÀ </w:t>
            </w:r>
            <w:r w:rsidRPr="005E5159">
              <w:rPr>
                <w:rFonts w:ascii="Calibri" w:hAnsi="Calibri"/>
                <w:lang w:val="it-IT"/>
              </w:rPr>
              <w:t xml:space="preserve">ESISTENTI VERIFICANDO I </w:t>
            </w:r>
            <w:r w:rsidRPr="005E5159">
              <w:rPr>
                <w:rFonts w:ascii="Calibri" w:hAnsi="Calibri"/>
                <w:spacing w:val="-7"/>
                <w:lang w:val="it-IT"/>
              </w:rPr>
              <w:t>RISULTATI</w:t>
            </w:r>
            <w:r w:rsidRPr="005E5159">
              <w:rPr>
                <w:rFonts w:ascii="Calibri" w:hAnsi="Calibri"/>
                <w:spacing w:val="4"/>
                <w:lang w:val="it-IT"/>
              </w:rPr>
              <w:t xml:space="preserve"> </w:t>
            </w:r>
            <w:r w:rsidRPr="005E5159">
              <w:rPr>
                <w:rFonts w:ascii="Calibri" w:hAnsi="Calibri"/>
                <w:lang w:val="it-IT"/>
              </w:rPr>
              <w:t>RAGGIUNTI</w:t>
            </w:r>
          </w:p>
          <w:p w:rsidR="001463D6" w:rsidRPr="005E5159" w:rsidRDefault="00FB514D">
            <w:pPr>
              <w:pStyle w:val="TableParagraph"/>
              <w:numPr>
                <w:ilvl w:val="0"/>
                <w:numId w:val="11"/>
              </w:numPr>
              <w:tabs>
                <w:tab w:val="left" w:pos="430"/>
              </w:tabs>
              <w:spacing w:line="282" w:lineRule="exact"/>
              <w:ind w:hanging="285"/>
              <w:rPr>
                <w:rFonts w:ascii="Calibri" w:eastAsia="Calibri" w:hAnsi="Calibri" w:cs="Calibri"/>
                <w:lang w:val="it-IT"/>
              </w:rPr>
            </w:pPr>
            <w:r w:rsidRPr="005E5159">
              <w:rPr>
                <w:rFonts w:ascii="Calibri" w:hAnsi="Calibri"/>
                <w:lang w:val="it-IT"/>
              </w:rPr>
              <w:t xml:space="preserve">INDIVIDUARE </w:t>
            </w:r>
            <w:r w:rsidRPr="005E5159">
              <w:rPr>
                <w:rFonts w:ascii="Calibri" w:hAnsi="Calibri"/>
                <w:spacing w:val="-3"/>
                <w:lang w:val="it-IT"/>
              </w:rPr>
              <w:t xml:space="preserve">PRIORITÀ, </w:t>
            </w:r>
            <w:r w:rsidRPr="005E5159">
              <w:rPr>
                <w:rFonts w:ascii="Calibri" w:hAnsi="Calibri"/>
                <w:spacing w:val="-6"/>
                <w:lang w:val="it-IT"/>
              </w:rPr>
              <w:t xml:space="preserve">VALUTARE </w:t>
            </w:r>
            <w:r w:rsidRPr="005E5159">
              <w:rPr>
                <w:rFonts w:ascii="Calibri" w:hAnsi="Calibri"/>
                <w:lang w:val="it-IT"/>
              </w:rPr>
              <w:t>VINCOLI E</w:t>
            </w:r>
            <w:r w:rsidRPr="005E5159">
              <w:rPr>
                <w:rFonts w:ascii="Calibri" w:hAnsi="Calibri"/>
                <w:spacing w:val="25"/>
                <w:lang w:val="it-IT"/>
              </w:rPr>
              <w:t xml:space="preserve"> </w:t>
            </w:r>
            <w:r w:rsidRPr="005E5159">
              <w:rPr>
                <w:rFonts w:ascii="Calibri" w:hAnsi="Calibri"/>
                <w:spacing w:val="-3"/>
                <w:lang w:val="it-IT"/>
              </w:rPr>
              <w:t>POSSIBILITÀ</w:t>
            </w:r>
          </w:p>
          <w:p w:rsidR="001463D6" w:rsidRDefault="00FB514D">
            <w:pPr>
              <w:pStyle w:val="TableParagraph"/>
              <w:numPr>
                <w:ilvl w:val="0"/>
                <w:numId w:val="11"/>
              </w:numPr>
              <w:tabs>
                <w:tab w:val="left" w:pos="430"/>
              </w:tabs>
              <w:spacing w:line="282" w:lineRule="exact"/>
              <w:ind w:hanging="285"/>
              <w:rPr>
                <w:rFonts w:ascii="Calibri" w:eastAsia="Calibri" w:hAnsi="Calibri" w:cs="Calibri"/>
              </w:rPr>
            </w:pPr>
            <w:r>
              <w:rPr>
                <w:rFonts w:ascii="Calibri"/>
              </w:rPr>
              <w:t xml:space="preserve">DEFINIRE </w:t>
            </w:r>
            <w:r>
              <w:rPr>
                <w:rFonts w:ascii="Calibri"/>
                <w:spacing w:val="-4"/>
              </w:rPr>
              <w:t xml:space="preserve">STRATEGIE </w:t>
            </w:r>
            <w:r>
              <w:rPr>
                <w:rFonts w:ascii="Calibri"/>
              </w:rPr>
              <w:t>DI</w:t>
            </w:r>
            <w:r>
              <w:rPr>
                <w:rFonts w:ascii="Calibri"/>
                <w:spacing w:val="8"/>
              </w:rPr>
              <w:t xml:space="preserve"> </w:t>
            </w:r>
            <w:r>
              <w:rPr>
                <w:rFonts w:ascii="Calibri"/>
              </w:rPr>
              <w:t>AZIONE</w:t>
            </w:r>
          </w:p>
          <w:p w:rsidR="001463D6" w:rsidRDefault="00FB514D">
            <w:pPr>
              <w:pStyle w:val="TableParagraph"/>
              <w:numPr>
                <w:ilvl w:val="0"/>
                <w:numId w:val="11"/>
              </w:numPr>
              <w:tabs>
                <w:tab w:val="left" w:pos="430"/>
              </w:tabs>
              <w:spacing w:line="281" w:lineRule="exact"/>
              <w:ind w:hanging="285"/>
              <w:rPr>
                <w:rFonts w:ascii="Calibri" w:eastAsia="Calibri" w:hAnsi="Calibri" w:cs="Calibri"/>
              </w:rPr>
            </w:pPr>
            <w:r>
              <w:rPr>
                <w:rFonts w:ascii="Calibri"/>
              </w:rPr>
              <w:t>VERIFICARE I</w:t>
            </w:r>
            <w:r>
              <w:rPr>
                <w:rFonts w:ascii="Calibri"/>
                <w:spacing w:val="7"/>
              </w:rPr>
              <w:t xml:space="preserve"> </w:t>
            </w:r>
            <w:r>
              <w:rPr>
                <w:rFonts w:ascii="Calibri"/>
                <w:spacing w:val="-7"/>
              </w:rPr>
              <w:t>RISULTATI</w:t>
            </w:r>
          </w:p>
        </w:tc>
      </w:tr>
      <w:tr w:rsidR="001463D6" w:rsidRPr="000D62D7" w:rsidTr="00FB514D">
        <w:trPr>
          <w:trHeight w:hRule="exact" w:val="854"/>
        </w:trPr>
        <w:tc>
          <w:tcPr>
            <w:tcW w:w="3129" w:type="dxa"/>
            <w:tcBorders>
              <w:top w:val="single" w:sz="4" w:space="0" w:color="000000"/>
              <w:left w:val="single" w:sz="4" w:space="0" w:color="000000"/>
              <w:bottom w:val="single" w:sz="4" w:space="0" w:color="000000"/>
              <w:right w:val="single" w:sz="4" w:space="0" w:color="000000"/>
            </w:tcBorders>
            <w:shd w:val="clear" w:color="auto" w:fill="FDE9D9"/>
          </w:tcPr>
          <w:p w:rsidR="001463D6" w:rsidRDefault="001463D6">
            <w:pPr>
              <w:pStyle w:val="TableParagraph"/>
              <w:spacing w:before="9"/>
              <w:rPr>
                <w:rFonts w:ascii="Calibri" w:eastAsia="Calibri" w:hAnsi="Calibri" w:cs="Calibri"/>
                <w:b/>
                <w:bCs/>
                <w:sz w:val="21"/>
                <w:szCs w:val="21"/>
              </w:rPr>
            </w:pPr>
          </w:p>
          <w:p w:rsidR="001463D6" w:rsidRDefault="00FB514D">
            <w:pPr>
              <w:pStyle w:val="TableParagraph"/>
              <w:ind w:right="3"/>
              <w:jc w:val="center"/>
              <w:rPr>
                <w:rFonts w:ascii="Calibri" w:eastAsia="Calibri" w:hAnsi="Calibri" w:cs="Calibri"/>
              </w:rPr>
            </w:pPr>
            <w:r>
              <w:rPr>
                <w:rFonts w:ascii="Calibri"/>
                <w:b/>
              </w:rPr>
              <w:t>COMUNICARE</w:t>
            </w:r>
          </w:p>
        </w:tc>
        <w:tc>
          <w:tcPr>
            <w:tcW w:w="6936"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numPr>
                <w:ilvl w:val="0"/>
                <w:numId w:val="10"/>
              </w:numPr>
              <w:tabs>
                <w:tab w:val="left" w:pos="430"/>
              </w:tabs>
              <w:spacing w:line="280" w:lineRule="exact"/>
              <w:ind w:hanging="285"/>
              <w:rPr>
                <w:rFonts w:ascii="Calibri" w:eastAsia="Calibri" w:hAnsi="Calibri" w:cs="Calibri"/>
                <w:lang w:val="it-IT"/>
              </w:rPr>
            </w:pPr>
            <w:r w:rsidRPr="005E5159">
              <w:rPr>
                <w:rFonts w:ascii="Calibri"/>
                <w:lang w:val="it-IT"/>
              </w:rPr>
              <w:t>UTILIZZARE</w:t>
            </w:r>
            <w:r w:rsidRPr="005E5159">
              <w:rPr>
                <w:rFonts w:ascii="Calibri"/>
                <w:spacing w:val="-11"/>
                <w:lang w:val="it-IT"/>
              </w:rPr>
              <w:t xml:space="preserve"> </w:t>
            </w:r>
            <w:r w:rsidRPr="005E5159">
              <w:rPr>
                <w:rFonts w:ascii="Calibri"/>
                <w:lang w:val="it-IT"/>
              </w:rPr>
              <w:t>LINGUAGGI</w:t>
            </w:r>
            <w:r w:rsidRPr="005E5159">
              <w:rPr>
                <w:rFonts w:ascii="Calibri"/>
                <w:spacing w:val="-9"/>
                <w:lang w:val="it-IT"/>
              </w:rPr>
              <w:t xml:space="preserve"> </w:t>
            </w:r>
            <w:r w:rsidRPr="005E5159">
              <w:rPr>
                <w:rFonts w:ascii="Calibri"/>
                <w:lang w:val="it-IT"/>
              </w:rPr>
              <w:t>DIVERSI</w:t>
            </w:r>
            <w:r w:rsidRPr="005E5159">
              <w:rPr>
                <w:rFonts w:ascii="Calibri"/>
                <w:spacing w:val="-9"/>
                <w:lang w:val="it-IT"/>
              </w:rPr>
              <w:t xml:space="preserve"> </w:t>
            </w:r>
            <w:r w:rsidRPr="005E5159">
              <w:rPr>
                <w:rFonts w:ascii="Calibri"/>
                <w:lang w:val="it-IT"/>
              </w:rPr>
              <w:t>(VERBALE,</w:t>
            </w:r>
            <w:r w:rsidRPr="005E5159">
              <w:rPr>
                <w:rFonts w:ascii="Calibri"/>
                <w:spacing w:val="-11"/>
                <w:lang w:val="it-IT"/>
              </w:rPr>
              <w:t xml:space="preserve"> </w:t>
            </w:r>
            <w:r w:rsidRPr="005E5159">
              <w:rPr>
                <w:rFonts w:ascii="Calibri"/>
                <w:lang w:val="it-IT"/>
              </w:rPr>
              <w:t>TECNICO-GRAFICO)</w:t>
            </w:r>
          </w:p>
          <w:p w:rsidR="001463D6" w:rsidRPr="005E5159" w:rsidRDefault="00FB514D">
            <w:pPr>
              <w:pStyle w:val="TableParagraph"/>
              <w:numPr>
                <w:ilvl w:val="0"/>
                <w:numId w:val="10"/>
              </w:numPr>
              <w:tabs>
                <w:tab w:val="left" w:pos="430"/>
              </w:tabs>
              <w:ind w:right="468" w:hanging="285"/>
              <w:rPr>
                <w:rFonts w:ascii="Calibri" w:eastAsia="Calibri" w:hAnsi="Calibri" w:cs="Calibri"/>
                <w:lang w:val="it-IT"/>
              </w:rPr>
            </w:pPr>
            <w:r w:rsidRPr="005E5159">
              <w:rPr>
                <w:rFonts w:ascii="Calibri"/>
                <w:lang w:val="it-IT"/>
              </w:rPr>
              <w:t xml:space="preserve">UTILIZZARE PROCEDURE E SUPPORTI </w:t>
            </w:r>
            <w:r w:rsidRPr="005E5159">
              <w:rPr>
                <w:rFonts w:ascii="Calibri"/>
                <w:spacing w:val="-3"/>
                <w:lang w:val="it-IT"/>
              </w:rPr>
              <w:t xml:space="preserve">(CARTACEI, INFORMATICI </w:t>
            </w:r>
            <w:r w:rsidRPr="005E5159">
              <w:rPr>
                <w:rFonts w:ascii="Calibri"/>
                <w:lang w:val="it-IT"/>
              </w:rPr>
              <w:t xml:space="preserve">E </w:t>
            </w:r>
            <w:r w:rsidRPr="005E5159">
              <w:rPr>
                <w:rFonts w:ascii="Calibri"/>
                <w:spacing w:val="-3"/>
                <w:lang w:val="it-IT"/>
              </w:rPr>
              <w:t>MULTIMEDIALI)</w:t>
            </w:r>
          </w:p>
        </w:tc>
      </w:tr>
      <w:tr w:rsidR="001463D6" w:rsidRPr="000D62D7" w:rsidTr="00FB514D">
        <w:trPr>
          <w:trHeight w:hRule="exact" w:val="1649"/>
        </w:trPr>
        <w:tc>
          <w:tcPr>
            <w:tcW w:w="3129" w:type="dxa"/>
            <w:tcBorders>
              <w:top w:val="single" w:sz="4" w:space="0" w:color="000000"/>
              <w:left w:val="single" w:sz="4" w:space="0" w:color="000000"/>
              <w:bottom w:val="single" w:sz="4" w:space="0" w:color="000000"/>
              <w:right w:val="single" w:sz="4" w:space="0" w:color="000000"/>
            </w:tcBorders>
            <w:shd w:val="clear" w:color="auto" w:fill="FDE9D9"/>
          </w:tcPr>
          <w:p w:rsidR="001463D6" w:rsidRPr="005E5159" w:rsidRDefault="001463D6">
            <w:pPr>
              <w:pStyle w:val="TableParagraph"/>
              <w:rPr>
                <w:rFonts w:ascii="Calibri" w:eastAsia="Calibri" w:hAnsi="Calibri" w:cs="Calibri"/>
                <w:b/>
                <w:bCs/>
                <w:lang w:val="it-IT"/>
              </w:rPr>
            </w:pPr>
          </w:p>
          <w:p w:rsidR="001463D6" w:rsidRPr="005E5159" w:rsidRDefault="001463D6">
            <w:pPr>
              <w:pStyle w:val="TableParagraph"/>
              <w:spacing w:before="6"/>
              <w:rPr>
                <w:rFonts w:ascii="Calibri" w:eastAsia="Calibri" w:hAnsi="Calibri" w:cs="Calibri"/>
                <w:b/>
                <w:bCs/>
                <w:sz w:val="21"/>
                <w:szCs w:val="21"/>
                <w:lang w:val="it-IT"/>
              </w:rPr>
            </w:pPr>
          </w:p>
          <w:p w:rsidR="001463D6" w:rsidRDefault="00FB514D">
            <w:pPr>
              <w:pStyle w:val="TableParagraph"/>
              <w:spacing w:line="266" w:lineRule="exact"/>
              <w:ind w:left="847" w:right="799" w:hanging="12"/>
              <w:rPr>
                <w:rFonts w:ascii="Calibri" w:eastAsia="Calibri" w:hAnsi="Calibri" w:cs="Calibri"/>
              </w:rPr>
            </w:pPr>
            <w:r>
              <w:rPr>
                <w:rFonts w:ascii="Calibri"/>
                <w:b/>
              </w:rPr>
              <w:t>COLLABORARE E</w:t>
            </w:r>
            <w:r>
              <w:rPr>
                <w:rFonts w:ascii="Calibri"/>
                <w:b/>
                <w:spacing w:val="14"/>
              </w:rPr>
              <w:t xml:space="preserve"> </w:t>
            </w:r>
            <w:r>
              <w:rPr>
                <w:rFonts w:ascii="Calibri"/>
                <w:b/>
                <w:spacing w:val="-5"/>
              </w:rPr>
              <w:t>PARTECIPARE</w:t>
            </w:r>
          </w:p>
        </w:tc>
        <w:tc>
          <w:tcPr>
            <w:tcW w:w="6936"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numPr>
                <w:ilvl w:val="0"/>
                <w:numId w:val="9"/>
              </w:numPr>
              <w:tabs>
                <w:tab w:val="left" w:pos="430"/>
              </w:tabs>
              <w:spacing w:line="280" w:lineRule="exact"/>
              <w:ind w:firstLine="145"/>
              <w:rPr>
                <w:rFonts w:ascii="Calibri" w:eastAsia="Calibri" w:hAnsi="Calibri" w:cs="Calibri"/>
                <w:lang w:val="it-IT"/>
              </w:rPr>
            </w:pPr>
            <w:r w:rsidRPr="005E5159">
              <w:rPr>
                <w:rFonts w:ascii="Calibri"/>
                <w:lang w:val="it-IT"/>
              </w:rPr>
              <w:t>INTERAGIRE IN GRUPPO (INTERVENIRE IN MODO</w:t>
            </w:r>
            <w:r w:rsidRPr="005E5159">
              <w:rPr>
                <w:rFonts w:ascii="Calibri"/>
                <w:spacing w:val="-25"/>
                <w:lang w:val="it-IT"/>
              </w:rPr>
              <w:t xml:space="preserve"> </w:t>
            </w:r>
            <w:r w:rsidRPr="005E5159">
              <w:rPr>
                <w:rFonts w:ascii="Calibri"/>
                <w:lang w:val="it-IT"/>
              </w:rPr>
              <w:t>PERTINENTE)</w:t>
            </w:r>
          </w:p>
          <w:p w:rsidR="001463D6" w:rsidRPr="005E5159" w:rsidRDefault="00FB514D">
            <w:pPr>
              <w:pStyle w:val="TableParagraph"/>
              <w:numPr>
                <w:ilvl w:val="0"/>
                <w:numId w:val="9"/>
              </w:numPr>
              <w:tabs>
                <w:tab w:val="left" w:pos="430"/>
              </w:tabs>
              <w:ind w:left="429" w:hanging="285"/>
              <w:rPr>
                <w:rFonts w:ascii="Calibri" w:eastAsia="Calibri" w:hAnsi="Calibri" w:cs="Calibri"/>
                <w:lang w:val="it-IT"/>
              </w:rPr>
            </w:pPr>
            <w:r w:rsidRPr="005E5159">
              <w:rPr>
                <w:rFonts w:ascii="Calibri"/>
                <w:lang w:val="it-IT"/>
              </w:rPr>
              <w:t xml:space="preserve">COMPRENDERE I DIVERSI PUNTI DI </w:t>
            </w:r>
            <w:r w:rsidRPr="005E5159">
              <w:rPr>
                <w:rFonts w:ascii="Calibri"/>
                <w:spacing w:val="-5"/>
                <w:lang w:val="it-IT"/>
              </w:rPr>
              <w:t xml:space="preserve">VISTA </w:t>
            </w:r>
            <w:r w:rsidRPr="005E5159">
              <w:rPr>
                <w:rFonts w:ascii="Calibri"/>
                <w:lang w:val="it-IT"/>
              </w:rPr>
              <w:t>(RISPETTARE GLI</w:t>
            </w:r>
            <w:r w:rsidRPr="005E5159">
              <w:rPr>
                <w:rFonts w:ascii="Calibri"/>
                <w:spacing w:val="-21"/>
                <w:lang w:val="it-IT"/>
              </w:rPr>
              <w:t xml:space="preserve"> </w:t>
            </w:r>
            <w:r w:rsidRPr="005E5159">
              <w:rPr>
                <w:rFonts w:ascii="Calibri"/>
                <w:spacing w:val="-4"/>
                <w:lang w:val="it-IT"/>
              </w:rPr>
              <w:t>ALTRI)</w:t>
            </w:r>
          </w:p>
          <w:p w:rsidR="001463D6" w:rsidRPr="005E5159" w:rsidRDefault="00FB514D">
            <w:pPr>
              <w:pStyle w:val="TableParagraph"/>
              <w:numPr>
                <w:ilvl w:val="0"/>
                <w:numId w:val="9"/>
              </w:numPr>
              <w:tabs>
                <w:tab w:val="left" w:pos="430"/>
              </w:tabs>
              <w:ind w:left="429" w:hanging="285"/>
              <w:rPr>
                <w:rFonts w:ascii="Calibri" w:eastAsia="Calibri" w:hAnsi="Calibri" w:cs="Calibri"/>
                <w:lang w:val="it-IT"/>
              </w:rPr>
            </w:pPr>
            <w:r w:rsidRPr="005E5159">
              <w:rPr>
                <w:rFonts w:ascii="Calibri" w:hAnsi="Calibri"/>
                <w:lang w:val="it-IT"/>
              </w:rPr>
              <w:t xml:space="preserve">RICONOSCERE LE PROPRIE E LE </w:t>
            </w:r>
            <w:r w:rsidRPr="005E5159">
              <w:rPr>
                <w:rFonts w:ascii="Calibri" w:hAnsi="Calibri"/>
                <w:spacing w:val="-4"/>
                <w:lang w:val="it-IT"/>
              </w:rPr>
              <w:t>ALTRUI</w:t>
            </w:r>
            <w:r w:rsidRPr="005E5159">
              <w:rPr>
                <w:rFonts w:ascii="Calibri" w:hAnsi="Calibri"/>
                <w:spacing w:val="-6"/>
                <w:lang w:val="it-IT"/>
              </w:rPr>
              <w:t xml:space="preserve"> </w:t>
            </w:r>
            <w:r w:rsidRPr="005E5159">
              <w:rPr>
                <w:rFonts w:ascii="Calibri" w:hAnsi="Calibri"/>
                <w:spacing w:val="-5"/>
                <w:lang w:val="it-IT"/>
              </w:rPr>
              <w:t>CAPACITÀ</w:t>
            </w:r>
          </w:p>
          <w:p w:rsidR="001463D6" w:rsidRPr="005E5159" w:rsidRDefault="00FB514D">
            <w:pPr>
              <w:pStyle w:val="TableParagraph"/>
              <w:numPr>
                <w:ilvl w:val="0"/>
                <w:numId w:val="9"/>
              </w:numPr>
              <w:tabs>
                <w:tab w:val="left" w:pos="430"/>
              </w:tabs>
              <w:ind w:right="1181" w:firstLine="145"/>
              <w:rPr>
                <w:rFonts w:ascii="Calibri" w:eastAsia="Calibri" w:hAnsi="Calibri" w:cs="Calibri"/>
                <w:lang w:val="it-IT"/>
              </w:rPr>
            </w:pPr>
            <w:r w:rsidRPr="005E5159">
              <w:rPr>
                <w:rFonts w:ascii="Calibri" w:eastAsia="Calibri" w:hAnsi="Calibri" w:cs="Calibri"/>
                <w:lang w:val="it-IT"/>
              </w:rPr>
              <w:t xml:space="preserve">CONTRIBUIRE </w:t>
            </w:r>
            <w:r w:rsidRPr="005E5159">
              <w:rPr>
                <w:rFonts w:ascii="Calibri" w:eastAsia="Calibri" w:hAnsi="Calibri" w:cs="Calibri"/>
                <w:spacing w:val="-4"/>
                <w:lang w:val="it-IT"/>
              </w:rPr>
              <w:t xml:space="preserve">ALL’APPRENDIMENTO </w:t>
            </w:r>
            <w:r w:rsidRPr="005E5159">
              <w:rPr>
                <w:rFonts w:ascii="Calibri" w:eastAsia="Calibri" w:hAnsi="Calibri" w:cs="Calibri"/>
                <w:lang w:val="it-IT"/>
              </w:rPr>
              <w:t xml:space="preserve">COMUNE </w:t>
            </w:r>
            <w:r w:rsidRPr="005E5159">
              <w:rPr>
                <w:rFonts w:ascii="Calibri" w:eastAsia="Calibri" w:hAnsi="Calibri" w:cs="Calibri"/>
                <w:spacing w:val="-5"/>
                <w:lang w:val="it-IT"/>
              </w:rPr>
              <w:t xml:space="preserve">(ATTIVITÀ </w:t>
            </w:r>
            <w:r w:rsidRPr="005E5159">
              <w:rPr>
                <w:rFonts w:ascii="Calibri" w:eastAsia="Calibri" w:hAnsi="Calibri" w:cs="Calibri"/>
                <w:lang w:val="it-IT"/>
              </w:rPr>
              <w:t>COLLETTIVE)</w:t>
            </w:r>
          </w:p>
        </w:tc>
      </w:tr>
      <w:tr w:rsidR="001463D6" w:rsidRPr="000D62D7" w:rsidTr="00FB514D">
        <w:trPr>
          <w:trHeight w:hRule="exact" w:val="1649"/>
        </w:trPr>
        <w:tc>
          <w:tcPr>
            <w:tcW w:w="3129" w:type="dxa"/>
            <w:tcBorders>
              <w:top w:val="single" w:sz="4" w:space="0" w:color="000000"/>
              <w:left w:val="single" w:sz="4" w:space="0" w:color="000000"/>
              <w:bottom w:val="single" w:sz="4" w:space="0" w:color="000000"/>
              <w:right w:val="single" w:sz="4" w:space="0" w:color="000000"/>
            </w:tcBorders>
            <w:shd w:val="clear" w:color="auto" w:fill="FDE9D9"/>
          </w:tcPr>
          <w:p w:rsidR="001463D6" w:rsidRPr="005E5159" w:rsidRDefault="001463D6">
            <w:pPr>
              <w:pStyle w:val="TableParagraph"/>
              <w:spacing w:before="9"/>
              <w:rPr>
                <w:rFonts w:ascii="Calibri" w:eastAsia="Calibri" w:hAnsi="Calibri" w:cs="Calibri"/>
                <w:b/>
                <w:bCs/>
                <w:sz w:val="21"/>
                <w:szCs w:val="21"/>
                <w:lang w:val="it-IT"/>
              </w:rPr>
            </w:pPr>
          </w:p>
          <w:p w:rsidR="001463D6" w:rsidRPr="005E5159" w:rsidRDefault="00FB514D">
            <w:pPr>
              <w:pStyle w:val="TableParagraph"/>
              <w:ind w:left="926" w:right="760" w:hanging="166"/>
              <w:rPr>
                <w:rFonts w:ascii="Calibri" w:eastAsia="Calibri" w:hAnsi="Calibri" w:cs="Calibri"/>
                <w:lang w:val="it-IT"/>
              </w:rPr>
            </w:pPr>
            <w:r w:rsidRPr="005E5159">
              <w:rPr>
                <w:rFonts w:ascii="Calibri"/>
                <w:b/>
                <w:lang w:val="it-IT"/>
              </w:rPr>
              <w:t>AGIRE IN MODO AUTONOMO</w:t>
            </w:r>
          </w:p>
          <w:p w:rsidR="001463D6" w:rsidRPr="005E5159" w:rsidRDefault="00FB514D">
            <w:pPr>
              <w:pStyle w:val="TableParagraph"/>
              <w:ind w:left="748"/>
              <w:rPr>
                <w:rFonts w:ascii="Calibri" w:eastAsia="Calibri" w:hAnsi="Calibri" w:cs="Calibri"/>
                <w:lang w:val="it-IT"/>
              </w:rPr>
            </w:pPr>
            <w:r w:rsidRPr="005E5159">
              <w:rPr>
                <w:rFonts w:ascii="Calibri"/>
                <w:b/>
                <w:lang w:val="it-IT"/>
              </w:rPr>
              <w:t>E</w:t>
            </w:r>
            <w:r w:rsidRPr="005E5159">
              <w:rPr>
                <w:rFonts w:ascii="Calibri"/>
                <w:b/>
                <w:spacing w:val="-11"/>
                <w:lang w:val="it-IT"/>
              </w:rPr>
              <w:t xml:space="preserve"> </w:t>
            </w:r>
            <w:r w:rsidRPr="005E5159">
              <w:rPr>
                <w:rFonts w:ascii="Calibri"/>
                <w:b/>
                <w:lang w:val="it-IT"/>
              </w:rPr>
              <w:t>RESPONSABILE</w:t>
            </w:r>
          </w:p>
        </w:tc>
        <w:tc>
          <w:tcPr>
            <w:tcW w:w="6936"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numPr>
                <w:ilvl w:val="0"/>
                <w:numId w:val="8"/>
              </w:numPr>
              <w:tabs>
                <w:tab w:val="left" w:pos="435"/>
              </w:tabs>
              <w:spacing w:line="280" w:lineRule="exact"/>
              <w:ind w:hanging="283"/>
              <w:rPr>
                <w:rFonts w:ascii="Calibri" w:eastAsia="Calibri" w:hAnsi="Calibri" w:cs="Calibri"/>
                <w:lang w:val="it-IT"/>
              </w:rPr>
            </w:pPr>
            <w:r w:rsidRPr="005E5159">
              <w:rPr>
                <w:rFonts w:ascii="Calibri"/>
                <w:lang w:val="it-IT"/>
              </w:rPr>
              <w:t xml:space="preserve">RICONOSCERE E </w:t>
            </w:r>
            <w:r w:rsidRPr="005E5159">
              <w:rPr>
                <w:rFonts w:ascii="Calibri"/>
                <w:spacing w:val="-3"/>
                <w:lang w:val="it-IT"/>
              </w:rPr>
              <w:t xml:space="preserve">RISPETTARE </w:t>
            </w:r>
            <w:r w:rsidRPr="005E5159">
              <w:rPr>
                <w:rFonts w:ascii="Calibri"/>
                <w:lang w:val="it-IT"/>
              </w:rPr>
              <w:t>REGOLE E IMPEGNI</w:t>
            </w:r>
            <w:r w:rsidRPr="005E5159">
              <w:rPr>
                <w:rFonts w:ascii="Calibri"/>
                <w:spacing w:val="2"/>
                <w:lang w:val="it-IT"/>
              </w:rPr>
              <w:t xml:space="preserve"> </w:t>
            </w:r>
            <w:r w:rsidRPr="005E5159">
              <w:rPr>
                <w:rFonts w:ascii="Calibri"/>
                <w:spacing w:val="-3"/>
                <w:lang w:val="it-IT"/>
              </w:rPr>
              <w:t>DIDATTICI</w:t>
            </w:r>
          </w:p>
          <w:p w:rsidR="001463D6" w:rsidRDefault="00FB514D">
            <w:pPr>
              <w:pStyle w:val="TableParagraph"/>
              <w:numPr>
                <w:ilvl w:val="0"/>
                <w:numId w:val="8"/>
              </w:numPr>
              <w:tabs>
                <w:tab w:val="left" w:pos="435"/>
              </w:tabs>
              <w:ind w:hanging="283"/>
              <w:rPr>
                <w:rFonts w:ascii="Calibri" w:eastAsia="Calibri" w:hAnsi="Calibri" w:cs="Calibri"/>
              </w:rPr>
            </w:pPr>
            <w:r>
              <w:rPr>
                <w:rFonts w:ascii="Calibri"/>
              </w:rPr>
              <w:t>ACQUISIRE CONSAPEVOLEZZA DEI PROPRI</w:t>
            </w:r>
            <w:r>
              <w:rPr>
                <w:rFonts w:ascii="Calibri"/>
                <w:spacing w:val="-29"/>
              </w:rPr>
              <w:t xml:space="preserve"> </w:t>
            </w:r>
            <w:r>
              <w:rPr>
                <w:rFonts w:ascii="Calibri"/>
              </w:rPr>
              <w:t>ERRORI</w:t>
            </w:r>
          </w:p>
          <w:p w:rsidR="001463D6" w:rsidRDefault="00FB514D">
            <w:pPr>
              <w:pStyle w:val="TableParagraph"/>
              <w:numPr>
                <w:ilvl w:val="0"/>
                <w:numId w:val="8"/>
              </w:numPr>
              <w:tabs>
                <w:tab w:val="left" w:pos="435"/>
              </w:tabs>
              <w:ind w:hanging="283"/>
              <w:rPr>
                <w:rFonts w:ascii="Calibri" w:eastAsia="Calibri" w:hAnsi="Calibri" w:cs="Calibri"/>
              </w:rPr>
            </w:pPr>
            <w:r>
              <w:rPr>
                <w:rFonts w:ascii="Calibri" w:hAnsi="Calibri"/>
                <w:spacing w:val="-3"/>
              </w:rPr>
              <w:t xml:space="preserve">VALORIZZARE </w:t>
            </w:r>
            <w:r>
              <w:rPr>
                <w:rFonts w:ascii="Calibri" w:hAnsi="Calibri"/>
              </w:rPr>
              <w:t>LE PROPRIE</w:t>
            </w:r>
            <w:r>
              <w:rPr>
                <w:rFonts w:ascii="Calibri" w:hAnsi="Calibri"/>
                <w:spacing w:val="20"/>
              </w:rPr>
              <w:t xml:space="preserve"> </w:t>
            </w:r>
            <w:r>
              <w:rPr>
                <w:rFonts w:ascii="Calibri" w:hAnsi="Calibri"/>
                <w:spacing w:val="-3"/>
              </w:rPr>
              <w:t>POTENZIALITÀ</w:t>
            </w:r>
          </w:p>
          <w:p w:rsidR="001463D6" w:rsidRPr="005E5159" w:rsidRDefault="00FB514D">
            <w:pPr>
              <w:pStyle w:val="TableParagraph"/>
              <w:numPr>
                <w:ilvl w:val="0"/>
                <w:numId w:val="8"/>
              </w:numPr>
              <w:tabs>
                <w:tab w:val="left" w:pos="435"/>
              </w:tabs>
              <w:ind w:right="276" w:hanging="283"/>
              <w:rPr>
                <w:rFonts w:ascii="Calibri" w:eastAsia="Calibri" w:hAnsi="Calibri" w:cs="Calibri"/>
                <w:lang w:val="it-IT"/>
              </w:rPr>
            </w:pPr>
            <w:r w:rsidRPr="005E5159">
              <w:rPr>
                <w:rFonts w:ascii="Calibri" w:hAnsi="Calibri"/>
                <w:spacing w:val="-4"/>
                <w:lang w:val="it-IT"/>
              </w:rPr>
              <w:t xml:space="preserve">PARTECIPARE </w:t>
            </w:r>
            <w:r w:rsidRPr="005E5159">
              <w:rPr>
                <w:rFonts w:ascii="Calibri" w:hAnsi="Calibri"/>
                <w:lang w:val="it-IT"/>
              </w:rPr>
              <w:t xml:space="preserve">IN MODO RESPONSABILE ALLE </w:t>
            </w:r>
            <w:r w:rsidRPr="005E5159">
              <w:rPr>
                <w:rFonts w:ascii="Calibri" w:hAnsi="Calibri"/>
                <w:spacing w:val="-5"/>
                <w:lang w:val="it-IT"/>
              </w:rPr>
              <w:t xml:space="preserve">ATTIVITÀ </w:t>
            </w:r>
            <w:r w:rsidRPr="005E5159">
              <w:rPr>
                <w:rFonts w:ascii="Calibri" w:hAnsi="Calibri"/>
                <w:spacing w:val="-3"/>
                <w:lang w:val="it-IT"/>
              </w:rPr>
              <w:t xml:space="preserve">DIDATTICHE </w:t>
            </w:r>
            <w:r w:rsidRPr="005E5159">
              <w:rPr>
                <w:rFonts w:ascii="Calibri" w:hAnsi="Calibri"/>
                <w:lang w:val="it-IT"/>
              </w:rPr>
              <w:t xml:space="preserve">(STRUMENTI E </w:t>
            </w:r>
            <w:r w:rsidRPr="005E5159">
              <w:rPr>
                <w:rFonts w:ascii="Calibri" w:hAnsi="Calibri"/>
                <w:spacing w:val="-3"/>
                <w:lang w:val="it-IT"/>
              </w:rPr>
              <w:t xml:space="preserve">POSTAZIONE </w:t>
            </w:r>
            <w:r w:rsidRPr="005E5159">
              <w:rPr>
                <w:rFonts w:ascii="Calibri" w:hAnsi="Calibri"/>
                <w:lang w:val="it-IT"/>
              </w:rPr>
              <w:t xml:space="preserve">DI </w:t>
            </w:r>
            <w:r w:rsidRPr="005E5159">
              <w:rPr>
                <w:rFonts w:ascii="Calibri" w:hAnsi="Calibri"/>
                <w:spacing w:val="-4"/>
                <w:lang w:val="it-IT"/>
              </w:rPr>
              <w:t>LAVORO,</w:t>
            </w:r>
            <w:r w:rsidRPr="005E5159">
              <w:rPr>
                <w:rFonts w:ascii="Calibri" w:hAnsi="Calibri"/>
                <w:spacing w:val="16"/>
                <w:lang w:val="it-IT"/>
              </w:rPr>
              <w:t xml:space="preserve"> </w:t>
            </w:r>
            <w:r w:rsidRPr="005E5159">
              <w:rPr>
                <w:rFonts w:ascii="Calibri" w:hAnsi="Calibri"/>
                <w:spacing w:val="-3"/>
                <w:lang w:val="it-IT"/>
              </w:rPr>
              <w:t>PUNTUALITÀ)</w:t>
            </w:r>
          </w:p>
        </w:tc>
      </w:tr>
      <w:tr w:rsidR="001463D6" w:rsidRPr="000D62D7" w:rsidTr="00FB514D">
        <w:trPr>
          <w:trHeight w:hRule="exact" w:val="1531"/>
        </w:trPr>
        <w:tc>
          <w:tcPr>
            <w:tcW w:w="3129" w:type="dxa"/>
            <w:tcBorders>
              <w:top w:val="single" w:sz="4" w:space="0" w:color="000000"/>
              <w:left w:val="single" w:sz="4" w:space="0" w:color="000000"/>
              <w:bottom w:val="single" w:sz="4" w:space="0" w:color="000000"/>
              <w:right w:val="single" w:sz="4" w:space="0" w:color="000000"/>
            </w:tcBorders>
            <w:shd w:val="clear" w:color="auto" w:fill="FDE9D9"/>
          </w:tcPr>
          <w:p w:rsidR="001463D6" w:rsidRPr="005E5159" w:rsidRDefault="001463D6">
            <w:pPr>
              <w:pStyle w:val="TableParagraph"/>
              <w:spacing w:before="9"/>
              <w:rPr>
                <w:rFonts w:ascii="Calibri" w:eastAsia="Calibri" w:hAnsi="Calibri" w:cs="Calibri"/>
                <w:b/>
                <w:bCs/>
                <w:sz w:val="21"/>
                <w:szCs w:val="21"/>
                <w:lang w:val="it-IT"/>
              </w:rPr>
            </w:pPr>
          </w:p>
          <w:p w:rsidR="001463D6" w:rsidRDefault="00FB514D">
            <w:pPr>
              <w:pStyle w:val="TableParagraph"/>
              <w:ind w:right="1"/>
              <w:jc w:val="center"/>
              <w:rPr>
                <w:rFonts w:ascii="Calibri" w:eastAsia="Calibri" w:hAnsi="Calibri" w:cs="Calibri"/>
              </w:rPr>
            </w:pPr>
            <w:r>
              <w:rPr>
                <w:rFonts w:ascii="Calibri"/>
                <w:b/>
                <w:spacing w:val="-3"/>
              </w:rPr>
              <w:t>RISOLVERE</w:t>
            </w:r>
            <w:r>
              <w:rPr>
                <w:rFonts w:ascii="Calibri"/>
                <w:b/>
                <w:spacing w:val="3"/>
              </w:rPr>
              <w:t xml:space="preserve"> </w:t>
            </w:r>
            <w:r>
              <w:rPr>
                <w:rFonts w:ascii="Calibri"/>
                <w:b/>
              </w:rPr>
              <w:t>PROBLEMI</w:t>
            </w:r>
          </w:p>
        </w:tc>
        <w:tc>
          <w:tcPr>
            <w:tcW w:w="6936"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numPr>
                <w:ilvl w:val="0"/>
                <w:numId w:val="7"/>
              </w:numPr>
              <w:tabs>
                <w:tab w:val="left" w:pos="430"/>
              </w:tabs>
              <w:spacing w:line="280" w:lineRule="exact"/>
              <w:ind w:hanging="278"/>
              <w:rPr>
                <w:rFonts w:ascii="Calibri" w:eastAsia="Calibri" w:hAnsi="Calibri" w:cs="Calibri"/>
                <w:lang w:val="it-IT"/>
              </w:rPr>
            </w:pPr>
            <w:r w:rsidRPr="005E5159">
              <w:rPr>
                <w:rFonts w:ascii="Calibri"/>
                <w:lang w:val="it-IT"/>
              </w:rPr>
              <w:t xml:space="preserve">RACCOGLIERE E </w:t>
            </w:r>
            <w:r w:rsidRPr="005E5159">
              <w:rPr>
                <w:rFonts w:ascii="Calibri"/>
                <w:spacing w:val="-5"/>
                <w:lang w:val="it-IT"/>
              </w:rPr>
              <w:t xml:space="preserve">VALUTARE </w:t>
            </w:r>
            <w:r w:rsidRPr="005E5159">
              <w:rPr>
                <w:rFonts w:ascii="Calibri"/>
                <w:lang w:val="it-IT"/>
              </w:rPr>
              <w:t xml:space="preserve">I </w:t>
            </w:r>
            <w:r w:rsidRPr="005E5159">
              <w:rPr>
                <w:rFonts w:ascii="Calibri"/>
                <w:spacing w:val="-6"/>
                <w:lang w:val="it-IT"/>
              </w:rPr>
              <w:t xml:space="preserve">DATI </w:t>
            </w:r>
            <w:r w:rsidRPr="005E5159">
              <w:rPr>
                <w:rFonts w:ascii="Calibri"/>
                <w:lang w:val="it-IT"/>
              </w:rPr>
              <w:t>E</w:t>
            </w:r>
            <w:r w:rsidRPr="005E5159">
              <w:rPr>
                <w:rFonts w:ascii="Calibri"/>
                <w:spacing w:val="2"/>
                <w:lang w:val="it-IT"/>
              </w:rPr>
              <w:t xml:space="preserve"> </w:t>
            </w:r>
            <w:r w:rsidRPr="005E5159">
              <w:rPr>
                <w:rFonts w:ascii="Calibri"/>
                <w:lang w:val="it-IT"/>
              </w:rPr>
              <w:t>INFORMAZIONI</w:t>
            </w:r>
          </w:p>
          <w:p w:rsidR="001463D6" w:rsidRPr="005E5159" w:rsidRDefault="00FB514D">
            <w:pPr>
              <w:pStyle w:val="TableParagraph"/>
              <w:numPr>
                <w:ilvl w:val="0"/>
                <w:numId w:val="7"/>
              </w:numPr>
              <w:tabs>
                <w:tab w:val="left" w:pos="430"/>
              </w:tabs>
              <w:ind w:hanging="278"/>
              <w:rPr>
                <w:rFonts w:ascii="Calibri" w:eastAsia="Calibri" w:hAnsi="Calibri" w:cs="Calibri"/>
                <w:lang w:val="it-IT"/>
              </w:rPr>
            </w:pPr>
            <w:r w:rsidRPr="005E5159">
              <w:rPr>
                <w:rFonts w:ascii="Calibri" w:hAnsi="Calibri"/>
                <w:lang w:val="it-IT"/>
              </w:rPr>
              <w:t xml:space="preserve">SCEGLIERE LE </w:t>
            </w:r>
            <w:r w:rsidRPr="005E5159">
              <w:rPr>
                <w:rFonts w:ascii="Calibri" w:hAnsi="Calibri"/>
                <w:spacing w:val="-4"/>
                <w:lang w:val="it-IT"/>
              </w:rPr>
              <w:t xml:space="preserve">STRATEGIE </w:t>
            </w:r>
            <w:r w:rsidRPr="005E5159">
              <w:rPr>
                <w:rFonts w:ascii="Calibri" w:hAnsi="Calibri"/>
                <w:lang w:val="it-IT"/>
              </w:rPr>
              <w:t xml:space="preserve">PIÙ EFFICACI PER </w:t>
            </w:r>
            <w:r w:rsidRPr="005E5159">
              <w:rPr>
                <w:rFonts w:ascii="Calibri" w:hAnsi="Calibri"/>
                <w:spacing w:val="-3"/>
                <w:lang w:val="it-IT"/>
              </w:rPr>
              <w:t>RISOLVERE</w:t>
            </w:r>
            <w:r w:rsidRPr="005E5159">
              <w:rPr>
                <w:rFonts w:ascii="Calibri" w:hAnsi="Calibri"/>
                <w:lang w:val="it-IT"/>
              </w:rPr>
              <w:t xml:space="preserve"> PROBLEMI</w:t>
            </w:r>
          </w:p>
          <w:p w:rsidR="001463D6" w:rsidRPr="005E5159" w:rsidRDefault="00FB514D">
            <w:pPr>
              <w:pStyle w:val="TableParagraph"/>
              <w:numPr>
                <w:ilvl w:val="0"/>
                <w:numId w:val="7"/>
              </w:numPr>
              <w:tabs>
                <w:tab w:val="left" w:pos="430"/>
              </w:tabs>
              <w:ind w:hanging="278"/>
              <w:rPr>
                <w:rFonts w:ascii="Calibri" w:eastAsia="Calibri" w:hAnsi="Calibri" w:cs="Calibri"/>
                <w:lang w:val="it-IT"/>
              </w:rPr>
            </w:pPr>
            <w:r w:rsidRPr="005E5159">
              <w:rPr>
                <w:rFonts w:ascii="Calibri"/>
                <w:lang w:val="it-IT"/>
              </w:rPr>
              <w:t>UTILIZZARE GLI STRUMENTI IDONEI ALLA</w:t>
            </w:r>
            <w:r w:rsidRPr="005E5159">
              <w:rPr>
                <w:rFonts w:ascii="Calibri"/>
                <w:spacing w:val="-25"/>
                <w:lang w:val="it-IT"/>
              </w:rPr>
              <w:t xml:space="preserve"> </w:t>
            </w:r>
            <w:r w:rsidRPr="005E5159">
              <w:rPr>
                <w:rFonts w:ascii="Calibri"/>
                <w:lang w:val="it-IT"/>
              </w:rPr>
              <w:t>RISOLUZIONE</w:t>
            </w:r>
          </w:p>
        </w:tc>
      </w:tr>
      <w:tr w:rsidR="001463D6" w:rsidTr="00FB514D">
        <w:trPr>
          <w:trHeight w:hRule="exact" w:val="1651"/>
        </w:trPr>
        <w:tc>
          <w:tcPr>
            <w:tcW w:w="3129" w:type="dxa"/>
            <w:tcBorders>
              <w:top w:val="single" w:sz="4" w:space="0" w:color="000000"/>
              <w:left w:val="single" w:sz="4" w:space="0" w:color="000000"/>
              <w:bottom w:val="single" w:sz="4" w:space="0" w:color="000000"/>
              <w:right w:val="single" w:sz="4" w:space="0" w:color="000000"/>
            </w:tcBorders>
            <w:shd w:val="clear" w:color="auto" w:fill="FDE9D9"/>
          </w:tcPr>
          <w:p w:rsidR="001463D6" w:rsidRPr="005E5159" w:rsidRDefault="001463D6">
            <w:pPr>
              <w:pStyle w:val="TableParagraph"/>
              <w:spacing w:before="12"/>
              <w:rPr>
                <w:rFonts w:ascii="Calibri" w:eastAsia="Calibri" w:hAnsi="Calibri" w:cs="Calibri"/>
                <w:b/>
                <w:bCs/>
                <w:sz w:val="21"/>
                <w:szCs w:val="21"/>
                <w:lang w:val="it-IT"/>
              </w:rPr>
            </w:pPr>
          </w:p>
          <w:p w:rsidR="001463D6" w:rsidRDefault="00FB514D">
            <w:pPr>
              <w:pStyle w:val="TableParagraph"/>
              <w:ind w:left="787" w:right="788" w:hanging="2"/>
              <w:jc w:val="center"/>
              <w:rPr>
                <w:rFonts w:ascii="Calibri" w:eastAsia="Calibri" w:hAnsi="Calibri" w:cs="Calibri"/>
              </w:rPr>
            </w:pPr>
            <w:r>
              <w:rPr>
                <w:rFonts w:ascii="Calibri"/>
                <w:b/>
              </w:rPr>
              <w:t xml:space="preserve">INDIVIDUARE </w:t>
            </w:r>
            <w:r>
              <w:rPr>
                <w:rFonts w:ascii="Calibri"/>
                <w:b/>
                <w:spacing w:val="-2"/>
              </w:rPr>
              <w:t>COLLEGAMENTI</w:t>
            </w:r>
            <w:r>
              <w:rPr>
                <w:rFonts w:ascii="Calibri"/>
                <w:b/>
              </w:rPr>
              <w:t xml:space="preserve"> E</w:t>
            </w:r>
            <w:r>
              <w:rPr>
                <w:rFonts w:ascii="Calibri"/>
                <w:b/>
                <w:spacing w:val="-5"/>
              </w:rPr>
              <w:t xml:space="preserve"> </w:t>
            </w:r>
            <w:r>
              <w:rPr>
                <w:rFonts w:ascii="Calibri"/>
                <w:b/>
              </w:rPr>
              <w:t>RELAZIONI</w:t>
            </w:r>
          </w:p>
        </w:tc>
        <w:tc>
          <w:tcPr>
            <w:tcW w:w="6936"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numPr>
                <w:ilvl w:val="0"/>
                <w:numId w:val="6"/>
              </w:numPr>
              <w:tabs>
                <w:tab w:val="left" w:pos="387"/>
              </w:tabs>
              <w:ind w:right="135" w:firstLine="0"/>
              <w:rPr>
                <w:rFonts w:ascii="Calibri" w:eastAsia="Calibri" w:hAnsi="Calibri" w:cs="Calibri"/>
                <w:lang w:val="it-IT"/>
              </w:rPr>
            </w:pPr>
            <w:r w:rsidRPr="005E5159">
              <w:rPr>
                <w:rFonts w:ascii="Calibri"/>
                <w:lang w:val="it-IT"/>
              </w:rPr>
              <w:t>INDIVIDUARE COLLEGAMENTI E RELAZIONI TRA EVENTI E</w:t>
            </w:r>
            <w:r w:rsidRPr="005E5159">
              <w:rPr>
                <w:rFonts w:ascii="Calibri"/>
                <w:spacing w:val="-30"/>
                <w:lang w:val="it-IT"/>
              </w:rPr>
              <w:t xml:space="preserve"> </w:t>
            </w:r>
            <w:r w:rsidRPr="005E5159">
              <w:rPr>
                <w:rFonts w:ascii="Calibri"/>
                <w:lang w:val="it-IT"/>
              </w:rPr>
              <w:t>CONCETTI, ANCHE</w:t>
            </w:r>
            <w:r w:rsidRPr="005E5159">
              <w:rPr>
                <w:rFonts w:ascii="Calibri"/>
                <w:spacing w:val="-4"/>
                <w:lang w:val="it-IT"/>
              </w:rPr>
              <w:t xml:space="preserve"> </w:t>
            </w:r>
            <w:r w:rsidRPr="005E5159">
              <w:rPr>
                <w:rFonts w:ascii="Calibri"/>
                <w:lang w:val="it-IT"/>
              </w:rPr>
              <w:t>DI</w:t>
            </w:r>
            <w:r w:rsidRPr="005E5159">
              <w:rPr>
                <w:rFonts w:ascii="Calibri"/>
                <w:spacing w:val="-7"/>
                <w:lang w:val="it-IT"/>
              </w:rPr>
              <w:t xml:space="preserve"> </w:t>
            </w:r>
            <w:r w:rsidRPr="005E5159">
              <w:rPr>
                <w:rFonts w:ascii="Calibri"/>
                <w:lang w:val="it-IT"/>
              </w:rPr>
              <w:t>DIVERSI</w:t>
            </w:r>
            <w:r w:rsidRPr="005E5159">
              <w:rPr>
                <w:rFonts w:ascii="Calibri"/>
                <w:spacing w:val="-4"/>
                <w:lang w:val="it-IT"/>
              </w:rPr>
              <w:t xml:space="preserve"> </w:t>
            </w:r>
            <w:r w:rsidRPr="005E5159">
              <w:rPr>
                <w:rFonts w:ascii="Calibri"/>
                <w:lang w:val="it-IT"/>
              </w:rPr>
              <w:t>AMBITI</w:t>
            </w:r>
            <w:r w:rsidRPr="005E5159">
              <w:rPr>
                <w:rFonts w:ascii="Calibri"/>
                <w:spacing w:val="-7"/>
                <w:lang w:val="it-IT"/>
              </w:rPr>
              <w:t xml:space="preserve"> </w:t>
            </w:r>
            <w:r w:rsidRPr="005E5159">
              <w:rPr>
                <w:rFonts w:ascii="Calibri"/>
                <w:lang w:val="it-IT"/>
              </w:rPr>
              <w:t>DISCIPLINARI,</w:t>
            </w:r>
            <w:r w:rsidRPr="005E5159">
              <w:rPr>
                <w:rFonts w:ascii="Calibri"/>
                <w:spacing w:val="-4"/>
                <w:lang w:val="it-IT"/>
              </w:rPr>
              <w:t xml:space="preserve"> </w:t>
            </w:r>
            <w:r w:rsidRPr="005E5159">
              <w:rPr>
                <w:rFonts w:ascii="Calibri"/>
                <w:lang w:val="it-IT"/>
              </w:rPr>
              <w:t>LUOGHI</w:t>
            </w:r>
            <w:r w:rsidRPr="005E5159">
              <w:rPr>
                <w:rFonts w:ascii="Calibri"/>
                <w:spacing w:val="-4"/>
                <w:lang w:val="it-IT"/>
              </w:rPr>
              <w:t xml:space="preserve"> </w:t>
            </w:r>
            <w:r w:rsidRPr="005E5159">
              <w:rPr>
                <w:rFonts w:ascii="Calibri"/>
                <w:lang w:val="it-IT"/>
              </w:rPr>
              <w:t>ED</w:t>
            </w:r>
            <w:r w:rsidRPr="005E5159">
              <w:rPr>
                <w:rFonts w:ascii="Calibri"/>
                <w:spacing w:val="-3"/>
                <w:lang w:val="it-IT"/>
              </w:rPr>
              <w:t xml:space="preserve"> </w:t>
            </w:r>
            <w:r w:rsidRPr="005E5159">
              <w:rPr>
                <w:rFonts w:ascii="Calibri"/>
                <w:lang w:val="it-IT"/>
              </w:rPr>
              <w:t>EPOCHE</w:t>
            </w:r>
            <w:r w:rsidRPr="005E5159">
              <w:rPr>
                <w:rFonts w:ascii="Calibri"/>
                <w:spacing w:val="-6"/>
                <w:lang w:val="it-IT"/>
              </w:rPr>
              <w:t xml:space="preserve"> </w:t>
            </w:r>
            <w:r w:rsidRPr="005E5159">
              <w:rPr>
                <w:rFonts w:ascii="Calibri"/>
                <w:lang w:val="it-IT"/>
              </w:rPr>
              <w:t>DIVERSI</w:t>
            </w:r>
          </w:p>
          <w:p w:rsidR="001463D6" w:rsidRDefault="00FB514D">
            <w:pPr>
              <w:pStyle w:val="TableParagraph"/>
              <w:numPr>
                <w:ilvl w:val="0"/>
                <w:numId w:val="6"/>
              </w:numPr>
              <w:tabs>
                <w:tab w:val="left" w:pos="708"/>
              </w:tabs>
              <w:spacing w:line="266" w:lineRule="exact"/>
              <w:ind w:left="707" w:hanging="556"/>
              <w:rPr>
                <w:rFonts w:ascii="Calibri" w:eastAsia="Calibri" w:hAnsi="Calibri" w:cs="Calibri"/>
              </w:rPr>
            </w:pPr>
            <w:r>
              <w:rPr>
                <w:rFonts w:ascii="Calibri"/>
              </w:rPr>
              <w:t>RICONOSCERE ANALOGIE E</w:t>
            </w:r>
            <w:r>
              <w:rPr>
                <w:rFonts w:ascii="Calibri"/>
                <w:spacing w:val="-16"/>
              </w:rPr>
              <w:t xml:space="preserve"> </w:t>
            </w:r>
            <w:r>
              <w:rPr>
                <w:rFonts w:ascii="Calibri"/>
              </w:rPr>
              <w:t>DIFFERENZE</w:t>
            </w:r>
          </w:p>
        </w:tc>
      </w:tr>
      <w:tr w:rsidR="001463D6" w:rsidRPr="000D62D7" w:rsidTr="00FB514D">
        <w:trPr>
          <w:trHeight w:hRule="exact" w:val="1649"/>
        </w:trPr>
        <w:tc>
          <w:tcPr>
            <w:tcW w:w="3129" w:type="dxa"/>
            <w:tcBorders>
              <w:top w:val="single" w:sz="4" w:space="0" w:color="000000"/>
              <w:left w:val="single" w:sz="4" w:space="0" w:color="000000"/>
              <w:bottom w:val="single" w:sz="4" w:space="0" w:color="000000"/>
              <w:right w:val="single" w:sz="4" w:space="0" w:color="000000"/>
            </w:tcBorders>
            <w:shd w:val="clear" w:color="auto" w:fill="FDE9D9"/>
          </w:tcPr>
          <w:p w:rsidR="001463D6" w:rsidRDefault="001463D6">
            <w:pPr>
              <w:pStyle w:val="TableParagraph"/>
              <w:spacing w:before="9"/>
              <w:rPr>
                <w:rFonts w:ascii="Calibri" w:eastAsia="Calibri" w:hAnsi="Calibri" w:cs="Calibri"/>
                <w:b/>
                <w:bCs/>
                <w:sz w:val="21"/>
                <w:szCs w:val="21"/>
              </w:rPr>
            </w:pPr>
          </w:p>
          <w:p w:rsidR="001463D6" w:rsidRDefault="00FB514D">
            <w:pPr>
              <w:pStyle w:val="TableParagraph"/>
              <w:ind w:left="859" w:right="557" w:firstLine="129"/>
              <w:jc w:val="both"/>
              <w:rPr>
                <w:rFonts w:ascii="Calibri" w:eastAsia="Calibri" w:hAnsi="Calibri" w:cs="Calibri"/>
              </w:rPr>
            </w:pPr>
            <w:r>
              <w:rPr>
                <w:rFonts w:ascii="Calibri" w:eastAsia="Calibri" w:hAnsi="Calibri" w:cs="Calibri"/>
                <w:b/>
                <w:bCs/>
              </w:rPr>
              <w:t xml:space="preserve">ACQUISIRE ED </w:t>
            </w:r>
            <w:r>
              <w:rPr>
                <w:rFonts w:ascii="Calibri" w:eastAsia="Calibri" w:hAnsi="Calibri" w:cs="Calibri"/>
                <w:b/>
                <w:bCs/>
                <w:spacing w:val="-3"/>
              </w:rPr>
              <w:t>INTERPRETARE L’INFORMAZIONE</w:t>
            </w:r>
          </w:p>
        </w:tc>
        <w:tc>
          <w:tcPr>
            <w:tcW w:w="6936"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numPr>
                <w:ilvl w:val="0"/>
                <w:numId w:val="5"/>
              </w:numPr>
              <w:tabs>
                <w:tab w:val="left" w:pos="346"/>
              </w:tabs>
              <w:ind w:right="74" w:firstLine="0"/>
              <w:rPr>
                <w:rFonts w:ascii="Calibri" w:eastAsia="Calibri" w:hAnsi="Calibri" w:cs="Calibri"/>
                <w:lang w:val="it-IT"/>
              </w:rPr>
            </w:pPr>
            <w:r w:rsidRPr="005E5159">
              <w:rPr>
                <w:rFonts w:ascii="Calibri"/>
                <w:lang w:val="it-IT"/>
              </w:rPr>
              <w:t>COMPRENDERE</w:t>
            </w:r>
            <w:r w:rsidRPr="005E5159">
              <w:rPr>
                <w:rFonts w:ascii="Calibri"/>
                <w:spacing w:val="-7"/>
                <w:lang w:val="it-IT"/>
              </w:rPr>
              <w:t xml:space="preserve"> </w:t>
            </w:r>
            <w:r w:rsidRPr="005E5159">
              <w:rPr>
                <w:rFonts w:ascii="Calibri"/>
                <w:lang w:val="it-IT"/>
              </w:rPr>
              <w:t>MESSAGGI</w:t>
            </w:r>
            <w:r w:rsidRPr="005E5159">
              <w:rPr>
                <w:rFonts w:ascii="Calibri"/>
                <w:spacing w:val="-5"/>
                <w:lang w:val="it-IT"/>
              </w:rPr>
              <w:t xml:space="preserve"> </w:t>
            </w:r>
            <w:r w:rsidRPr="005E5159">
              <w:rPr>
                <w:rFonts w:ascii="Calibri"/>
                <w:lang w:val="it-IT"/>
              </w:rPr>
              <w:t>DI</w:t>
            </w:r>
            <w:r w:rsidRPr="005E5159">
              <w:rPr>
                <w:rFonts w:ascii="Calibri"/>
                <w:spacing w:val="-5"/>
                <w:lang w:val="it-IT"/>
              </w:rPr>
              <w:t xml:space="preserve"> </w:t>
            </w:r>
            <w:r w:rsidRPr="005E5159">
              <w:rPr>
                <w:rFonts w:ascii="Calibri"/>
                <w:lang w:val="it-IT"/>
              </w:rPr>
              <w:t>GENERE</w:t>
            </w:r>
            <w:r w:rsidRPr="005E5159">
              <w:rPr>
                <w:rFonts w:ascii="Calibri"/>
                <w:spacing w:val="-7"/>
                <w:lang w:val="it-IT"/>
              </w:rPr>
              <w:t xml:space="preserve"> </w:t>
            </w:r>
            <w:r w:rsidRPr="005E5159">
              <w:rPr>
                <w:rFonts w:ascii="Calibri"/>
                <w:lang w:val="it-IT"/>
              </w:rPr>
              <w:t>DIVERSO</w:t>
            </w:r>
            <w:r w:rsidRPr="005E5159">
              <w:rPr>
                <w:rFonts w:ascii="Calibri"/>
                <w:spacing w:val="-5"/>
                <w:lang w:val="it-IT"/>
              </w:rPr>
              <w:t xml:space="preserve"> </w:t>
            </w:r>
            <w:r w:rsidRPr="005E5159">
              <w:rPr>
                <w:rFonts w:ascii="Calibri"/>
                <w:lang w:val="it-IT"/>
              </w:rPr>
              <w:t>(VISUALE</w:t>
            </w:r>
            <w:r w:rsidRPr="005E5159">
              <w:rPr>
                <w:rFonts w:ascii="Calibri"/>
                <w:spacing w:val="-5"/>
                <w:lang w:val="it-IT"/>
              </w:rPr>
              <w:t xml:space="preserve"> </w:t>
            </w:r>
            <w:r w:rsidRPr="005E5159">
              <w:rPr>
                <w:rFonts w:ascii="Calibri"/>
                <w:lang w:val="it-IT"/>
              </w:rPr>
              <w:t>E</w:t>
            </w:r>
            <w:r w:rsidRPr="005E5159">
              <w:rPr>
                <w:rFonts w:ascii="Calibri"/>
                <w:spacing w:val="-7"/>
                <w:lang w:val="it-IT"/>
              </w:rPr>
              <w:t xml:space="preserve"> </w:t>
            </w:r>
            <w:r w:rsidRPr="005E5159">
              <w:rPr>
                <w:rFonts w:ascii="Calibri"/>
                <w:lang w:val="it-IT"/>
              </w:rPr>
              <w:t>TECNICO- GRAFICO)</w:t>
            </w:r>
          </w:p>
          <w:p w:rsidR="001463D6" w:rsidRPr="005E5159" w:rsidRDefault="00FB514D">
            <w:pPr>
              <w:pStyle w:val="TableParagraph"/>
              <w:numPr>
                <w:ilvl w:val="0"/>
                <w:numId w:val="5"/>
              </w:numPr>
              <w:tabs>
                <w:tab w:val="left" w:pos="336"/>
              </w:tabs>
              <w:spacing w:before="2" w:line="237" w:lineRule="auto"/>
              <w:ind w:right="749" w:firstLine="0"/>
              <w:rPr>
                <w:rFonts w:ascii="Calibri" w:eastAsia="Calibri" w:hAnsi="Calibri" w:cs="Calibri"/>
                <w:lang w:val="it-IT"/>
              </w:rPr>
            </w:pPr>
            <w:r w:rsidRPr="005E5159">
              <w:rPr>
                <w:rFonts w:ascii="Calibri" w:hAnsi="Calibri"/>
                <w:spacing w:val="-3"/>
                <w:lang w:val="it-IT"/>
              </w:rPr>
              <w:t xml:space="preserve">SVILUPPARE </w:t>
            </w:r>
            <w:r w:rsidRPr="005E5159">
              <w:rPr>
                <w:rFonts w:ascii="Calibri" w:hAnsi="Calibri"/>
                <w:spacing w:val="-6"/>
                <w:lang w:val="it-IT"/>
              </w:rPr>
              <w:t xml:space="preserve">CAPACITÀ </w:t>
            </w:r>
            <w:r w:rsidRPr="005E5159">
              <w:rPr>
                <w:rFonts w:ascii="Calibri" w:hAnsi="Calibri"/>
                <w:lang w:val="it-IT"/>
              </w:rPr>
              <w:t xml:space="preserve">DI ANALISI DEI TESTI VISUALI E GRAFICI </w:t>
            </w:r>
            <w:r w:rsidRPr="005E5159">
              <w:rPr>
                <w:rFonts w:ascii="Calibri" w:hAnsi="Calibri"/>
                <w:spacing w:val="-3"/>
                <w:lang w:val="it-IT"/>
              </w:rPr>
              <w:t xml:space="preserve">C.SVILUPPARE </w:t>
            </w:r>
            <w:r w:rsidRPr="005E5159">
              <w:rPr>
                <w:rFonts w:ascii="Calibri" w:hAnsi="Calibri"/>
                <w:spacing w:val="-5"/>
                <w:lang w:val="it-IT"/>
              </w:rPr>
              <w:t xml:space="preserve">CAPACITÀ </w:t>
            </w:r>
            <w:r w:rsidRPr="005E5159">
              <w:rPr>
                <w:rFonts w:ascii="Calibri" w:hAnsi="Calibri"/>
                <w:lang w:val="it-IT"/>
              </w:rPr>
              <w:t>DI RIELABORAZIONE E</w:t>
            </w:r>
            <w:r w:rsidRPr="005E5159">
              <w:rPr>
                <w:rFonts w:ascii="Calibri" w:hAnsi="Calibri"/>
                <w:spacing w:val="5"/>
                <w:lang w:val="it-IT"/>
              </w:rPr>
              <w:t xml:space="preserve"> </w:t>
            </w:r>
            <w:r w:rsidRPr="005E5159">
              <w:rPr>
                <w:rFonts w:ascii="Calibri" w:hAnsi="Calibri"/>
                <w:lang w:val="it-IT"/>
              </w:rPr>
              <w:t>SINTESI</w:t>
            </w:r>
          </w:p>
        </w:tc>
      </w:tr>
    </w:tbl>
    <w:p w:rsidR="001463D6" w:rsidRPr="005E5159" w:rsidRDefault="001463D6">
      <w:pPr>
        <w:spacing w:line="237" w:lineRule="auto"/>
        <w:rPr>
          <w:rFonts w:ascii="Calibri" w:eastAsia="Calibri" w:hAnsi="Calibri" w:cs="Calibri"/>
          <w:lang w:val="it-IT"/>
        </w:rPr>
        <w:sectPr w:rsidR="001463D6" w:rsidRPr="005E5159">
          <w:pgSz w:w="11900" w:h="16850"/>
          <w:pgMar w:top="1360" w:right="1140" w:bottom="280" w:left="900" w:header="720" w:footer="720" w:gutter="0"/>
          <w:cols w:space="720"/>
        </w:sectPr>
      </w:pPr>
    </w:p>
    <w:tbl>
      <w:tblPr>
        <w:tblStyle w:val="TableNormal"/>
        <w:tblW w:w="0" w:type="auto"/>
        <w:tblInd w:w="104" w:type="dxa"/>
        <w:tblLayout w:type="fixed"/>
        <w:tblLook w:val="01E0" w:firstRow="1" w:lastRow="1" w:firstColumn="1" w:lastColumn="1" w:noHBand="0" w:noVBand="0"/>
      </w:tblPr>
      <w:tblGrid>
        <w:gridCol w:w="4437"/>
        <w:gridCol w:w="5670"/>
      </w:tblGrid>
      <w:tr w:rsidR="001463D6" w:rsidRPr="000D62D7" w:rsidTr="00FB514D">
        <w:trPr>
          <w:trHeight w:hRule="exact" w:val="694"/>
        </w:trPr>
        <w:tc>
          <w:tcPr>
            <w:tcW w:w="10107" w:type="dxa"/>
            <w:gridSpan w:val="2"/>
            <w:tcBorders>
              <w:top w:val="single" w:sz="4" w:space="0" w:color="000000"/>
              <w:left w:val="single" w:sz="4" w:space="0" w:color="000000"/>
              <w:bottom w:val="single" w:sz="4" w:space="0" w:color="000000"/>
              <w:right w:val="single" w:sz="4" w:space="0" w:color="000000"/>
            </w:tcBorders>
            <w:shd w:val="clear" w:color="auto" w:fill="B2A1C7"/>
          </w:tcPr>
          <w:p w:rsidR="001463D6" w:rsidRPr="005E5159" w:rsidRDefault="00FB514D">
            <w:pPr>
              <w:pStyle w:val="TableParagraph"/>
              <w:spacing w:line="342" w:lineRule="exact"/>
              <w:ind w:left="592"/>
              <w:rPr>
                <w:rFonts w:ascii="Calibri" w:eastAsia="Calibri" w:hAnsi="Calibri" w:cs="Calibri"/>
                <w:sz w:val="28"/>
                <w:szCs w:val="28"/>
                <w:lang w:val="it-IT"/>
              </w:rPr>
            </w:pPr>
            <w:r w:rsidRPr="005E5159">
              <w:rPr>
                <w:rFonts w:ascii="Calibri" w:eastAsia="Calibri" w:hAnsi="Calibri" w:cs="Calibri"/>
                <w:b/>
                <w:bCs/>
                <w:sz w:val="28"/>
                <w:szCs w:val="28"/>
                <w:lang w:val="it-IT"/>
              </w:rPr>
              <w:lastRenderedPageBreak/>
              <w:t xml:space="preserve">C. Competenze per </w:t>
            </w:r>
            <w:r w:rsidRPr="005E5159">
              <w:rPr>
                <w:rFonts w:ascii="Calibri" w:eastAsia="Calibri" w:hAnsi="Calibri" w:cs="Calibri"/>
                <w:b/>
                <w:bCs/>
                <w:spacing w:val="-3"/>
                <w:sz w:val="28"/>
                <w:szCs w:val="28"/>
                <w:lang w:val="it-IT"/>
              </w:rPr>
              <w:t xml:space="preserve">l’apprendimento </w:t>
            </w:r>
            <w:r w:rsidRPr="005E5159">
              <w:rPr>
                <w:rFonts w:ascii="Calibri" w:eastAsia="Calibri" w:hAnsi="Calibri" w:cs="Calibri"/>
                <w:b/>
                <w:bCs/>
                <w:sz w:val="28"/>
                <w:szCs w:val="28"/>
                <w:lang w:val="it-IT"/>
              </w:rPr>
              <w:t>permanente (Consiglio UE, 22 maggio</w:t>
            </w:r>
            <w:r w:rsidRPr="005E5159">
              <w:rPr>
                <w:rFonts w:ascii="Calibri" w:eastAsia="Calibri" w:hAnsi="Calibri" w:cs="Calibri"/>
                <w:b/>
                <w:bCs/>
                <w:spacing w:val="-23"/>
                <w:sz w:val="28"/>
                <w:szCs w:val="28"/>
                <w:lang w:val="it-IT"/>
              </w:rPr>
              <w:t xml:space="preserve"> </w:t>
            </w:r>
            <w:r w:rsidRPr="005E5159">
              <w:rPr>
                <w:rFonts w:ascii="Calibri" w:eastAsia="Calibri" w:hAnsi="Calibri" w:cs="Calibri"/>
                <w:b/>
                <w:bCs/>
                <w:sz w:val="28"/>
                <w:szCs w:val="28"/>
                <w:lang w:val="it-IT"/>
              </w:rPr>
              <w:t>2018)</w:t>
            </w:r>
          </w:p>
        </w:tc>
      </w:tr>
      <w:tr w:rsidR="001463D6" w:rsidRPr="000D62D7" w:rsidTr="00FB514D">
        <w:trPr>
          <w:trHeight w:hRule="exact" w:val="547"/>
        </w:trPr>
        <w:tc>
          <w:tcPr>
            <w:tcW w:w="4437" w:type="dxa"/>
            <w:tcBorders>
              <w:top w:val="single" w:sz="4" w:space="0" w:color="000000"/>
              <w:left w:val="single" w:sz="4" w:space="0" w:color="000000"/>
              <w:bottom w:val="single" w:sz="4" w:space="0" w:color="000000"/>
              <w:right w:val="single" w:sz="4" w:space="0" w:color="000000"/>
            </w:tcBorders>
            <w:shd w:val="clear" w:color="auto" w:fill="CCC0D9"/>
          </w:tcPr>
          <w:p w:rsidR="001463D6" w:rsidRDefault="00FB514D">
            <w:pPr>
              <w:pStyle w:val="TableParagraph"/>
              <w:spacing w:line="265" w:lineRule="exact"/>
              <w:ind w:left="103"/>
              <w:rPr>
                <w:rFonts w:ascii="Calibri" w:eastAsia="Calibri" w:hAnsi="Calibri" w:cs="Calibri"/>
              </w:rPr>
            </w:pPr>
            <w:r>
              <w:rPr>
                <w:rFonts w:ascii="Calibri"/>
                <w:b/>
              </w:rPr>
              <w:t xml:space="preserve">8 COMPETENZE </w:t>
            </w:r>
            <w:r>
              <w:rPr>
                <w:rFonts w:ascii="Calibri"/>
                <w:b/>
                <w:spacing w:val="-3"/>
              </w:rPr>
              <w:t>CHIAVE</w:t>
            </w:r>
          </w:p>
        </w:tc>
        <w:tc>
          <w:tcPr>
            <w:tcW w:w="5670" w:type="dxa"/>
            <w:tcBorders>
              <w:top w:val="single" w:sz="4" w:space="0" w:color="000000"/>
              <w:left w:val="single" w:sz="4" w:space="0" w:color="000000"/>
              <w:bottom w:val="single" w:sz="4" w:space="0" w:color="000000"/>
              <w:right w:val="single" w:sz="4" w:space="0" w:color="000000"/>
            </w:tcBorders>
            <w:shd w:val="clear" w:color="auto" w:fill="CCC0D9"/>
          </w:tcPr>
          <w:p w:rsidR="001463D6" w:rsidRPr="005E5159" w:rsidRDefault="00FB514D">
            <w:pPr>
              <w:pStyle w:val="TableParagraph"/>
              <w:spacing w:line="265" w:lineRule="exact"/>
              <w:ind w:left="100"/>
              <w:rPr>
                <w:rFonts w:ascii="Calibri" w:eastAsia="Calibri" w:hAnsi="Calibri" w:cs="Calibri"/>
                <w:lang w:val="it-IT"/>
              </w:rPr>
            </w:pPr>
            <w:r w:rsidRPr="005E5159">
              <w:rPr>
                <w:rFonts w:ascii="Calibri"/>
                <w:b/>
                <w:lang w:val="it-IT"/>
              </w:rPr>
              <w:t>CENNI DI DESCRIZIONE  (</w:t>
            </w:r>
            <w:r w:rsidRPr="005E5159">
              <w:rPr>
                <w:rFonts w:ascii="Calibri"/>
                <w:b/>
                <w:i/>
                <w:lang w:val="it-IT"/>
              </w:rPr>
              <w:t>contributi delle</w:t>
            </w:r>
            <w:r w:rsidRPr="005E5159">
              <w:rPr>
                <w:rFonts w:ascii="Calibri"/>
                <w:b/>
                <w:i/>
                <w:spacing w:val="-28"/>
                <w:lang w:val="it-IT"/>
              </w:rPr>
              <w:t xml:space="preserve"> </w:t>
            </w:r>
            <w:r w:rsidRPr="005E5159">
              <w:rPr>
                <w:rFonts w:ascii="Calibri"/>
                <w:b/>
                <w:i/>
                <w:lang w:val="it-IT"/>
              </w:rPr>
              <w:t>discipline)</w:t>
            </w:r>
          </w:p>
        </w:tc>
      </w:tr>
      <w:tr w:rsidR="001463D6" w:rsidRPr="000D62D7" w:rsidTr="00FB514D">
        <w:trPr>
          <w:trHeight w:hRule="exact" w:val="2887"/>
        </w:trPr>
        <w:tc>
          <w:tcPr>
            <w:tcW w:w="4437"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ind w:left="103"/>
              <w:rPr>
                <w:rFonts w:ascii="Calibri" w:eastAsia="Calibri" w:hAnsi="Calibri" w:cs="Calibri"/>
              </w:rPr>
            </w:pPr>
            <w:r>
              <w:rPr>
                <w:rFonts w:ascii="Calibri"/>
                <w:b/>
              </w:rPr>
              <w:t xml:space="preserve">1.Competenza </w:t>
            </w:r>
            <w:proofErr w:type="spellStart"/>
            <w:r>
              <w:rPr>
                <w:rFonts w:ascii="Calibri"/>
                <w:b/>
              </w:rPr>
              <w:t>alfabetica</w:t>
            </w:r>
            <w:proofErr w:type="spellEnd"/>
            <w:r>
              <w:rPr>
                <w:rFonts w:ascii="Calibri"/>
                <w:b/>
                <w:spacing w:val="-31"/>
              </w:rPr>
              <w:t xml:space="preserve"> </w:t>
            </w:r>
            <w:proofErr w:type="spellStart"/>
            <w:r>
              <w:rPr>
                <w:rFonts w:ascii="Calibri"/>
                <w:b/>
              </w:rPr>
              <w:t>funzionale</w:t>
            </w:r>
            <w:proofErr w:type="spellEnd"/>
          </w:p>
        </w:tc>
        <w:tc>
          <w:tcPr>
            <w:tcW w:w="5670"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ind w:left="141" w:right="101"/>
              <w:jc w:val="both"/>
              <w:rPr>
                <w:rFonts w:ascii="Calibri" w:eastAsia="Calibri" w:hAnsi="Calibri" w:cs="Calibri"/>
                <w:lang w:val="it-IT"/>
              </w:rPr>
            </w:pPr>
            <w:r w:rsidRPr="005E5159">
              <w:rPr>
                <w:rFonts w:ascii="Calibri" w:eastAsia="Calibri" w:hAnsi="Calibri" w:cs="Calibri"/>
                <w:lang w:val="it-IT"/>
              </w:rPr>
              <w:t>Le</w:t>
            </w:r>
            <w:r w:rsidRPr="005E5159">
              <w:rPr>
                <w:rFonts w:ascii="Calibri" w:eastAsia="Calibri" w:hAnsi="Calibri" w:cs="Calibri"/>
                <w:spacing w:val="-9"/>
                <w:lang w:val="it-IT"/>
              </w:rPr>
              <w:t xml:space="preserve"> </w:t>
            </w:r>
            <w:r w:rsidRPr="005E5159">
              <w:rPr>
                <w:rFonts w:ascii="Calibri" w:eastAsia="Calibri" w:hAnsi="Calibri" w:cs="Calibri"/>
                <w:lang w:val="it-IT"/>
              </w:rPr>
              <w:t>persone</w:t>
            </w:r>
            <w:r w:rsidRPr="005E5159">
              <w:rPr>
                <w:rFonts w:ascii="Calibri" w:eastAsia="Calibri" w:hAnsi="Calibri" w:cs="Calibri"/>
                <w:spacing w:val="-9"/>
                <w:lang w:val="it-IT"/>
              </w:rPr>
              <w:t xml:space="preserve"> </w:t>
            </w:r>
            <w:r w:rsidRPr="005E5159">
              <w:rPr>
                <w:rFonts w:ascii="Calibri" w:eastAsia="Calibri" w:hAnsi="Calibri" w:cs="Calibri"/>
                <w:lang w:val="it-IT"/>
              </w:rPr>
              <w:t>dovrebbero</w:t>
            </w:r>
            <w:r w:rsidRPr="005E5159">
              <w:rPr>
                <w:rFonts w:ascii="Calibri" w:eastAsia="Calibri" w:hAnsi="Calibri" w:cs="Calibri"/>
                <w:spacing w:val="-8"/>
                <w:lang w:val="it-IT"/>
              </w:rPr>
              <w:t xml:space="preserve"> </w:t>
            </w:r>
            <w:r w:rsidRPr="005E5159">
              <w:rPr>
                <w:rFonts w:ascii="Calibri" w:eastAsia="Calibri" w:hAnsi="Calibri" w:cs="Calibri"/>
                <w:lang w:val="it-IT"/>
              </w:rPr>
              <w:t>possedere</w:t>
            </w:r>
            <w:r w:rsidRPr="005E5159">
              <w:rPr>
                <w:rFonts w:ascii="Calibri" w:eastAsia="Calibri" w:hAnsi="Calibri" w:cs="Calibri"/>
                <w:spacing w:val="-11"/>
                <w:lang w:val="it-IT"/>
              </w:rPr>
              <w:t xml:space="preserve"> </w:t>
            </w:r>
            <w:r w:rsidRPr="005E5159">
              <w:rPr>
                <w:rFonts w:ascii="Calibri" w:eastAsia="Calibri" w:hAnsi="Calibri" w:cs="Calibri"/>
                <w:spacing w:val="-3"/>
                <w:lang w:val="it-IT"/>
              </w:rPr>
              <w:t>l’abilità</w:t>
            </w:r>
            <w:r w:rsidRPr="005E5159">
              <w:rPr>
                <w:rFonts w:ascii="Calibri" w:eastAsia="Calibri" w:hAnsi="Calibri" w:cs="Calibri"/>
                <w:spacing w:val="-10"/>
                <w:lang w:val="it-IT"/>
              </w:rPr>
              <w:t xml:space="preserve"> </w:t>
            </w:r>
            <w:r w:rsidRPr="005E5159">
              <w:rPr>
                <w:rFonts w:ascii="Calibri" w:eastAsia="Calibri" w:hAnsi="Calibri" w:cs="Calibri"/>
                <w:lang w:val="it-IT"/>
              </w:rPr>
              <w:t>di</w:t>
            </w:r>
            <w:r w:rsidRPr="005E5159">
              <w:rPr>
                <w:rFonts w:ascii="Calibri" w:eastAsia="Calibri" w:hAnsi="Calibri" w:cs="Calibri"/>
                <w:spacing w:val="-10"/>
                <w:lang w:val="it-IT"/>
              </w:rPr>
              <w:t xml:space="preserve"> </w:t>
            </w:r>
            <w:r w:rsidRPr="005E5159">
              <w:rPr>
                <w:rFonts w:ascii="Calibri" w:eastAsia="Calibri" w:hAnsi="Calibri" w:cs="Calibri"/>
                <w:lang w:val="it-IT"/>
              </w:rPr>
              <w:t>comunicare in</w:t>
            </w:r>
            <w:r w:rsidRPr="005E5159">
              <w:rPr>
                <w:rFonts w:ascii="Calibri" w:eastAsia="Calibri" w:hAnsi="Calibri" w:cs="Calibri"/>
                <w:spacing w:val="-8"/>
                <w:lang w:val="it-IT"/>
              </w:rPr>
              <w:t xml:space="preserve"> </w:t>
            </w:r>
            <w:r w:rsidRPr="005E5159">
              <w:rPr>
                <w:rFonts w:ascii="Calibri" w:eastAsia="Calibri" w:hAnsi="Calibri" w:cs="Calibri"/>
                <w:lang w:val="it-IT"/>
              </w:rPr>
              <w:t>forma</w:t>
            </w:r>
            <w:r w:rsidRPr="005E5159">
              <w:rPr>
                <w:rFonts w:ascii="Calibri" w:eastAsia="Calibri" w:hAnsi="Calibri" w:cs="Calibri"/>
                <w:spacing w:val="-10"/>
                <w:lang w:val="it-IT"/>
              </w:rPr>
              <w:t xml:space="preserve"> </w:t>
            </w:r>
            <w:r w:rsidRPr="005E5159">
              <w:rPr>
                <w:rFonts w:ascii="Calibri" w:eastAsia="Calibri" w:hAnsi="Calibri" w:cs="Calibri"/>
                <w:lang w:val="it-IT"/>
              </w:rPr>
              <w:t>orale</w:t>
            </w:r>
            <w:r w:rsidRPr="005E5159">
              <w:rPr>
                <w:rFonts w:ascii="Calibri" w:eastAsia="Calibri" w:hAnsi="Calibri" w:cs="Calibri"/>
                <w:spacing w:val="-9"/>
                <w:lang w:val="it-IT"/>
              </w:rPr>
              <w:t xml:space="preserve"> </w:t>
            </w:r>
            <w:r w:rsidRPr="005E5159">
              <w:rPr>
                <w:rFonts w:ascii="Calibri" w:eastAsia="Calibri" w:hAnsi="Calibri" w:cs="Calibri"/>
                <w:lang w:val="it-IT"/>
              </w:rPr>
              <w:t>e</w:t>
            </w:r>
            <w:r w:rsidRPr="005E5159">
              <w:rPr>
                <w:rFonts w:ascii="Calibri" w:eastAsia="Calibri" w:hAnsi="Calibri" w:cs="Calibri"/>
                <w:spacing w:val="-9"/>
                <w:lang w:val="it-IT"/>
              </w:rPr>
              <w:t xml:space="preserve"> </w:t>
            </w:r>
            <w:r w:rsidRPr="005E5159">
              <w:rPr>
                <w:rFonts w:ascii="Calibri" w:eastAsia="Calibri" w:hAnsi="Calibri" w:cs="Calibri"/>
                <w:lang w:val="it-IT"/>
              </w:rPr>
              <w:t>scritta</w:t>
            </w:r>
            <w:r w:rsidRPr="005E5159">
              <w:rPr>
                <w:rFonts w:ascii="Calibri" w:eastAsia="Calibri" w:hAnsi="Calibri" w:cs="Calibri"/>
                <w:spacing w:val="-8"/>
                <w:lang w:val="it-IT"/>
              </w:rPr>
              <w:t xml:space="preserve"> </w:t>
            </w:r>
            <w:r w:rsidRPr="005E5159">
              <w:rPr>
                <w:rFonts w:ascii="Calibri" w:eastAsia="Calibri" w:hAnsi="Calibri" w:cs="Calibri"/>
                <w:lang w:val="it-IT"/>
              </w:rPr>
              <w:t>in</w:t>
            </w:r>
            <w:r w:rsidRPr="005E5159">
              <w:rPr>
                <w:rFonts w:ascii="Calibri" w:eastAsia="Calibri" w:hAnsi="Calibri" w:cs="Calibri"/>
                <w:spacing w:val="-11"/>
                <w:lang w:val="it-IT"/>
              </w:rPr>
              <w:t xml:space="preserve"> </w:t>
            </w:r>
            <w:r w:rsidRPr="005E5159">
              <w:rPr>
                <w:rFonts w:ascii="Calibri" w:eastAsia="Calibri" w:hAnsi="Calibri" w:cs="Calibri"/>
                <w:lang w:val="it-IT"/>
              </w:rPr>
              <w:t>tutta</w:t>
            </w:r>
            <w:r w:rsidRPr="005E5159">
              <w:rPr>
                <w:rFonts w:ascii="Calibri" w:eastAsia="Calibri" w:hAnsi="Calibri" w:cs="Calibri"/>
                <w:spacing w:val="-10"/>
                <w:lang w:val="it-IT"/>
              </w:rPr>
              <w:t xml:space="preserve"> </w:t>
            </w:r>
            <w:r w:rsidRPr="005E5159">
              <w:rPr>
                <w:rFonts w:ascii="Calibri" w:eastAsia="Calibri" w:hAnsi="Calibri" w:cs="Calibri"/>
                <w:lang w:val="it-IT"/>
              </w:rPr>
              <w:t>una</w:t>
            </w:r>
            <w:r w:rsidRPr="005E5159">
              <w:rPr>
                <w:rFonts w:ascii="Calibri" w:eastAsia="Calibri" w:hAnsi="Calibri" w:cs="Calibri"/>
                <w:spacing w:val="-8"/>
                <w:lang w:val="it-IT"/>
              </w:rPr>
              <w:t xml:space="preserve"> </w:t>
            </w:r>
            <w:r w:rsidRPr="005E5159">
              <w:rPr>
                <w:rFonts w:ascii="Calibri" w:eastAsia="Calibri" w:hAnsi="Calibri" w:cs="Calibri"/>
                <w:lang w:val="it-IT"/>
              </w:rPr>
              <w:t>serie</w:t>
            </w:r>
            <w:r w:rsidRPr="005E5159">
              <w:rPr>
                <w:rFonts w:ascii="Calibri" w:eastAsia="Calibri" w:hAnsi="Calibri" w:cs="Calibri"/>
                <w:spacing w:val="-10"/>
                <w:lang w:val="it-IT"/>
              </w:rPr>
              <w:t xml:space="preserve"> </w:t>
            </w:r>
            <w:r w:rsidRPr="005E5159">
              <w:rPr>
                <w:rFonts w:ascii="Calibri" w:eastAsia="Calibri" w:hAnsi="Calibri" w:cs="Calibri"/>
                <w:lang w:val="it-IT"/>
              </w:rPr>
              <w:t>di</w:t>
            </w:r>
            <w:r w:rsidRPr="005E5159">
              <w:rPr>
                <w:rFonts w:ascii="Calibri" w:eastAsia="Calibri" w:hAnsi="Calibri" w:cs="Calibri"/>
                <w:spacing w:val="-8"/>
                <w:lang w:val="it-IT"/>
              </w:rPr>
              <w:t xml:space="preserve"> </w:t>
            </w:r>
            <w:r w:rsidRPr="005E5159">
              <w:rPr>
                <w:rFonts w:ascii="Calibri" w:eastAsia="Calibri" w:hAnsi="Calibri" w:cs="Calibri"/>
                <w:lang w:val="it-IT"/>
              </w:rPr>
              <w:t>situazioni</w:t>
            </w:r>
            <w:r w:rsidRPr="005E5159">
              <w:rPr>
                <w:rFonts w:ascii="Calibri" w:eastAsia="Calibri" w:hAnsi="Calibri" w:cs="Calibri"/>
                <w:spacing w:val="-8"/>
                <w:lang w:val="it-IT"/>
              </w:rPr>
              <w:t xml:space="preserve"> </w:t>
            </w:r>
            <w:r w:rsidRPr="005E5159">
              <w:rPr>
                <w:rFonts w:ascii="Calibri" w:eastAsia="Calibri" w:hAnsi="Calibri" w:cs="Calibri"/>
                <w:lang w:val="it-IT"/>
              </w:rPr>
              <w:t>e</w:t>
            </w:r>
            <w:r w:rsidRPr="005E5159">
              <w:rPr>
                <w:rFonts w:ascii="Calibri" w:eastAsia="Calibri" w:hAnsi="Calibri" w:cs="Calibri"/>
                <w:spacing w:val="-12"/>
                <w:lang w:val="it-IT"/>
              </w:rPr>
              <w:t xml:space="preserve"> </w:t>
            </w:r>
            <w:r w:rsidRPr="005E5159">
              <w:rPr>
                <w:rFonts w:ascii="Calibri" w:eastAsia="Calibri" w:hAnsi="Calibri" w:cs="Calibri"/>
                <w:lang w:val="it-IT"/>
              </w:rPr>
              <w:t xml:space="preserve">di sorvegliare e </w:t>
            </w:r>
            <w:r w:rsidRPr="005E5159">
              <w:rPr>
                <w:rFonts w:ascii="Calibri" w:eastAsia="Calibri" w:hAnsi="Calibri" w:cs="Calibri"/>
                <w:spacing w:val="-3"/>
                <w:lang w:val="it-IT"/>
              </w:rPr>
              <w:t xml:space="preserve">adattare </w:t>
            </w:r>
            <w:r w:rsidRPr="005E5159">
              <w:rPr>
                <w:rFonts w:ascii="Calibri" w:eastAsia="Calibri" w:hAnsi="Calibri" w:cs="Calibri"/>
                <w:lang w:val="it-IT"/>
              </w:rPr>
              <w:t xml:space="preserve">la propria comunicazione in funzione della situazione. Questa </w:t>
            </w:r>
            <w:r w:rsidRPr="005E5159">
              <w:rPr>
                <w:rFonts w:ascii="Calibri" w:eastAsia="Calibri" w:hAnsi="Calibri" w:cs="Calibri"/>
                <w:spacing w:val="-3"/>
                <w:lang w:val="it-IT"/>
              </w:rPr>
              <w:t xml:space="preserve">competenza </w:t>
            </w:r>
            <w:r w:rsidRPr="005E5159">
              <w:rPr>
                <w:rFonts w:ascii="Calibri" w:eastAsia="Calibri" w:hAnsi="Calibri" w:cs="Calibri"/>
                <w:lang w:val="it-IT"/>
              </w:rPr>
              <w:t xml:space="preserve">comprende anche la capacità di distinguere e utilizzare fonti di diverso tipo, di cercare, raccogliere ed elaborare informazioni, di usare ausili, di formulare ed esprimere argomentazioni in modo convincente e appropriato al </w:t>
            </w:r>
            <w:r w:rsidRPr="005E5159">
              <w:rPr>
                <w:rFonts w:ascii="Calibri" w:eastAsia="Calibri" w:hAnsi="Calibri" w:cs="Calibri"/>
                <w:spacing w:val="-3"/>
                <w:lang w:val="it-IT"/>
              </w:rPr>
              <w:t xml:space="preserve">contesto, </w:t>
            </w:r>
            <w:r w:rsidRPr="005E5159">
              <w:rPr>
                <w:rFonts w:ascii="Calibri" w:eastAsia="Calibri" w:hAnsi="Calibri" w:cs="Calibri"/>
                <w:lang w:val="it-IT"/>
              </w:rPr>
              <w:t>sia oralmente sia per iscritto. Essa comprende il</w:t>
            </w:r>
            <w:r w:rsidRPr="005E5159">
              <w:rPr>
                <w:rFonts w:ascii="Calibri" w:eastAsia="Calibri" w:hAnsi="Calibri" w:cs="Calibri"/>
                <w:spacing w:val="-4"/>
                <w:lang w:val="it-IT"/>
              </w:rPr>
              <w:t xml:space="preserve"> </w:t>
            </w:r>
            <w:r w:rsidRPr="005E5159">
              <w:rPr>
                <w:rFonts w:ascii="Calibri" w:eastAsia="Calibri" w:hAnsi="Calibri" w:cs="Calibri"/>
                <w:lang w:val="it-IT"/>
              </w:rPr>
              <w:t>pensiero</w:t>
            </w:r>
            <w:r w:rsidRPr="005E5159">
              <w:rPr>
                <w:rFonts w:ascii="Calibri" w:eastAsia="Calibri" w:hAnsi="Calibri" w:cs="Calibri"/>
                <w:spacing w:val="-5"/>
                <w:lang w:val="it-IT"/>
              </w:rPr>
              <w:t xml:space="preserve"> </w:t>
            </w:r>
            <w:r w:rsidRPr="005E5159">
              <w:rPr>
                <w:rFonts w:ascii="Calibri" w:eastAsia="Calibri" w:hAnsi="Calibri" w:cs="Calibri"/>
                <w:lang w:val="it-IT"/>
              </w:rPr>
              <w:t>critico</w:t>
            </w:r>
            <w:r w:rsidRPr="005E5159">
              <w:rPr>
                <w:rFonts w:ascii="Calibri" w:eastAsia="Calibri" w:hAnsi="Calibri" w:cs="Calibri"/>
                <w:spacing w:val="-5"/>
                <w:lang w:val="it-IT"/>
              </w:rPr>
              <w:t xml:space="preserve"> </w:t>
            </w:r>
            <w:r w:rsidRPr="005E5159">
              <w:rPr>
                <w:rFonts w:ascii="Calibri" w:eastAsia="Calibri" w:hAnsi="Calibri" w:cs="Calibri"/>
                <w:lang w:val="it-IT"/>
              </w:rPr>
              <w:t>e</w:t>
            </w:r>
            <w:r w:rsidRPr="005E5159">
              <w:rPr>
                <w:rFonts w:ascii="Calibri" w:eastAsia="Calibri" w:hAnsi="Calibri" w:cs="Calibri"/>
                <w:spacing w:val="-3"/>
                <w:lang w:val="it-IT"/>
              </w:rPr>
              <w:t xml:space="preserve"> </w:t>
            </w:r>
            <w:r w:rsidRPr="005E5159">
              <w:rPr>
                <w:rFonts w:ascii="Calibri" w:eastAsia="Calibri" w:hAnsi="Calibri" w:cs="Calibri"/>
                <w:lang w:val="it-IT"/>
              </w:rPr>
              <w:t>la</w:t>
            </w:r>
            <w:r w:rsidRPr="005E5159">
              <w:rPr>
                <w:rFonts w:ascii="Calibri" w:eastAsia="Calibri" w:hAnsi="Calibri" w:cs="Calibri"/>
                <w:spacing w:val="-4"/>
                <w:lang w:val="it-IT"/>
              </w:rPr>
              <w:t xml:space="preserve"> </w:t>
            </w:r>
            <w:r w:rsidRPr="005E5159">
              <w:rPr>
                <w:rFonts w:ascii="Calibri" w:eastAsia="Calibri" w:hAnsi="Calibri" w:cs="Calibri"/>
                <w:lang w:val="it-IT"/>
              </w:rPr>
              <w:t>capacità</w:t>
            </w:r>
            <w:r w:rsidRPr="005E5159">
              <w:rPr>
                <w:rFonts w:ascii="Calibri" w:eastAsia="Calibri" w:hAnsi="Calibri" w:cs="Calibri"/>
                <w:spacing w:val="-4"/>
                <w:lang w:val="it-IT"/>
              </w:rPr>
              <w:t xml:space="preserve"> </w:t>
            </w:r>
            <w:r w:rsidRPr="005E5159">
              <w:rPr>
                <w:rFonts w:ascii="Calibri" w:eastAsia="Calibri" w:hAnsi="Calibri" w:cs="Calibri"/>
                <w:lang w:val="it-IT"/>
              </w:rPr>
              <w:t>di</w:t>
            </w:r>
            <w:r w:rsidRPr="005E5159">
              <w:rPr>
                <w:rFonts w:ascii="Calibri" w:eastAsia="Calibri" w:hAnsi="Calibri" w:cs="Calibri"/>
                <w:spacing w:val="-4"/>
                <w:lang w:val="it-IT"/>
              </w:rPr>
              <w:t xml:space="preserve"> </w:t>
            </w:r>
            <w:r w:rsidRPr="005E5159">
              <w:rPr>
                <w:rFonts w:ascii="Calibri" w:eastAsia="Calibri" w:hAnsi="Calibri" w:cs="Calibri"/>
                <w:lang w:val="it-IT"/>
              </w:rPr>
              <w:t>valutare</w:t>
            </w:r>
            <w:r w:rsidRPr="005E5159">
              <w:rPr>
                <w:rFonts w:ascii="Calibri" w:eastAsia="Calibri" w:hAnsi="Calibri" w:cs="Calibri"/>
                <w:spacing w:val="-3"/>
                <w:lang w:val="it-IT"/>
              </w:rPr>
              <w:t xml:space="preserve"> </w:t>
            </w:r>
            <w:r w:rsidRPr="005E5159">
              <w:rPr>
                <w:rFonts w:ascii="Calibri" w:eastAsia="Calibri" w:hAnsi="Calibri" w:cs="Calibri"/>
                <w:lang w:val="it-IT"/>
              </w:rPr>
              <w:t>informazioni</w:t>
            </w:r>
            <w:r w:rsidRPr="005E5159">
              <w:rPr>
                <w:rFonts w:ascii="Calibri" w:eastAsia="Calibri" w:hAnsi="Calibri" w:cs="Calibri"/>
                <w:spacing w:val="-4"/>
                <w:lang w:val="it-IT"/>
              </w:rPr>
              <w:t xml:space="preserve"> </w:t>
            </w:r>
            <w:r w:rsidRPr="005E5159">
              <w:rPr>
                <w:rFonts w:ascii="Calibri" w:eastAsia="Calibri" w:hAnsi="Calibri" w:cs="Calibri"/>
                <w:lang w:val="it-IT"/>
              </w:rPr>
              <w:t>e di</w:t>
            </w:r>
            <w:r w:rsidRPr="005E5159">
              <w:rPr>
                <w:rFonts w:ascii="Calibri" w:eastAsia="Calibri" w:hAnsi="Calibri" w:cs="Calibri"/>
                <w:spacing w:val="-5"/>
                <w:lang w:val="it-IT"/>
              </w:rPr>
              <w:t xml:space="preserve"> </w:t>
            </w:r>
            <w:r w:rsidRPr="005E5159">
              <w:rPr>
                <w:rFonts w:ascii="Calibri" w:eastAsia="Calibri" w:hAnsi="Calibri" w:cs="Calibri"/>
                <w:lang w:val="it-IT"/>
              </w:rPr>
              <w:t>servirsene</w:t>
            </w:r>
          </w:p>
        </w:tc>
      </w:tr>
      <w:tr w:rsidR="001463D6" w:rsidRPr="000D62D7" w:rsidTr="00FB514D">
        <w:trPr>
          <w:trHeight w:hRule="exact" w:val="1889"/>
        </w:trPr>
        <w:tc>
          <w:tcPr>
            <w:tcW w:w="4437"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ind w:left="103"/>
              <w:rPr>
                <w:rFonts w:ascii="Calibri" w:eastAsia="Calibri" w:hAnsi="Calibri" w:cs="Calibri"/>
              </w:rPr>
            </w:pPr>
            <w:r>
              <w:rPr>
                <w:rFonts w:ascii="Calibri"/>
                <w:b/>
                <w:spacing w:val="-2"/>
              </w:rPr>
              <w:t>2.Competenza</w:t>
            </w:r>
            <w:r>
              <w:rPr>
                <w:rFonts w:ascii="Calibri"/>
                <w:b/>
                <w:spacing w:val="13"/>
              </w:rPr>
              <w:t xml:space="preserve"> </w:t>
            </w:r>
            <w:proofErr w:type="spellStart"/>
            <w:r>
              <w:rPr>
                <w:rFonts w:ascii="Calibri"/>
                <w:b/>
                <w:spacing w:val="-1"/>
              </w:rPr>
              <w:t>multilinguistica</w:t>
            </w:r>
            <w:proofErr w:type="spellEnd"/>
          </w:p>
        </w:tc>
        <w:tc>
          <w:tcPr>
            <w:tcW w:w="5670"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ind w:left="141" w:right="102"/>
              <w:jc w:val="both"/>
              <w:rPr>
                <w:rFonts w:ascii="Calibri" w:eastAsia="Calibri" w:hAnsi="Calibri" w:cs="Calibri"/>
                <w:lang w:val="it-IT"/>
              </w:rPr>
            </w:pPr>
            <w:r w:rsidRPr="005E5159">
              <w:rPr>
                <w:rFonts w:ascii="Calibri" w:eastAsia="Calibri" w:hAnsi="Calibri" w:cs="Calibri"/>
                <w:lang w:val="it-IT"/>
              </w:rPr>
              <w:t xml:space="preserve">Questa competenza richiede la conoscenza del vocabolario e della grammatica funzionale di lingue diverse e la consapevolezza dei principali tipi di interazione verbale e di registri linguistici. È importante la conoscenza delle convenzioni sociali, </w:t>
            </w:r>
            <w:r w:rsidRPr="005E5159">
              <w:rPr>
                <w:rFonts w:ascii="Calibri" w:eastAsia="Calibri" w:hAnsi="Calibri" w:cs="Calibri"/>
                <w:spacing w:val="-3"/>
                <w:lang w:val="it-IT"/>
              </w:rPr>
              <w:t xml:space="preserve">dell’aspetto </w:t>
            </w:r>
            <w:r w:rsidRPr="005E5159">
              <w:rPr>
                <w:rFonts w:ascii="Calibri" w:eastAsia="Calibri" w:hAnsi="Calibri" w:cs="Calibri"/>
                <w:lang w:val="it-IT"/>
              </w:rPr>
              <w:t>culturale e della variabilità dei linguaggi (pag.</w:t>
            </w:r>
            <w:r w:rsidRPr="005E5159">
              <w:rPr>
                <w:rFonts w:ascii="Calibri" w:eastAsia="Calibri" w:hAnsi="Calibri" w:cs="Calibri"/>
                <w:spacing w:val="-29"/>
                <w:lang w:val="it-IT"/>
              </w:rPr>
              <w:t xml:space="preserve"> </w:t>
            </w:r>
            <w:r w:rsidRPr="005E5159">
              <w:rPr>
                <w:rFonts w:ascii="Calibri" w:eastAsia="Calibri" w:hAnsi="Calibri" w:cs="Calibri"/>
                <w:lang w:val="it-IT"/>
              </w:rPr>
              <w:t>17).</w:t>
            </w:r>
          </w:p>
        </w:tc>
      </w:tr>
      <w:tr w:rsidR="001463D6" w:rsidRPr="000D62D7" w:rsidTr="00FB514D">
        <w:trPr>
          <w:trHeight w:hRule="exact" w:val="6456"/>
        </w:trPr>
        <w:tc>
          <w:tcPr>
            <w:tcW w:w="4437"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ind w:left="103" w:right="359"/>
              <w:rPr>
                <w:rFonts w:ascii="Calibri" w:eastAsia="Calibri" w:hAnsi="Calibri" w:cs="Calibri"/>
                <w:lang w:val="it-IT"/>
              </w:rPr>
            </w:pPr>
            <w:r w:rsidRPr="005E5159">
              <w:rPr>
                <w:rFonts w:ascii="Calibri"/>
                <w:b/>
                <w:lang w:val="it-IT"/>
              </w:rPr>
              <w:t>3.Competenza</w:t>
            </w:r>
            <w:r w:rsidRPr="005E5159">
              <w:rPr>
                <w:rFonts w:ascii="Calibri"/>
                <w:b/>
                <w:spacing w:val="-10"/>
                <w:lang w:val="it-IT"/>
              </w:rPr>
              <w:t xml:space="preserve"> </w:t>
            </w:r>
            <w:r w:rsidRPr="005E5159">
              <w:rPr>
                <w:rFonts w:ascii="Calibri"/>
                <w:b/>
                <w:lang w:val="it-IT"/>
              </w:rPr>
              <w:t>matematica</w:t>
            </w:r>
            <w:r w:rsidRPr="005E5159">
              <w:rPr>
                <w:rFonts w:ascii="Calibri"/>
                <w:b/>
                <w:spacing w:val="-10"/>
                <w:lang w:val="it-IT"/>
              </w:rPr>
              <w:t xml:space="preserve"> </w:t>
            </w:r>
            <w:r w:rsidRPr="005E5159">
              <w:rPr>
                <w:rFonts w:ascii="Calibri"/>
                <w:b/>
                <w:lang w:val="it-IT"/>
              </w:rPr>
              <w:t>e</w:t>
            </w:r>
            <w:r w:rsidRPr="005E5159">
              <w:rPr>
                <w:rFonts w:ascii="Calibri"/>
                <w:b/>
                <w:spacing w:val="-9"/>
                <w:lang w:val="it-IT"/>
              </w:rPr>
              <w:t xml:space="preserve"> </w:t>
            </w:r>
            <w:r w:rsidRPr="005E5159">
              <w:rPr>
                <w:rFonts w:ascii="Calibri"/>
                <w:b/>
                <w:lang w:val="it-IT"/>
              </w:rPr>
              <w:t>Competenza</w:t>
            </w:r>
            <w:r w:rsidRPr="005E5159">
              <w:rPr>
                <w:rFonts w:ascii="Calibri"/>
                <w:b/>
                <w:spacing w:val="-10"/>
                <w:lang w:val="it-IT"/>
              </w:rPr>
              <w:t xml:space="preserve"> </w:t>
            </w:r>
            <w:r w:rsidRPr="005E5159">
              <w:rPr>
                <w:rFonts w:ascii="Calibri"/>
                <w:b/>
                <w:lang w:val="it-IT"/>
              </w:rPr>
              <w:t>in</w:t>
            </w:r>
            <w:r w:rsidRPr="005E5159">
              <w:rPr>
                <w:rFonts w:ascii="Calibri"/>
                <w:b/>
                <w:spacing w:val="-9"/>
                <w:lang w:val="it-IT"/>
              </w:rPr>
              <w:t xml:space="preserve"> </w:t>
            </w:r>
            <w:r w:rsidRPr="005E5159">
              <w:rPr>
                <w:rFonts w:ascii="Calibri"/>
                <w:b/>
                <w:lang w:val="it-IT"/>
              </w:rPr>
              <w:t>scienze, tecnologie e</w:t>
            </w:r>
            <w:r w:rsidRPr="005E5159">
              <w:rPr>
                <w:rFonts w:ascii="Calibri"/>
                <w:b/>
                <w:spacing w:val="-16"/>
                <w:lang w:val="it-IT"/>
              </w:rPr>
              <w:t xml:space="preserve"> </w:t>
            </w:r>
            <w:r w:rsidRPr="005E5159">
              <w:rPr>
                <w:rFonts w:ascii="Calibri"/>
                <w:b/>
                <w:lang w:val="it-IT"/>
              </w:rPr>
              <w:t>ingegneria</w:t>
            </w:r>
          </w:p>
        </w:tc>
        <w:tc>
          <w:tcPr>
            <w:tcW w:w="5670"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ind w:left="141" w:right="100"/>
              <w:jc w:val="both"/>
              <w:rPr>
                <w:rFonts w:ascii="Calibri" w:eastAsia="Calibri" w:hAnsi="Calibri" w:cs="Calibri"/>
                <w:lang w:val="it-IT"/>
              </w:rPr>
            </w:pPr>
            <w:r w:rsidRPr="005E5159">
              <w:rPr>
                <w:rFonts w:ascii="Calibri" w:eastAsia="Calibri" w:hAnsi="Calibri" w:cs="Calibri"/>
                <w:lang w:val="it-IT"/>
              </w:rPr>
              <w:t xml:space="preserve">La competenza matematica è la capacità di sviluppare e applicare il pensiero e la comprensione matematici per risolvere una serie di problemi in situazioni quotidiane. Partendo da una solida padronanza della competenza aritmetico-matematica, </w:t>
            </w:r>
            <w:r w:rsidRPr="005E5159">
              <w:rPr>
                <w:rFonts w:ascii="Calibri" w:eastAsia="Calibri" w:hAnsi="Calibri" w:cs="Calibri"/>
                <w:spacing w:val="-3"/>
                <w:lang w:val="it-IT"/>
              </w:rPr>
              <w:t xml:space="preserve">l’accento </w:t>
            </w:r>
            <w:r w:rsidRPr="005E5159">
              <w:rPr>
                <w:rFonts w:ascii="Calibri" w:eastAsia="Calibri" w:hAnsi="Calibri" w:cs="Calibri"/>
                <w:lang w:val="it-IT"/>
              </w:rPr>
              <w:t xml:space="preserve">è </w:t>
            </w:r>
            <w:r w:rsidRPr="005E5159">
              <w:rPr>
                <w:rFonts w:ascii="Calibri" w:eastAsia="Calibri" w:hAnsi="Calibri" w:cs="Calibri"/>
                <w:spacing w:val="-3"/>
                <w:lang w:val="it-IT"/>
              </w:rPr>
              <w:t xml:space="preserve">posto </w:t>
            </w:r>
            <w:r w:rsidRPr="005E5159">
              <w:rPr>
                <w:rFonts w:ascii="Calibri" w:eastAsia="Calibri" w:hAnsi="Calibri" w:cs="Calibri"/>
                <w:lang w:val="it-IT"/>
              </w:rPr>
              <w:t xml:space="preserve">sugli aspetti del processo e </w:t>
            </w:r>
            <w:r w:rsidRPr="005E5159">
              <w:rPr>
                <w:rFonts w:ascii="Calibri" w:eastAsia="Calibri" w:hAnsi="Calibri" w:cs="Calibri"/>
                <w:spacing w:val="-3"/>
                <w:lang w:val="it-IT"/>
              </w:rPr>
              <w:t xml:space="preserve">dell’attività </w:t>
            </w:r>
            <w:r w:rsidRPr="005E5159">
              <w:rPr>
                <w:rFonts w:ascii="Calibri" w:eastAsia="Calibri" w:hAnsi="Calibri" w:cs="Calibri"/>
                <w:lang w:val="it-IT"/>
              </w:rPr>
              <w:t>oltre che sulla conoscenza. La competenza matematica comporta, a differenti livelli, la capacità di usare modelli matematici di pensiero e di presentazione (formule, modelli, costrutti, grafici, diagrammi) e la disponibilità a</w:t>
            </w:r>
            <w:r w:rsidRPr="005E5159">
              <w:rPr>
                <w:rFonts w:ascii="Calibri" w:eastAsia="Calibri" w:hAnsi="Calibri" w:cs="Calibri"/>
                <w:spacing w:val="-23"/>
                <w:lang w:val="it-IT"/>
              </w:rPr>
              <w:t xml:space="preserve"> </w:t>
            </w:r>
            <w:r w:rsidRPr="005E5159">
              <w:rPr>
                <w:rFonts w:ascii="Calibri" w:eastAsia="Calibri" w:hAnsi="Calibri" w:cs="Calibri"/>
                <w:lang w:val="it-IT"/>
              </w:rPr>
              <w:t>farlo.</w:t>
            </w:r>
          </w:p>
          <w:p w:rsidR="001463D6" w:rsidRPr="005E5159" w:rsidRDefault="001463D6">
            <w:pPr>
              <w:pStyle w:val="TableParagraph"/>
              <w:rPr>
                <w:rFonts w:ascii="Calibri" w:eastAsia="Calibri" w:hAnsi="Calibri" w:cs="Calibri"/>
                <w:b/>
                <w:bCs/>
                <w:lang w:val="it-IT"/>
              </w:rPr>
            </w:pPr>
          </w:p>
          <w:p w:rsidR="001463D6" w:rsidRPr="005E5159" w:rsidRDefault="00FB514D">
            <w:pPr>
              <w:pStyle w:val="TableParagraph"/>
              <w:ind w:left="141" w:right="100"/>
              <w:jc w:val="both"/>
              <w:rPr>
                <w:rFonts w:ascii="Calibri" w:eastAsia="Calibri" w:hAnsi="Calibri" w:cs="Calibri"/>
                <w:lang w:val="it-IT"/>
              </w:rPr>
            </w:pPr>
            <w:r w:rsidRPr="005E5159">
              <w:rPr>
                <w:rFonts w:ascii="Calibri" w:eastAsia="Calibri" w:hAnsi="Calibri" w:cs="Calibri"/>
                <w:lang w:val="it-IT"/>
              </w:rPr>
              <w:t>La competenza in scienze si riferisce alla capacità di spiegare il mondo che ci circonda usando l’insieme delle conoscenze e delle metodologie, comprese l’osservazione e la sperimentazione, per identificare le problematiche e trarre conclusioni che siano basate su fatti empirici, e alla disponibilità a farlo. Le competenze in tecnologie e ingegneria sono applicazioni di tali conoscenze</w:t>
            </w:r>
            <w:r w:rsidRPr="005E5159">
              <w:rPr>
                <w:rFonts w:ascii="Calibri" w:eastAsia="Calibri" w:hAnsi="Calibri" w:cs="Calibri"/>
                <w:spacing w:val="-12"/>
                <w:lang w:val="it-IT"/>
              </w:rPr>
              <w:t xml:space="preserve"> </w:t>
            </w:r>
            <w:r w:rsidRPr="005E5159">
              <w:rPr>
                <w:rFonts w:ascii="Calibri" w:eastAsia="Calibri" w:hAnsi="Calibri" w:cs="Calibri"/>
                <w:lang w:val="it-IT"/>
              </w:rPr>
              <w:t>e</w:t>
            </w:r>
            <w:r w:rsidRPr="005E5159">
              <w:rPr>
                <w:rFonts w:ascii="Calibri" w:eastAsia="Calibri" w:hAnsi="Calibri" w:cs="Calibri"/>
                <w:spacing w:val="-12"/>
                <w:lang w:val="it-IT"/>
              </w:rPr>
              <w:t xml:space="preserve"> </w:t>
            </w:r>
            <w:r w:rsidRPr="005E5159">
              <w:rPr>
                <w:rFonts w:ascii="Calibri" w:eastAsia="Calibri" w:hAnsi="Calibri" w:cs="Calibri"/>
                <w:lang w:val="it-IT"/>
              </w:rPr>
              <w:t>metodologie</w:t>
            </w:r>
            <w:r w:rsidRPr="005E5159">
              <w:rPr>
                <w:rFonts w:ascii="Calibri" w:eastAsia="Calibri" w:hAnsi="Calibri" w:cs="Calibri"/>
                <w:spacing w:val="-12"/>
                <w:lang w:val="it-IT"/>
              </w:rPr>
              <w:t xml:space="preserve"> </w:t>
            </w:r>
            <w:r w:rsidRPr="005E5159">
              <w:rPr>
                <w:rFonts w:ascii="Calibri" w:eastAsia="Calibri" w:hAnsi="Calibri" w:cs="Calibri"/>
                <w:lang w:val="it-IT"/>
              </w:rPr>
              <w:t>per</w:t>
            </w:r>
            <w:r w:rsidRPr="005E5159">
              <w:rPr>
                <w:rFonts w:ascii="Calibri" w:eastAsia="Calibri" w:hAnsi="Calibri" w:cs="Calibri"/>
                <w:spacing w:val="-11"/>
                <w:lang w:val="it-IT"/>
              </w:rPr>
              <w:t xml:space="preserve"> </w:t>
            </w:r>
            <w:r w:rsidRPr="005E5159">
              <w:rPr>
                <w:rFonts w:ascii="Calibri" w:eastAsia="Calibri" w:hAnsi="Calibri" w:cs="Calibri"/>
                <w:lang w:val="it-IT"/>
              </w:rPr>
              <w:t>dare</w:t>
            </w:r>
            <w:r w:rsidRPr="005E5159">
              <w:rPr>
                <w:rFonts w:ascii="Calibri" w:eastAsia="Calibri" w:hAnsi="Calibri" w:cs="Calibri"/>
                <w:spacing w:val="-12"/>
                <w:lang w:val="it-IT"/>
              </w:rPr>
              <w:t xml:space="preserve"> </w:t>
            </w:r>
            <w:r w:rsidRPr="005E5159">
              <w:rPr>
                <w:rFonts w:ascii="Calibri" w:eastAsia="Calibri" w:hAnsi="Calibri" w:cs="Calibri"/>
                <w:lang w:val="it-IT"/>
              </w:rPr>
              <w:t>risposta</w:t>
            </w:r>
            <w:r w:rsidRPr="005E5159">
              <w:rPr>
                <w:rFonts w:ascii="Calibri" w:eastAsia="Calibri" w:hAnsi="Calibri" w:cs="Calibri"/>
                <w:spacing w:val="-11"/>
                <w:lang w:val="it-IT"/>
              </w:rPr>
              <w:t xml:space="preserve"> </w:t>
            </w:r>
            <w:r w:rsidRPr="005E5159">
              <w:rPr>
                <w:rFonts w:ascii="Calibri" w:eastAsia="Calibri" w:hAnsi="Calibri" w:cs="Calibri"/>
                <w:lang w:val="it-IT"/>
              </w:rPr>
              <w:t>ai</w:t>
            </w:r>
            <w:r w:rsidRPr="005E5159">
              <w:rPr>
                <w:rFonts w:ascii="Calibri" w:eastAsia="Calibri" w:hAnsi="Calibri" w:cs="Calibri"/>
                <w:spacing w:val="-13"/>
                <w:lang w:val="it-IT"/>
              </w:rPr>
              <w:t xml:space="preserve"> </w:t>
            </w:r>
            <w:r w:rsidRPr="005E5159">
              <w:rPr>
                <w:rFonts w:ascii="Calibri" w:eastAsia="Calibri" w:hAnsi="Calibri" w:cs="Calibri"/>
                <w:lang w:val="it-IT"/>
              </w:rPr>
              <w:t>desideri</w:t>
            </w:r>
            <w:r w:rsidRPr="005E5159">
              <w:rPr>
                <w:rFonts w:ascii="Calibri" w:eastAsia="Calibri" w:hAnsi="Calibri" w:cs="Calibri"/>
                <w:spacing w:val="-15"/>
                <w:lang w:val="it-IT"/>
              </w:rPr>
              <w:t xml:space="preserve"> </w:t>
            </w:r>
            <w:r w:rsidRPr="005E5159">
              <w:rPr>
                <w:rFonts w:ascii="Calibri" w:eastAsia="Calibri" w:hAnsi="Calibri" w:cs="Calibri"/>
                <w:lang w:val="it-IT"/>
              </w:rPr>
              <w:t>o ai bisogni avvertiti dagli esseri umani. La competenza in scienze,</w:t>
            </w:r>
            <w:r w:rsidRPr="005E5159">
              <w:rPr>
                <w:rFonts w:ascii="Calibri" w:eastAsia="Calibri" w:hAnsi="Calibri" w:cs="Calibri"/>
                <w:spacing w:val="-13"/>
                <w:lang w:val="it-IT"/>
              </w:rPr>
              <w:t xml:space="preserve"> </w:t>
            </w:r>
            <w:r w:rsidRPr="005E5159">
              <w:rPr>
                <w:rFonts w:ascii="Calibri" w:eastAsia="Calibri" w:hAnsi="Calibri" w:cs="Calibri"/>
                <w:lang w:val="it-IT"/>
              </w:rPr>
              <w:t>tecnologie</w:t>
            </w:r>
            <w:r w:rsidRPr="005E5159">
              <w:rPr>
                <w:rFonts w:ascii="Calibri" w:eastAsia="Calibri" w:hAnsi="Calibri" w:cs="Calibri"/>
                <w:spacing w:val="-15"/>
                <w:lang w:val="it-IT"/>
              </w:rPr>
              <w:t xml:space="preserve"> </w:t>
            </w:r>
            <w:r w:rsidRPr="005E5159">
              <w:rPr>
                <w:rFonts w:ascii="Calibri" w:eastAsia="Calibri" w:hAnsi="Calibri" w:cs="Calibri"/>
                <w:lang w:val="it-IT"/>
              </w:rPr>
              <w:t>e</w:t>
            </w:r>
            <w:r w:rsidRPr="005E5159">
              <w:rPr>
                <w:rFonts w:ascii="Calibri" w:eastAsia="Calibri" w:hAnsi="Calibri" w:cs="Calibri"/>
                <w:spacing w:val="-12"/>
                <w:lang w:val="it-IT"/>
              </w:rPr>
              <w:t xml:space="preserve"> </w:t>
            </w:r>
            <w:r w:rsidRPr="005E5159">
              <w:rPr>
                <w:rFonts w:ascii="Calibri" w:eastAsia="Calibri" w:hAnsi="Calibri" w:cs="Calibri"/>
                <w:lang w:val="it-IT"/>
              </w:rPr>
              <w:t>ingegneria</w:t>
            </w:r>
            <w:r w:rsidRPr="005E5159">
              <w:rPr>
                <w:rFonts w:ascii="Calibri" w:eastAsia="Calibri" w:hAnsi="Calibri" w:cs="Calibri"/>
                <w:spacing w:val="-14"/>
                <w:lang w:val="it-IT"/>
              </w:rPr>
              <w:t xml:space="preserve"> </w:t>
            </w:r>
            <w:r w:rsidRPr="005E5159">
              <w:rPr>
                <w:rFonts w:ascii="Calibri" w:eastAsia="Calibri" w:hAnsi="Calibri" w:cs="Calibri"/>
                <w:lang w:val="it-IT"/>
              </w:rPr>
              <w:t>implica</w:t>
            </w:r>
            <w:r w:rsidRPr="005E5159">
              <w:rPr>
                <w:rFonts w:ascii="Calibri" w:eastAsia="Calibri" w:hAnsi="Calibri" w:cs="Calibri"/>
                <w:spacing w:val="-13"/>
                <w:lang w:val="it-IT"/>
              </w:rPr>
              <w:t xml:space="preserve"> </w:t>
            </w:r>
            <w:r w:rsidRPr="005E5159">
              <w:rPr>
                <w:rFonts w:ascii="Calibri" w:eastAsia="Calibri" w:hAnsi="Calibri" w:cs="Calibri"/>
                <w:lang w:val="it-IT"/>
              </w:rPr>
              <w:t>la</w:t>
            </w:r>
            <w:r w:rsidRPr="005E5159">
              <w:rPr>
                <w:rFonts w:ascii="Calibri" w:eastAsia="Calibri" w:hAnsi="Calibri" w:cs="Calibri"/>
                <w:spacing w:val="-13"/>
                <w:lang w:val="it-IT"/>
              </w:rPr>
              <w:t xml:space="preserve"> </w:t>
            </w:r>
            <w:r w:rsidRPr="005E5159">
              <w:rPr>
                <w:rFonts w:ascii="Calibri" w:eastAsia="Calibri" w:hAnsi="Calibri" w:cs="Calibri"/>
                <w:lang w:val="it-IT"/>
              </w:rPr>
              <w:t xml:space="preserve">comprensione dei cambiamenti determinati </w:t>
            </w:r>
            <w:r w:rsidRPr="005E5159">
              <w:rPr>
                <w:rFonts w:ascii="Calibri" w:eastAsia="Calibri" w:hAnsi="Calibri" w:cs="Calibri"/>
                <w:spacing w:val="-3"/>
                <w:lang w:val="it-IT"/>
              </w:rPr>
              <w:t xml:space="preserve">dall’attività </w:t>
            </w:r>
            <w:r w:rsidRPr="005E5159">
              <w:rPr>
                <w:rFonts w:ascii="Calibri" w:eastAsia="Calibri" w:hAnsi="Calibri" w:cs="Calibri"/>
                <w:lang w:val="it-IT"/>
              </w:rPr>
              <w:t>umana e della responsabilità individuale del cittadino (pag.</w:t>
            </w:r>
            <w:r w:rsidRPr="005E5159">
              <w:rPr>
                <w:rFonts w:ascii="Calibri" w:eastAsia="Calibri" w:hAnsi="Calibri" w:cs="Calibri"/>
                <w:spacing w:val="-28"/>
                <w:lang w:val="it-IT"/>
              </w:rPr>
              <w:t xml:space="preserve"> </w:t>
            </w:r>
            <w:r w:rsidRPr="005E5159">
              <w:rPr>
                <w:rFonts w:ascii="Calibri" w:eastAsia="Calibri" w:hAnsi="Calibri" w:cs="Calibri"/>
                <w:lang w:val="it-IT"/>
              </w:rPr>
              <w:t>18).</w:t>
            </w:r>
          </w:p>
        </w:tc>
      </w:tr>
      <w:tr w:rsidR="001463D6" w:rsidRPr="000D62D7" w:rsidTr="00FB514D">
        <w:trPr>
          <w:trHeight w:hRule="exact" w:val="2158"/>
        </w:trPr>
        <w:tc>
          <w:tcPr>
            <w:tcW w:w="4437"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ind w:left="103"/>
              <w:rPr>
                <w:rFonts w:ascii="Calibri" w:eastAsia="Calibri" w:hAnsi="Calibri" w:cs="Calibri"/>
              </w:rPr>
            </w:pPr>
            <w:r>
              <w:rPr>
                <w:rFonts w:ascii="Calibri"/>
                <w:b/>
              </w:rPr>
              <w:t>4.Competenza</w:t>
            </w:r>
            <w:r>
              <w:rPr>
                <w:rFonts w:ascii="Calibri"/>
                <w:b/>
                <w:spacing w:val="-22"/>
              </w:rPr>
              <w:t xml:space="preserve"> </w:t>
            </w:r>
            <w:proofErr w:type="spellStart"/>
            <w:r>
              <w:rPr>
                <w:rFonts w:ascii="Calibri"/>
                <w:b/>
              </w:rPr>
              <w:t>digitale</w:t>
            </w:r>
            <w:proofErr w:type="spellEnd"/>
          </w:p>
        </w:tc>
        <w:tc>
          <w:tcPr>
            <w:tcW w:w="5670"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ind w:left="141" w:right="101"/>
              <w:jc w:val="both"/>
              <w:rPr>
                <w:rFonts w:ascii="Calibri" w:eastAsia="Calibri" w:hAnsi="Calibri" w:cs="Calibri"/>
                <w:lang w:val="it-IT"/>
              </w:rPr>
            </w:pPr>
            <w:r w:rsidRPr="005E5159">
              <w:rPr>
                <w:rFonts w:ascii="Calibri" w:hAnsi="Calibri"/>
                <w:lang w:val="it-IT"/>
              </w:rPr>
              <w:t xml:space="preserve">La competenza digitale presuppone l'interesse per le tecnologie digitali e il loro utilizzo con dimestichezza e spirito critico e responsabile per apprendere, </w:t>
            </w:r>
            <w:r w:rsidRPr="005E5159">
              <w:rPr>
                <w:rFonts w:ascii="Calibri" w:hAnsi="Calibri"/>
                <w:spacing w:val="-3"/>
                <w:lang w:val="it-IT"/>
              </w:rPr>
              <w:t xml:space="preserve">lavorare </w:t>
            </w:r>
            <w:r w:rsidRPr="005E5159">
              <w:rPr>
                <w:rFonts w:ascii="Calibri" w:hAnsi="Calibri"/>
                <w:lang w:val="it-IT"/>
              </w:rPr>
              <w:t>e partecipare alla società. Essa comprende l'alfabetizzazione informatica e digitale, la comunicazione e la collaborazione, l'alfabetizzazione mediatica, la creazione di contenuti digitali (inclusa la programmazione),   la   sicurezza   (compreso   l'essere</w:t>
            </w:r>
            <w:r w:rsidRPr="005E5159">
              <w:rPr>
                <w:rFonts w:ascii="Calibri" w:hAnsi="Calibri"/>
                <w:spacing w:val="-5"/>
                <w:lang w:val="it-IT"/>
              </w:rPr>
              <w:t xml:space="preserve"> </w:t>
            </w:r>
            <w:r w:rsidRPr="005E5159">
              <w:rPr>
                <w:rFonts w:ascii="Calibri" w:hAnsi="Calibri"/>
                <w:lang w:val="it-IT"/>
              </w:rPr>
              <w:t xml:space="preserve">a </w:t>
            </w:r>
          </w:p>
        </w:tc>
      </w:tr>
    </w:tbl>
    <w:p w:rsidR="001463D6" w:rsidRPr="005E5159" w:rsidRDefault="001463D6">
      <w:pPr>
        <w:jc w:val="both"/>
        <w:rPr>
          <w:rFonts w:ascii="Calibri" w:eastAsia="Calibri" w:hAnsi="Calibri" w:cs="Calibri"/>
          <w:lang w:val="it-IT"/>
        </w:rPr>
        <w:sectPr w:rsidR="001463D6" w:rsidRPr="005E5159">
          <w:pgSz w:w="11900" w:h="16850"/>
          <w:pgMar w:top="1360" w:right="420" w:bottom="280" w:left="740" w:header="720" w:footer="720" w:gutter="0"/>
          <w:cols w:space="720"/>
        </w:sectPr>
      </w:pPr>
    </w:p>
    <w:tbl>
      <w:tblPr>
        <w:tblStyle w:val="TableNormal"/>
        <w:tblW w:w="0" w:type="auto"/>
        <w:tblInd w:w="104" w:type="dxa"/>
        <w:tblLayout w:type="fixed"/>
        <w:tblLook w:val="01E0" w:firstRow="1" w:lastRow="1" w:firstColumn="1" w:lastColumn="1" w:noHBand="0" w:noVBand="0"/>
      </w:tblPr>
      <w:tblGrid>
        <w:gridCol w:w="4437"/>
        <w:gridCol w:w="5670"/>
      </w:tblGrid>
      <w:tr w:rsidR="001463D6" w:rsidRPr="000D62D7" w:rsidTr="00FB514D">
        <w:trPr>
          <w:trHeight w:hRule="exact" w:val="1282"/>
        </w:trPr>
        <w:tc>
          <w:tcPr>
            <w:tcW w:w="4437" w:type="dxa"/>
            <w:tcBorders>
              <w:top w:val="single" w:sz="4" w:space="0" w:color="000000"/>
              <w:left w:val="single" w:sz="4" w:space="0" w:color="000000"/>
              <w:bottom w:val="single" w:sz="4" w:space="0" w:color="000000"/>
              <w:right w:val="single" w:sz="4" w:space="0" w:color="000000"/>
            </w:tcBorders>
          </w:tcPr>
          <w:p w:rsidR="001463D6" w:rsidRPr="005E5159" w:rsidRDefault="001463D6">
            <w:pPr>
              <w:rPr>
                <w:lang w:val="it-IT"/>
              </w:rPr>
            </w:pPr>
          </w:p>
        </w:tc>
        <w:tc>
          <w:tcPr>
            <w:tcW w:w="5670"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ind w:left="141" w:right="101"/>
              <w:jc w:val="both"/>
              <w:rPr>
                <w:rFonts w:ascii="Calibri" w:eastAsia="Calibri" w:hAnsi="Calibri" w:cs="Calibri"/>
                <w:lang w:val="it-IT"/>
              </w:rPr>
            </w:pPr>
            <w:r w:rsidRPr="005E5159">
              <w:rPr>
                <w:rFonts w:ascii="Calibri" w:hAnsi="Calibri"/>
                <w:lang w:val="it-IT"/>
              </w:rPr>
              <w:t>proprio</w:t>
            </w:r>
            <w:r w:rsidRPr="005E5159">
              <w:rPr>
                <w:rFonts w:ascii="Calibri" w:hAnsi="Calibri"/>
                <w:spacing w:val="-10"/>
                <w:lang w:val="it-IT"/>
              </w:rPr>
              <w:t xml:space="preserve"> </w:t>
            </w:r>
            <w:r w:rsidRPr="005E5159">
              <w:rPr>
                <w:rFonts w:ascii="Calibri" w:hAnsi="Calibri"/>
                <w:lang w:val="it-IT"/>
              </w:rPr>
              <w:t>agio</w:t>
            </w:r>
            <w:r w:rsidRPr="005E5159">
              <w:rPr>
                <w:rFonts w:ascii="Calibri" w:hAnsi="Calibri"/>
                <w:spacing w:val="-10"/>
                <w:lang w:val="it-IT"/>
              </w:rPr>
              <w:t xml:space="preserve"> </w:t>
            </w:r>
            <w:r w:rsidRPr="005E5159">
              <w:rPr>
                <w:rFonts w:ascii="Calibri" w:hAnsi="Calibri"/>
                <w:lang w:val="it-IT"/>
              </w:rPr>
              <w:t>nel</w:t>
            </w:r>
            <w:r w:rsidRPr="005E5159">
              <w:rPr>
                <w:rFonts w:ascii="Calibri" w:hAnsi="Calibri"/>
                <w:spacing w:val="-16"/>
                <w:lang w:val="it-IT"/>
              </w:rPr>
              <w:t xml:space="preserve"> </w:t>
            </w:r>
            <w:r w:rsidRPr="005E5159">
              <w:rPr>
                <w:rFonts w:ascii="Calibri" w:hAnsi="Calibri"/>
                <w:lang w:val="it-IT"/>
              </w:rPr>
              <w:t>mondo</w:t>
            </w:r>
            <w:r w:rsidRPr="005E5159">
              <w:rPr>
                <w:rFonts w:ascii="Calibri" w:hAnsi="Calibri"/>
                <w:spacing w:val="-10"/>
                <w:lang w:val="it-IT"/>
              </w:rPr>
              <w:t xml:space="preserve"> </w:t>
            </w:r>
            <w:r w:rsidRPr="005E5159">
              <w:rPr>
                <w:rFonts w:ascii="Calibri" w:hAnsi="Calibri"/>
                <w:lang w:val="it-IT"/>
              </w:rPr>
              <w:t>digitale</w:t>
            </w:r>
            <w:r w:rsidRPr="005E5159">
              <w:rPr>
                <w:rFonts w:ascii="Calibri" w:hAnsi="Calibri"/>
                <w:spacing w:val="-13"/>
                <w:lang w:val="it-IT"/>
              </w:rPr>
              <w:t xml:space="preserve"> </w:t>
            </w:r>
            <w:r w:rsidRPr="005E5159">
              <w:rPr>
                <w:rFonts w:ascii="Calibri" w:hAnsi="Calibri"/>
                <w:lang w:val="it-IT"/>
              </w:rPr>
              <w:t>e</w:t>
            </w:r>
            <w:r w:rsidRPr="005E5159">
              <w:rPr>
                <w:rFonts w:ascii="Calibri" w:hAnsi="Calibri"/>
                <w:spacing w:val="-11"/>
                <w:lang w:val="it-IT"/>
              </w:rPr>
              <w:t xml:space="preserve"> </w:t>
            </w:r>
            <w:r w:rsidRPr="005E5159">
              <w:rPr>
                <w:rFonts w:ascii="Calibri" w:hAnsi="Calibri"/>
                <w:lang w:val="it-IT"/>
              </w:rPr>
              <w:t>possedere</w:t>
            </w:r>
            <w:r w:rsidRPr="005E5159">
              <w:rPr>
                <w:rFonts w:ascii="Calibri" w:hAnsi="Calibri"/>
                <w:spacing w:val="-13"/>
                <w:lang w:val="it-IT"/>
              </w:rPr>
              <w:t xml:space="preserve"> </w:t>
            </w:r>
            <w:r w:rsidRPr="005E5159">
              <w:rPr>
                <w:rFonts w:ascii="Calibri" w:hAnsi="Calibri"/>
                <w:spacing w:val="-3"/>
                <w:lang w:val="it-IT"/>
              </w:rPr>
              <w:t xml:space="preserve">competenze </w:t>
            </w:r>
            <w:r w:rsidRPr="005E5159">
              <w:rPr>
                <w:rFonts w:ascii="Calibri" w:hAnsi="Calibri"/>
                <w:lang w:val="it-IT"/>
              </w:rPr>
              <w:t xml:space="preserve">relative alla </w:t>
            </w:r>
            <w:proofErr w:type="spellStart"/>
            <w:r w:rsidRPr="005E5159">
              <w:rPr>
                <w:rFonts w:ascii="Calibri" w:hAnsi="Calibri"/>
                <w:lang w:val="it-IT"/>
              </w:rPr>
              <w:t>cibersicurezza</w:t>
            </w:r>
            <w:proofErr w:type="spellEnd"/>
            <w:r w:rsidRPr="005E5159">
              <w:rPr>
                <w:rFonts w:ascii="Calibri" w:hAnsi="Calibri"/>
                <w:lang w:val="it-IT"/>
              </w:rPr>
              <w:t>), le questioni legate alla proprietà intellettuale, la risoluzione di problemi e il pensiero critico (pag.</w:t>
            </w:r>
            <w:r w:rsidRPr="005E5159">
              <w:rPr>
                <w:rFonts w:ascii="Calibri" w:hAnsi="Calibri"/>
                <w:spacing w:val="-14"/>
                <w:lang w:val="it-IT"/>
              </w:rPr>
              <w:t xml:space="preserve"> </w:t>
            </w:r>
            <w:r w:rsidRPr="005E5159">
              <w:rPr>
                <w:rFonts w:ascii="Calibri" w:hAnsi="Calibri"/>
                <w:lang w:val="it-IT"/>
              </w:rPr>
              <w:t>20).</w:t>
            </w:r>
          </w:p>
        </w:tc>
      </w:tr>
      <w:tr w:rsidR="001463D6" w:rsidRPr="000D62D7" w:rsidTr="00FB514D">
        <w:trPr>
          <w:trHeight w:hRule="exact" w:val="3398"/>
        </w:trPr>
        <w:tc>
          <w:tcPr>
            <w:tcW w:w="4437"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ind w:left="103" w:right="957"/>
              <w:rPr>
                <w:rFonts w:ascii="Calibri" w:eastAsia="Calibri" w:hAnsi="Calibri" w:cs="Calibri"/>
                <w:lang w:val="it-IT"/>
              </w:rPr>
            </w:pPr>
            <w:r w:rsidRPr="005E5159">
              <w:rPr>
                <w:rFonts w:ascii="Calibri" w:hAnsi="Calibri"/>
                <w:b/>
                <w:lang w:val="it-IT"/>
              </w:rPr>
              <w:t>5.Competenza personale, sociale e capacità</w:t>
            </w:r>
            <w:r w:rsidRPr="005E5159">
              <w:rPr>
                <w:rFonts w:ascii="Calibri" w:hAnsi="Calibri"/>
                <w:b/>
                <w:spacing w:val="-35"/>
                <w:lang w:val="it-IT"/>
              </w:rPr>
              <w:t xml:space="preserve"> </w:t>
            </w:r>
            <w:r w:rsidRPr="005E5159">
              <w:rPr>
                <w:rFonts w:ascii="Calibri" w:hAnsi="Calibri"/>
                <w:b/>
                <w:lang w:val="it-IT"/>
              </w:rPr>
              <w:t>di imparare a</w:t>
            </w:r>
            <w:r w:rsidRPr="005E5159">
              <w:rPr>
                <w:rFonts w:ascii="Calibri" w:hAnsi="Calibri"/>
                <w:b/>
                <w:spacing w:val="-18"/>
                <w:lang w:val="it-IT"/>
              </w:rPr>
              <w:t xml:space="preserve"> </w:t>
            </w:r>
            <w:r w:rsidRPr="005E5159">
              <w:rPr>
                <w:rFonts w:ascii="Calibri" w:hAnsi="Calibri"/>
                <w:b/>
                <w:lang w:val="it-IT"/>
              </w:rPr>
              <w:t>imparare</w:t>
            </w:r>
          </w:p>
        </w:tc>
        <w:tc>
          <w:tcPr>
            <w:tcW w:w="5670"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ind w:left="141" w:right="101"/>
              <w:jc w:val="both"/>
              <w:rPr>
                <w:rFonts w:ascii="Calibri" w:eastAsia="Calibri" w:hAnsi="Calibri" w:cs="Calibri"/>
                <w:lang w:val="it-IT"/>
              </w:rPr>
            </w:pPr>
            <w:r w:rsidRPr="005E5159">
              <w:rPr>
                <w:rFonts w:ascii="Calibri" w:hAnsi="Calibri"/>
                <w:lang w:val="it-IT"/>
              </w:rPr>
              <w:t xml:space="preserve">La competenza personale, sociale e la capacità di imparare a imparare consiste nella capacità di riflettere su sé stessi, di gestire efficacemente il tempo e le informazioni, di </w:t>
            </w:r>
            <w:r w:rsidRPr="005E5159">
              <w:rPr>
                <w:rFonts w:ascii="Calibri" w:hAnsi="Calibri"/>
                <w:spacing w:val="-3"/>
                <w:lang w:val="it-IT"/>
              </w:rPr>
              <w:t xml:space="preserve">lavorare </w:t>
            </w:r>
            <w:r w:rsidRPr="005E5159">
              <w:rPr>
                <w:rFonts w:ascii="Calibri" w:hAnsi="Calibri"/>
                <w:lang w:val="it-IT"/>
              </w:rPr>
              <w:t>con gli altri in maniera costruttiva,</w:t>
            </w:r>
            <w:r w:rsidRPr="005E5159">
              <w:rPr>
                <w:rFonts w:ascii="Calibri" w:hAnsi="Calibri"/>
                <w:spacing w:val="-4"/>
                <w:lang w:val="it-IT"/>
              </w:rPr>
              <w:t xml:space="preserve"> </w:t>
            </w:r>
            <w:r w:rsidRPr="005E5159">
              <w:rPr>
                <w:rFonts w:ascii="Calibri" w:hAnsi="Calibri"/>
                <w:lang w:val="it-IT"/>
              </w:rPr>
              <w:t>di</w:t>
            </w:r>
            <w:r w:rsidRPr="005E5159">
              <w:rPr>
                <w:rFonts w:ascii="Calibri" w:hAnsi="Calibri"/>
                <w:spacing w:val="-7"/>
                <w:lang w:val="it-IT"/>
              </w:rPr>
              <w:t xml:space="preserve"> </w:t>
            </w:r>
            <w:r w:rsidRPr="005E5159">
              <w:rPr>
                <w:rFonts w:ascii="Calibri" w:hAnsi="Calibri"/>
                <w:lang w:val="it-IT"/>
              </w:rPr>
              <w:t>mantenersi</w:t>
            </w:r>
            <w:r w:rsidRPr="005E5159">
              <w:rPr>
                <w:rFonts w:ascii="Calibri" w:hAnsi="Calibri"/>
                <w:spacing w:val="-5"/>
                <w:lang w:val="it-IT"/>
              </w:rPr>
              <w:t xml:space="preserve"> </w:t>
            </w:r>
            <w:r w:rsidRPr="005E5159">
              <w:rPr>
                <w:rFonts w:ascii="Calibri" w:hAnsi="Calibri"/>
                <w:lang w:val="it-IT"/>
              </w:rPr>
              <w:t>resilienti</w:t>
            </w:r>
            <w:r w:rsidRPr="005E5159">
              <w:rPr>
                <w:rFonts w:ascii="Calibri" w:hAnsi="Calibri"/>
                <w:spacing w:val="-5"/>
                <w:lang w:val="it-IT"/>
              </w:rPr>
              <w:t xml:space="preserve"> </w:t>
            </w:r>
            <w:r w:rsidRPr="005E5159">
              <w:rPr>
                <w:rFonts w:ascii="Calibri" w:hAnsi="Calibri"/>
                <w:lang w:val="it-IT"/>
              </w:rPr>
              <w:t>e</w:t>
            </w:r>
            <w:r w:rsidRPr="005E5159">
              <w:rPr>
                <w:rFonts w:ascii="Calibri" w:hAnsi="Calibri"/>
                <w:spacing w:val="-6"/>
                <w:lang w:val="it-IT"/>
              </w:rPr>
              <w:t xml:space="preserve"> </w:t>
            </w:r>
            <w:r w:rsidRPr="005E5159">
              <w:rPr>
                <w:rFonts w:ascii="Calibri" w:hAnsi="Calibri"/>
                <w:lang w:val="it-IT"/>
              </w:rPr>
              <w:t>di</w:t>
            </w:r>
            <w:r w:rsidRPr="005E5159">
              <w:rPr>
                <w:rFonts w:ascii="Calibri" w:hAnsi="Calibri"/>
                <w:spacing w:val="-5"/>
                <w:lang w:val="it-IT"/>
              </w:rPr>
              <w:t xml:space="preserve"> </w:t>
            </w:r>
            <w:r w:rsidRPr="005E5159">
              <w:rPr>
                <w:rFonts w:ascii="Calibri" w:hAnsi="Calibri"/>
                <w:lang w:val="it-IT"/>
              </w:rPr>
              <w:t>gestire</w:t>
            </w:r>
            <w:r w:rsidRPr="005E5159">
              <w:rPr>
                <w:rFonts w:ascii="Calibri" w:hAnsi="Calibri"/>
                <w:spacing w:val="-4"/>
                <w:lang w:val="it-IT"/>
              </w:rPr>
              <w:t xml:space="preserve"> </w:t>
            </w:r>
            <w:r w:rsidRPr="005E5159">
              <w:rPr>
                <w:rFonts w:ascii="Calibri" w:hAnsi="Calibri"/>
                <w:lang w:val="it-IT"/>
              </w:rPr>
              <w:t>il</w:t>
            </w:r>
            <w:r w:rsidRPr="005E5159">
              <w:rPr>
                <w:rFonts w:ascii="Calibri" w:hAnsi="Calibri"/>
                <w:spacing w:val="-5"/>
                <w:lang w:val="it-IT"/>
              </w:rPr>
              <w:t xml:space="preserve"> </w:t>
            </w:r>
            <w:r w:rsidRPr="005E5159">
              <w:rPr>
                <w:rFonts w:ascii="Calibri" w:hAnsi="Calibri"/>
                <w:lang w:val="it-IT"/>
              </w:rPr>
              <w:t xml:space="preserve">proprio apprendimento e la propria carriera. Comprende la capacità di far fronte all'incertezza e alla complessità, di imparare a imparare, di </w:t>
            </w:r>
            <w:r w:rsidRPr="005E5159">
              <w:rPr>
                <w:rFonts w:ascii="Calibri" w:hAnsi="Calibri"/>
                <w:spacing w:val="-3"/>
                <w:lang w:val="it-IT"/>
              </w:rPr>
              <w:t xml:space="preserve">favorire </w:t>
            </w:r>
            <w:r w:rsidRPr="005E5159">
              <w:rPr>
                <w:rFonts w:ascii="Calibri" w:hAnsi="Calibri"/>
                <w:lang w:val="it-IT"/>
              </w:rPr>
              <w:t>il proprio benessere fisico</w:t>
            </w:r>
            <w:r w:rsidRPr="005E5159">
              <w:rPr>
                <w:rFonts w:ascii="Calibri" w:hAnsi="Calibri"/>
                <w:spacing w:val="-16"/>
                <w:lang w:val="it-IT"/>
              </w:rPr>
              <w:t xml:space="preserve"> </w:t>
            </w:r>
            <w:r w:rsidRPr="005E5159">
              <w:rPr>
                <w:rFonts w:ascii="Calibri" w:hAnsi="Calibri"/>
                <w:lang w:val="it-IT"/>
              </w:rPr>
              <w:t>ed</w:t>
            </w:r>
            <w:r w:rsidRPr="005E5159">
              <w:rPr>
                <w:rFonts w:ascii="Calibri" w:hAnsi="Calibri"/>
                <w:spacing w:val="-19"/>
                <w:lang w:val="it-IT"/>
              </w:rPr>
              <w:t xml:space="preserve"> </w:t>
            </w:r>
            <w:r w:rsidRPr="005E5159">
              <w:rPr>
                <w:rFonts w:ascii="Calibri" w:hAnsi="Calibri"/>
                <w:lang w:val="it-IT"/>
              </w:rPr>
              <w:t>emotivo,</w:t>
            </w:r>
            <w:r w:rsidRPr="005E5159">
              <w:rPr>
                <w:rFonts w:ascii="Calibri" w:hAnsi="Calibri"/>
                <w:spacing w:val="-17"/>
                <w:lang w:val="it-IT"/>
              </w:rPr>
              <w:t xml:space="preserve"> </w:t>
            </w:r>
            <w:r w:rsidRPr="005E5159">
              <w:rPr>
                <w:rFonts w:ascii="Calibri" w:hAnsi="Calibri"/>
                <w:lang w:val="it-IT"/>
              </w:rPr>
              <w:t>di</w:t>
            </w:r>
            <w:r w:rsidRPr="005E5159">
              <w:rPr>
                <w:rFonts w:ascii="Calibri" w:hAnsi="Calibri"/>
                <w:spacing w:val="-19"/>
                <w:lang w:val="it-IT"/>
              </w:rPr>
              <w:t xml:space="preserve"> </w:t>
            </w:r>
            <w:r w:rsidRPr="005E5159">
              <w:rPr>
                <w:rFonts w:ascii="Calibri" w:hAnsi="Calibri"/>
                <w:lang w:val="it-IT"/>
              </w:rPr>
              <w:t>mantenere</w:t>
            </w:r>
            <w:r w:rsidRPr="005E5159">
              <w:rPr>
                <w:rFonts w:ascii="Calibri" w:hAnsi="Calibri"/>
                <w:spacing w:val="-16"/>
                <w:lang w:val="it-IT"/>
              </w:rPr>
              <w:t xml:space="preserve"> </w:t>
            </w:r>
            <w:r w:rsidRPr="005E5159">
              <w:rPr>
                <w:rFonts w:ascii="Calibri" w:hAnsi="Calibri"/>
                <w:lang w:val="it-IT"/>
              </w:rPr>
              <w:t>la</w:t>
            </w:r>
            <w:r w:rsidRPr="005E5159">
              <w:rPr>
                <w:rFonts w:ascii="Calibri" w:hAnsi="Calibri"/>
                <w:spacing w:val="-17"/>
                <w:lang w:val="it-IT"/>
              </w:rPr>
              <w:t xml:space="preserve"> </w:t>
            </w:r>
            <w:r w:rsidRPr="005E5159">
              <w:rPr>
                <w:rFonts w:ascii="Calibri" w:hAnsi="Calibri"/>
                <w:lang w:val="it-IT"/>
              </w:rPr>
              <w:t>salute</w:t>
            </w:r>
            <w:r w:rsidRPr="005E5159">
              <w:rPr>
                <w:rFonts w:ascii="Calibri" w:hAnsi="Calibri"/>
                <w:spacing w:val="-16"/>
                <w:lang w:val="it-IT"/>
              </w:rPr>
              <w:t xml:space="preserve"> </w:t>
            </w:r>
            <w:r w:rsidRPr="005E5159">
              <w:rPr>
                <w:rFonts w:ascii="Calibri" w:hAnsi="Calibri"/>
                <w:lang w:val="it-IT"/>
              </w:rPr>
              <w:t>fisica</w:t>
            </w:r>
            <w:r w:rsidRPr="005E5159">
              <w:rPr>
                <w:rFonts w:ascii="Calibri" w:hAnsi="Calibri"/>
                <w:spacing w:val="-18"/>
                <w:lang w:val="it-IT"/>
              </w:rPr>
              <w:t xml:space="preserve"> </w:t>
            </w:r>
            <w:r w:rsidRPr="005E5159">
              <w:rPr>
                <w:rFonts w:ascii="Calibri" w:hAnsi="Calibri"/>
                <w:lang w:val="it-IT"/>
              </w:rPr>
              <w:t>e</w:t>
            </w:r>
            <w:r w:rsidRPr="005E5159">
              <w:rPr>
                <w:rFonts w:ascii="Calibri" w:hAnsi="Calibri"/>
                <w:spacing w:val="-18"/>
                <w:lang w:val="it-IT"/>
              </w:rPr>
              <w:t xml:space="preserve"> </w:t>
            </w:r>
            <w:r w:rsidRPr="005E5159">
              <w:rPr>
                <w:rFonts w:ascii="Calibri" w:hAnsi="Calibri"/>
                <w:lang w:val="it-IT"/>
              </w:rPr>
              <w:t xml:space="preserve">mentale, nonché di essere in grado di condurre una vita </w:t>
            </w:r>
            <w:r w:rsidRPr="005E5159">
              <w:rPr>
                <w:rFonts w:ascii="Calibri" w:hAnsi="Calibri"/>
                <w:spacing w:val="-3"/>
                <w:lang w:val="it-IT"/>
              </w:rPr>
              <w:t xml:space="preserve">attenta </w:t>
            </w:r>
            <w:r w:rsidRPr="005E5159">
              <w:rPr>
                <w:rFonts w:ascii="Calibri" w:hAnsi="Calibri"/>
                <w:lang w:val="it-IT"/>
              </w:rPr>
              <w:t xml:space="preserve">alla salute e orientata al futuro, di </w:t>
            </w:r>
            <w:proofErr w:type="spellStart"/>
            <w:r w:rsidRPr="005E5159">
              <w:rPr>
                <w:rFonts w:ascii="Calibri" w:hAnsi="Calibri"/>
                <w:lang w:val="it-IT"/>
              </w:rPr>
              <w:t>empatizzare</w:t>
            </w:r>
            <w:proofErr w:type="spellEnd"/>
            <w:r w:rsidRPr="005E5159">
              <w:rPr>
                <w:rFonts w:ascii="Calibri" w:hAnsi="Calibri"/>
                <w:lang w:val="it-IT"/>
              </w:rPr>
              <w:t xml:space="preserve"> e di gestire il </w:t>
            </w:r>
            <w:r w:rsidRPr="005E5159">
              <w:rPr>
                <w:rFonts w:ascii="Calibri" w:hAnsi="Calibri"/>
                <w:spacing w:val="-3"/>
                <w:lang w:val="it-IT"/>
              </w:rPr>
              <w:t xml:space="preserve">conflitto </w:t>
            </w:r>
            <w:r w:rsidRPr="005E5159">
              <w:rPr>
                <w:rFonts w:ascii="Calibri" w:hAnsi="Calibri"/>
                <w:lang w:val="it-IT"/>
              </w:rPr>
              <w:t xml:space="preserve">in un contesto </w:t>
            </w:r>
            <w:r w:rsidRPr="005E5159">
              <w:rPr>
                <w:rFonts w:ascii="Calibri" w:hAnsi="Calibri"/>
                <w:spacing w:val="-3"/>
                <w:lang w:val="it-IT"/>
              </w:rPr>
              <w:t xml:space="preserve">favorevole </w:t>
            </w:r>
            <w:r w:rsidRPr="005E5159">
              <w:rPr>
                <w:rFonts w:ascii="Calibri" w:hAnsi="Calibri"/>
                <w:lang w:val="it-IT"/>
              </w:rPr>
              <w:t>e inclusivo (pag.</w:t>
            </w:r>
            <w:r w:rsidRPr="005E5159">
              <w:rPr>
                <w:rFonts w:ascii="Calibri" w:hAnsi="Calibri"/>
                <w:spacing w:val="-1"/>
                <w:lang w:val="it-IT"/>
              </w:rPr>
              <w:t xml:space="preserve"> </w:t>
            </w:r>
            <w:r w:rsidRPr="005E5159">
              <w:rPr>
                <w:rFonts w:ascii="Calibri" w:hAnsi="Calibri"/>
                <w:lang w:val="it-IT"/>
              </w:rPr>
              <w:t>21).</w:t>
            </w:r>
          </w:p>
        </w:tc>
      </w:tr>
      <w:tr w:rsidR="001463D6" w:rsidRPr="000D62D7" w:rsidTr="00FB514D">
        <w:trPr>
          <w:trHeight w:hRule="exact" w:val="2964"/>
        </w:trPr>
        <w:tc>
          <w:tcPr>
            <w:tcW w:w="4437"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line="265" w:lineRule="exact"/>
              <w:ind w:left="103"/>
              <w:rPr>
                <w:rFonts w:ascii="Calibri" w:eastAsia="Calibri" w:hAnsi="Calibri" w:cs="Calibri"/>
                <w:lang w:val="it-IT"/>
              </w:rPr>
            </w:pPr>
            <w:r w:rsidRPr="005E5159">
              <w:rPr>
                <w:rFonts w:ascii="Calibri"/>
                <w:b/>
                <w:lang w:val="it-IT"/>
              </w:rPr>
              <w:t>6.Competenza</w:t>
            </w:r>
            <w:r w:rsidRPr="005E5159">
              <w:rPr>
                <w:rFonts w:ascii="Calibri"/>
                <w:b/>
                <w:spacing w:val="-12"/>
                <w:lang w:val="it-IT"/>
              </w:rPr>
              <w:t xml:space="preserve"> </w:t>
            </w:r>
            <w:r w:rsidRPr="005E5159">
              <w:rPr>
                <w:rFonts w:ascii="Calibri"/>
                <w:b/>
                <w:lang w:val="it-IT"/>
              </w:rPr>
              <w:t>in</w:t>
            </w:r>
            <w:r w:rsidRPr="005E5159">
              <w:rPr>
                <w:rFonts w:ascii="Calibri"/>
                <w:b/>
                <w:spacing w:val="-10"/>
                <w:lang w:val="it-IT"/>
              </w:rPr>
              <w:t xml:space="preserve"> </w:t>
            </w:r>
            <w:r w:rsidRPr="005E5159">
              <w:rPr>
                <w:rFonts w:ascii="Calibri"/>
                <w:b/>
                <w:lang w:val="it-IT"/>
              </w:rPr>
              <w:t>materia</w:t>
            </w:r>
            <w:r w:rsidRPr="005E5159">
              <w:rPr>
                <w:rFonts w:ascii="Calibri"/>
                <w:b/>
                <w:spacing w:val="-10"/>
                <w:lang w:val="it-IT"/>
              </w:rPr>
              <w:t xml:space="preserve"> </w:t>
            </w:r>
            <w:r w:rsidRPr="005E5159">
              <w:rPr>
                <w:rFonts w:ascii="Calibri"/>
                <w:b/>
                <w:lang w:val="it-IT"/>
              </w:rPr>
              <w:t>di</w:t>
            </w:r>
            <w:r w:rsidRPr="005E5159">
              <w:rPr>
                <w:rFonts w:ascii="Calibri"/>
                <w:b/>
                <w:spacing w:val="-8"/>
                <w:lang w:val="it-IT"/>
              </w:rPr>
              <w:t xml:space="preserve"> </w:t>
            </w:r>
            <w:r w:rsidRPr="005E5159">
              <w:rPr>
                <w:rFonts w:ascii="Calibri"/>
                <w:b/>
                <w:lang w:val="it-IT"/>
              </w:rPr>
              <w:t>cittadinanza</w:t>
            </w:r>
          </w:p>
        </w:tc>
        <w:tc>
          <w:tcPr>
            <w:tcW w:w="5670"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ind w:left="141" w:right="101"/>
              <w:jc w:val="both"/>
              <w:rPr>
                <w:rFonts w:ascii="Calibri" w:eastAsia="Calibri" w:hAnsi="Calibri" w:cs="Calibri"/>
                <w:lang w:val="it-IT"/>
              </w:rPr>
            </w:pPr>
            <w:r w:rsidRPr="005E5159">
              <w:rPr>
                <w:rFonts w:ascii="Calibri" w:hAnsi="Calibri"/>
                <w:lang w:val="it-IT"/>
              </w:rPr>
              <w:t>La competenza in materia di cittadinanza si riferisce alla capacità</w:t>
            </w:r>
            <w:r w:rsidRPr="005E5159">
              <w:rPr>
                <w:rFonts w:ascii="Calibri" w:hAnsi="Calibri"/>
                <w:spacing w:val="-12"/>
                <w:lang w:val="it-IT"/>
              </w:rPr>
              <w:t xml:space="preserve"> </w:t>
            </w:r>
            <w:r w:rsidRPr="005E5159">
              <w:rPr>
                <w:rFonts w:ascii="Calibri" w:hAnsi="Calibri"/>
                <w:lang w:val="it-IT"/>
              </w:rPr>
              <w:t>di</w:t>
            </w:r>
            <w:r w:rsidRPr="005E5159">
              <w:rPr>
                <w:rFonts w:ascii="Calibri" w:hAnsi="Calibri"/>
                <w:spacing w:val="-12"/>
                <w:lang w:val="it-IT"/>
              </w:rPr>
              <w:t xml:space="preserve"> </w:t>
            </w:r>
            <w:r w:rsidRPr="005E5159">
              <w:rPr>
                <w:rFonts w:ascii="Calibri" w:hAnsi="Calibri"/>
                <w:lang w:val="it-IT"/>
              </w:rPr>
              <w:t>agire</w:t>
            </w:r>
            <w:r w:rsidRPr="005E5159">
              <w:rPr>
                <w:rFonts w:ascii="Calibri" w:hAnsi="Calibri"/>
                <w:spacing w:val="-11"/>
                <w:lang w:val="it-IT"/>
              </w:rPr>
              <w:t xml:space="preserve"> </w:t>
            </w:r>
            <w:r w:rsidRPr="005E5159">
              <w:rPr>
                <w:rFonts w:ascii="Calibri" w:hAnsi="Calibri"/>
                <w:lang w:val="it-IT"/>
              </w:rPr>
              <w:t>da</w:t>
            </w:r>
            <w:r w:rsidRPr="005E5159">
              <w:rPr>
                <w:rFonts w:ascii="Calibri" w:hAnsi="Calibri"/>
                <w:spacing w:val="-12"/>
                <w:lang w:val="it-IT"/>
              </w:rPr>
              <w:t xml:space="preserve"> </w:t>
            </w:r>
            <w:r w:rsidRPr="005E5159">
              <w:rPr>
                <w:rFonts w:ascii="Calibri" w:hAnsi="Calibri"/>
                <w:lang w:val="it-IT"/>
              </w:rPr>
              <w:t>cittadini</w:t>
            </w:r>
            <w:r w:rsidRPr="005E5159">
              <w:rPr>
                <w:rFonts w:ascii="Calibri" w:hAnsi="Calibri"/>
                <w:spacing w:val="-12"/>
                <w:lang w:val="it-IT"/>
              </w:rPr>
              <w:t xml:space="preserve"> </w:t>
            </w:r>
            <w:r w:rsidRPr="005E5159">
              <w:rPr>
                <w:rFonts w:ascii="Calibri" w:hAnsi="Calibri"/>
                <w:lang w:val="it-IT"/>
              </w:rPr>
              <w:t>responsabili</w:t>
            </w:r>
            <w:r w:rsidRPr="005E5159">
              <w:rPr>
                <w:rFonts w:ascii="Calibri" w:hAnsi="Calibri"/>
                <w:spacing w:val="-12"/>
                <w:lang w:val="it-IT"/>
              </w:rPr>
              <w:t xml:space="preserve"> </w:t>
            </w:r>
            <w:r w:rsidRPr="005E5159">
              <w:rPr>
                <w:rFonts w:ascii="Calibri" w:hAnsi="Calibri"/>
                <w:lang w:val="it-IT"/>
              </w:rPr>
              <w:t>e</w:t>
            </w:r>
            <w:r w:rsidRPr="005E5159">
              <w:rPr>
                <w:rFonts w:ascii="Calibri" w:hAnsi="Calibri"/>
                <w:spacing w:val="-11"/>
                <w:lang w:val="it-IT"/>
              </w:rPr>
              <w:t xml:space="preserve"> </w:t>
            </w:r>
            <w:r w:rsidRPr="005E5159">
              <w:rPr>
                <w:rFonts w:ascii="Calibri" w:hAnsi="Calibri"/>
                <w:lang w:val="it-IT"/>
              </w:rPr>
              <w:t>di</w:t>
            </w:r>
            <w:r w:rsidRPr="005E5159">
              <w:rPr>
                <w:rFonts w:ascii="Calibri" w:hAnsi="Calibri"/>
                <w:spacing w:val="-12"/>
                <w:lang w:val="it-IT"/>
              </w:rPr>
              <w:t xml:space="preserve"> </w:t>
            </w:r>
            <w:r w:rsidRPr="005E5159">
              <w:rPr>
                <w:rFonts w:ascii="Calibri" w:hAnsi="Calibri"/>
                <w:lang w:val="it-IT"/>
              </w:rPr>
              <w:t>partecipare pienamente alla vita civica e sociale, in base alla comprensione delle strutture e dei concetti sociali, economici, giuridici e politici oltre che dell'evoluzione a livello</w:t>
            </w:r>
            <w:r w:rsidRPr="005E5159">
              <w:rPr>
                <w:rFonts w:ascii="Calibri" w:hAnsi="Calibri"/>
                <w:spacing w:val="-14"/>
                <w:lang w:val="it-IT"/>
              </w:rPr>
              <w:t xml:space="preserve"> </w:t>
            </w:r>
            <w:r w:rsidRPr="005E5159">
              <w:rPr>
                <w:rFonts w:ascii="Calibri" w:hAnsi="Calibri"/>
                <w:lang w:val="it-IT"/>
              </w:rPr>
              <w:t>globale</w:t>
            </w:r>
            <w:r w:rsidRPr="005E5159">
              <w:rPr>
                <w:rFonts w:ascii="Calibri" w:hAnsi="Calibri"/>
                <w:spacing w:val="-14"/>
                <w:lang w:val="it-IT"/>
              </w:rPr>
              <w:t xml:space="preserve"> </w:t>
            </w:r>
            <w:r w:rsidRPr="005E5159">
              <w:rPr>
                <w:rFonts w:ascii="Calibri" w:hAnsi="Calibri"/>
                <w:lang w:val="it-IT"/>
              </w:rPr>
              <w:t>e</w:t>
            </w:r>
            <w:r w:rsidRPr="005E5159">
              <w:rPr>
                <w:rFonts w:ascii="Calibri" w:hAnsi="Calibri"/>
                <w:spacing w:val="-12"/>
                <w:lang w:val="it-IT"/>
              </w:rPr>
              <w:t xml:space="preserve"> </w:t>
            </w:r>
            <w:r w:rsidRPr="005E5159">
              <w:rPr>
                <w:rFonts w:ascii="Calibri" w:hAnsi="Calibri"/>
                <w:lang w:val="it-IT"/>
              </w:rPr>
              <w:t>della</w:t>
            </w:r>
            <w:r w:rsidRPr="005E5159">
              <w:rPr>
                <w:rFonts w:ascii="Calibri" w:hAnsi="Calibri"/>
                <w:spacing w:val="-12"/>
                <w:lang w:val="it-IT"/>
              </w:rPr>
              <w:t xml:space="preserve"> </w:t>
            </w:r>
            <w:r w:rsidRPr="005E5159">
              <w:rPr>
                <w:rFonts w:ascii="Calibri" w:hAnsi="Calibri"/>
                <w:lang w:val="it-IT"/>
              </w:rPr>
              <w:t>sostenibilità.</w:t>
            </w:r>
            <w:r w:rsidRPr="005E5159">
              <w:rPr>
                <w:rFonts w:ascii="Calibri" w:hAnsi="Calibri"/>
                <w:spacing w:val="-13"/>
                <w:lang w:val="it-IT"/>
              </w:rPr>
              <w:t xml:space="preserve"> </w:t>
            </w:r>
            <w:r w:rsidRPr="005E5159">
              <w:rPr>
                <w:rFonts w:ascii="Calibri" w:hAnsi="Calibri"/>
                <w:lang w:val="it-IT"/>
              </w:rPr>
              <w:t>(...)</w:t>
            </w:r>
            <w:r w:rsidRPr="005E5159">
              <w:rPr>
                <w:rFonts w:ascii="Calibri" w:hAnsi="Calibri"/>
                <w:spacing w:val="-12"/>
                <w:lang w:val="it-IT"/>
              </w:rPr>
              <w:t xml:space="preserve"> </w:t>
            </w:r>
            <w:r w:rsidRPr="005E5159">
              <w:rPr>
                <w:rFonts w:ascii="Calibri" w:hAnsi="Calibri"/>
                <w:lang w:val="it-IT"/>
              </w:rPr>
              <w:t>Per</w:t>
            </w:r>
            <w:r w:rsidRPr="005E5159">
              <w:rPr>
                <w:rFonts w:ascii="Calibri" w:hAnsi="Calibri"/>
                <w:spacing w:val="-14"/>
                <w:lang w:val="it-IT"/>
              </w:rPr>
              <w:t xml:space="preserve"> </w:t>
            </w:r>
            <w:r w:rsidRPr="005E5159">
              <w:rPr>
                <w:rFonts w:ascii="Calibri" w:hAnsi="Calibri"/>
                <w:lang w:val="it-IT"/>
              </w:rPr>
              <w:t>la</w:t>
            </w:r>
            <w:r w:rsidRPr="005E5159">
              <w:rPr>
                <w:rFonts w:ascii="Calibri" w:hAnsi="Calibri"/>
                <w:spacing w:val="-12"/>
                <w:lang w:val="it-IT"/>
              </w:rPr>
              <w:t xml:space="preserve"> </w:t>
            </w:r>
            <w:r w:rsidRPr="005E5159">
              <w:rPr>
                <w:rFonts w:ascii="Calibri" w:hAnsi="Calibri"/>
                <w:spacing w:val="-3"/>
                <w:lang w:val="it-IT"/>
              </w:rPr>
              <w:t xml:space="preserve">competenza </w:t>
            </w:r>
            <w:r w:rsidRPr="005E5159">
              <w:rPr>
                <w:rFonts w:ascii="Calibri" w:hAnsi="Calibri"/>
                <w:lang w:val="it-IT"/>
              </w:rPr>
              <w:t>in materia di cittadinanza è indispensabile la capacità di impegnarsi efficacemente con gli altri per conseguire un interesse comune o pubblico, come lo sviluppo sostenibile della società (</w:t>
            </w:r>
            <w:proofErr w:type="spellStart"/>
            <w:r w:rsidRPr="005E5159">
              <w:rPr>
                <w:rFonts w:ascii="Calibri" w:hAnsi="Calibri"/>
                <w:lang w:val="it-IT"/>
              </w:rPr>
              <w:t>pagg</w:t>
            </w:r>
            <w:proofErr w:type="spellEnd"/>
            <w:r w:rsidRPr="005E5159">
              <w:rPr>
                <w:rFonts w:ascii="Calibri" w:hAnsi="Calibri"/>
                <w:lang w:val="it-IT"/>
              </w:rPr>
              <w:t>.</w:t>
            </w:r>
            <w:r w:rsidRPr="005E5159">
              <w:rPr>
                <w:rFonts w:ascii="Calibri" w:hAnsi="Calibri"/>
                <w:spacing w:val="-18"/>
                <w:lang w:val="it-IT"/>
              </w:rPr>
              <w:t xml:space="preserve"> </w:t>
            </w:r>
            <w:r w:rsidRPr="005E5159">
              <w:rPr>
                <w:rFonts w:ascii="Calibri" w:hAnsi="Calibri"/>
                <w:lang w:val="it-IT"/>
              </w:rPr>
              <w:t>22-23).</w:t>
            </w:r>
          </w:p>
        </w:tc>
      </w:tr>
      <w:tr w:rsidR="001463D6" w:rsidRPr="000D62D7" w:rsidTr="00FB514D">
        <w:trPr>
          <w:trHeight w:hRule="exact" w:val="2964"/>
        </w:trPr>
        <w:tc>
          <w:tcPr>
            <w:tcW w:w="4437"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ind w:left="103"/>
              <w:rPr>
                <w:rFonts w:ascii="Calibri" w:eastAsia="Calibri" w:hAnsi="Calibri" w:cs="Calibri"/>
              </w:rPr>
            </w:pPr>
            <w:r>
              <w:rPr>
                <w:rFonts w:ascii="Calibri"/>
                <w:b/>
                <w:spacing w:val="-2"/>
              </w:rPr>
              <w:t>7.Competenza</w:t>
            </w:r>
            <w:r>
              <w:rPr>
                <w:rFonts w:ascii="Calibri"/>
                <w:b/>
                <w:spacing w:val="27"/>
              </w:rPr>
              <w:t xml:space="preserve"> </w:t>
            </w:r>
            <w:proofErr w:type="spellStart"/>
            <w:r>
              <w:rPr>
                <w:rFonts w:ascii="Calibri"/>
                <w:b/>
                <w:spacing w:val="-2"/>
              </w:rPr>
              <w:t>imprenditoriale</w:t>
            </w:r>
            <w:proofErr w:type="spellEnd"/>
          </w:p>
        </w:tc>
        <w:tc>
          <w:tcPr>
            <w:tcW w:w="5670"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ind w:left="141" w:right="100"/>
              <w:jc w:val="both"/>
              <w:rPr>
                <w:rFonts w:ascii="Calibri" w:eastAsia="Calibri" w:hAnsi="Calibri" w:cs="Calibri"/>
                <w:lang w:val="it-IT"/>
              </w:rPr>
            </w:pPr>
            <w:r w:rsidRPr="005E5159">
              <w:rPr>
                <w:rFonts w:ascii="Calibri" w:hAnsi="Calibri"/>
                <w:lang w:val="it-IT"/>
              </w:rPr>
              <w:t>La competenza imprenditoriale presuppone la consapevolezza che esistono opportunità e contesti diversi nei quali è possibile trasformare le idee in azioni nell'ambito di attività personali, sociali e professionali, e la comprensione di come tali opportunità si presentano. (...)Le</w:t>
            </w:r>
            <w:r w:rsidRPr="005E5159">
              <w:rPr>
                <w:rFonts w:ascii="Calibri" w:hAnsi="Calibri"/>
                <w:spacing w:val="-11"/>
                <w:lang w:val="it-IT"/>
              </w:rPr>
              <w:t xml:space="preserve"> </w:t>
            </w:r>
            <w:r w:rsidRPr="005E5159">
              <w:rPr>
                <w:rFonts w:ascii="Calibri" w:hAnsi="Calibri"/>
                <w:lang w:val="it-IT"/>
              </w:rPr>
              <w:t>capacità</w:t>
            </w:r>
            <w:r w:rsidRPr="005E5159">
              <w:rPr>
                <w:rFonts w:ascii="Calibri" w:hAnsi="Calibri"/>
                <w:spacing w:val="-12"/>
                <w:lang w:val="it-IT"/>
              </w:rPr>
              <w:t xml:space="preserve"> </w:t>
            </w:r>
            <w:r w:rsidRPr="005E5159">
              <w:rPr>
                <w:rFonts w:ascii="Calibri" w:hAnsi="Calibri"/>
                <w:lang w:val="it-IT"/>
              </w:rPr>
              <w:t>imprenditoriali</w:t>
            </w:r>
            <w:r w:rsidRPr="005E5159">
              <w:rPr>
                <w:rFonts w:ascii="Calibri" w:hAnsi="Calibri"/>
                <w:spacing w:val="-12"/>
                <w:lang w:val="it-IT"/>
              </w:rPr>
              <w:t xml:space="preserve"> </w:t>
            </w:r>
            <w:r w:rsidRPr="005E5159">
              <w:rPr>
                <w:rFonts w:ascii="Calibri" w:hAnsi="Calibri"/>
                <w:lang w:val="it-IT"/>
              </w:rPr>
              <w:t>si</w:t>
            </w:r>
            <w:r w:rsidRPr="005E5159">
              <w:rPr>
                <w:rFonts w:ascii="Calibri" w:hAnsi="Calibri"/>
                <w:spacing w:val="-12"/>
                <w:lang w:val="it-IT"/>
              </w:rPr>
              <w:t xml:space="preserve"> </w:t>
            </w:r>
            <w:r w:rsidRPr="005E5159">
              <w:rPr>
                <w:rFonts w:ascii="Calibri" w:hAnsi="Calibri"/>
                <w:lang w:val="it-IT"/>
              </w:rPr>
              <w:t>fondano</w:t>
            </w:r>
            <w:r w:rsidRPr="005E5159">
              <w:rPr>
                <w:rFonts w:ascii="Calibri" w:hAnsi="Calibri"/>
                <w:spacing w:val="-11"/>
                <w:lang w:val="it-IT"/>
              </w:rPr>
              <w:t xml:space="preserve"> </w:t>
            </w:r>
            <w:r w:rsidRPr="005E5159">
              <w:rPr>
                <w:rFonts w:ascii="Calibri" w:hAnsi="Calibri"/>
                <w:lang w:val="it-IT"/>
              </w:rPr>
              <w:t>sulla</w:t>
            </w:r>
            <w:r w:rsidRPr="005E5159">
              <w:rPr>
                <w:rFonts w:ascii="Calibri" w:hAnsi="Calibri"/>
                <w:spacing w:val="-14"/>
                <w:lang w:val="it-IT"/>
              </w:rPr>
              <w:t xml:space="preserve"> </w:t>
            </w:r>
            <w:r w:rsidRPr="005E5159">
              <w:rPr>
                <w:rFonts w:ascii="Calibri" w:hAnsi="Calibri"/>
                <w:lang w:val="it-IT"/>
              </w:rPr>
              <w:t xml:space="preserve">creatività, che comprende immaginazione, pensiero </w:t>
            </w:r>
            <w:r w:rsidRPr="005E5159">
              <w:rPr>
                <w:rFonts w:ascii="Calibri" w:hAnsi="Calibri"/>
                <w:spacing w:val="-3"/>
                <w:lang w:val="it-IT"/>
              </w:rPr>
              <w:t xml:space="preserve">strategico </w:t>
            </w:r>
            <w:r w:rsidRPr="005E5159">
              <w:rPr>
                <w:rFonts w:ascii="Calibri" w:hAnsi="Calibri"/>
                <w:lang w:val="it-IT"/>
              </w:rPr>
              <w:t xml:space="preserve">e risoluzione dei problemi, nonché riflessione critica e costruttiva in un </w:t>
            </w:r>
            <w:r w:rsidRPr="005E5159">
              <w:rPr>
                <w:rFonts w:ascii="Calibri" w:hAnsi="Calibri"/>
                <w:spacing w:val="-3"/>
                <w:lang w:val="it-IT"/>
              </w:rPr>
              <w:t xml:space="preserve">contesto </w:t>
            </w:r>
            <w:r w:rsidRPr="005E5159">
              <w:rPr>
                <w:rFonts w:ascii="Calibri" w:hAnsi="Calibri"/>
                <w:lang w:val="it-IT"/>
              </w:rPr>
              <w:t>di innovazione e di processi creativi in evoluzione (</w:t>
            </w:r>
            <w:proofErr w:type="spellStart"/>
            <w:r w:rsidRPr="005E5159">
              <w:rPr>
                <w:rFonts w:ascii="Calibri" w:hAnsi="Calibri"/>
                <w:lang w:val="it-IT"/>
              </w:rPr>
              <w:t>pagg</w:t>
            </w:r>
            <w:proofErr w:type="spellEnd"/>
            <w:r w:rsidRPr="005E5159">
              <w:rPr>
                <w:rFonts w:ascii="Calibri" w:hAnsi="Calibri"/>
                <w:lang w:val="it-IT"/>
              </w:rPr>
              <w:t>.</w:t>
            </w:r>
            <w:r w:rsidRPr="005E5159">
              <w:rPr>
                <w:rFonts w:ascii="Calibri" w:hAnsi="Calibri"/>
                <w:spacing w:val="-18"/>
                <w:lang w:val="it-IT"/>
              </w:rPr>
              <w:t xml:space="preserve"> </w:t>
            </w:r>
            <w:r w:rsidRPr="005E5159">
              <w:rPr>
                <w:rFonts w:ascii="Calibri" w:hAnsi="Calibri"/>
                <w:lang w:val="it-IT"/>
              </w:rPr>
              <w:t>23-24).</w:t>
            </w:r>
          </w:p>
        </w:tc>
      </w:tr>
      <w:tr w:rsidR="001463D6" w:rsidRPr="000D62D7" w:rsidTr="00FB514D">
        <w:trPr>
          <w:trHeight w:hRule="exact" w:val="2158"/>
        </w:trPr>
        <w:tc>
          <w:tcPr>
            <w:tcW w:w="4437"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ind w:left="103" w:right="877"/>
              <w:rPr>
                <w:rFonts w:ascii="Calibri" w:eastAsia="Calibri" w:hAnsi="Calibri" w:cs="Calibri"/>
                <w:lang w:val="it-IT"/>
              </w:rPr>
            </w:pPr>
            <w:r w:rsidRPr="005E5159">
              <w:rPr>
                <w:rFonts w:ascii="Calibri"/>
                <w:b/>
                <w:lang w:val="it-IT"/>
              </w:rPr>
              <w:t>8.Competenza</w:t>
            </w:r>
            <w:r w:rsidRPr="005E5159">
              <w:rPr>
                <w:rFonts w:ascii="Calibri"/>
                <w:b/>
                <w:spacing w:val="-10"/>
                <w:lang w:val="it-IT"/>
              </w:rPr>
              <w:t xml:space="preserve"> </w:t>
            </w:r>
            <w:r w:rsidRPr="005E5159">
              <w:rPr>
                <w:rFonts w:ascii="Calibri"/>
                <w:b/>
                <w:lang w:val="it-IT"/>
              </w:rPr>
              <w:t>in</w:t>
            </w:r>
            <w:r w:rsidRPr="005E5159">
              <w:rPr>
                <w:rFonts w:ascii="Calibri"/>
                <w:b/>
                <w:spacing w:val="-8"/>
                <w:lang w:val="it-IT"/>
              </w:rPr>
              <w:t xml:space="preserve"> </w:t>
            </w:r>
            <w:r w:rsidRPr="005E5159">
              <w:rPr>
                <w:rFonts w:ascii="Calibri"/>
                <w:b/>
                <w:lang w:val="it-IT"/>
              </w:rPr>
              <w:t>materia</w:t>
            </w:r>
            <w:r w:rsidRPr="005E5159">
              <w:rPr>
                <w:rFonts w:ascii="Calibri"/>
                <w:b/>
                <w:spacing w:val="-8"/>
                <w:lang w:val="it-IT"/>
              </w:rPr>
              <w:t xml:space="preserve"> </w:t>
            </w:r>
            <w:r w:rsidRPr="005E5159">
              <w:rPr>
                <w:rFonts w:ascii="Calibri"/>
                <w:b/>
                <w:lang w:val="it-IT"/>
              </w:rPr>
              <w:t>di</w:t>
            </w:r>
            <w:r w:rsidRPr="005E5159">
              <w:rPr>
                <w:rFonts w:ascii="Calibri"/>
                <w:b/>
                <w:spacing w:val="-8"/>
                <w:lang w:val="it-IT"/>
              </w:rPr>
              <w:t xml:space="preserve"> </w:t>
            </w:r>
            <w:r w:rsidRPr="005E5159">
              <w:rPr>
                <w:rFonts w:ascii="Calibri"/>
                <w:b/>
                <w:lang w:val="it-IT"/>
              </w:rPr>
              <w:t>consapevolezza</w:t>
            </w:r>
            <w:r w:rsidRPr="005E5159">
              <w:rPr>
                <w:rFonts w:ascii="Calibri"/>
                <w:b/>
                <w:spacing w:val="-8"/>
                <w:lang w:val="it-IT"/>
              </w:rPr>
              <w:t xml:space="preserve"> </w:t>
            </w:r>
            <w:r w:rsidRPr="005E5159">
              <w:rPr>
                <w:rFonts w:ascii="Calibri"/>
                <w:b/>
                <w:lang w:val="it-IT"/>
              </w:rPr>
              <w:t>ed espressione</w:t>
            </w:r>
            <w:r w:rsidRPr="005E5159">
              <w:rPr>
                <w:rFonts w:ascii="Calibri"/>
                <w:b/>
                <w:spacing w:val="-14"/>
                <w:lang w:val="it-IT"/>
              </w:rPr>
              <w:t xml:space="preserve"> </w:t>
            </w:r>
            <w:r w:rsidRPr="005E5159">
              <w:rPr>
                <w:rFonts w:ascii="Calibri"/>
                <w:b/>
                <w:lang w:val="it-IT"/>
              </w:rPr>
              <w:t>culturali</w:t>
            </w:r>
          </w:p>
        </w:tc>
        <w:tc>
          <w:tcPr>
            <w:tcW w:w="5670"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ind w:left="141" w:right="101"/>
              <w:jc w:val="both"/>
              <w:rPr>
                <w:rFonts w:ascii="Calibri" w:eastAsia="Calibri" w:hAnsi="Calibri" w:cs="Calibri"/>
                <w:lang w:val="it-IT"/>
              </w:rPr>
            </w:pPr>
            <w:r w:rsidRPr="005E5159">
              <w:rPr>
                <w:rFonts w:ascii="Calibri"/>
                <w:lang w:val="it-IT"/>
              </w:rPr>
              <w:t>Questa competenza richiede la conoscenza delle</w:t>
            </w:r>
            <w:r w:rsidRPr="005E5159">
              <w:rPr>
                <w:rFonts w:ascii="Calibri"/>
                <w:spacing w:val="-28"/>
                <w:lang w:val="it-IT"/>
              </w:rPr>
              <w:t xml:space="preserve"> </w:t>
            </w:r>
            <w:r w:rsidRPr="005E5159">
              <w:rPr>
                <w:rFonts w:ascii="Calibri"/>
                <w:lang w:val="it-IT"/>
              </w:rPr>
              <w:t>culture e delle espressioni locali, nazionali, regionali, europee e mondiali, comprese le loro lingue, il loro patrimonio espressivo e le loro tradizioni, e dei prodotti culturali, oltre</w:t>
            </w:r>
            <w:r w:rsidRPr="005E5159">
              <w:rPr>
                <w:rFonts w:ascii="Calibri"/>
                <w:spacing w:val="-9"/>
                <w:lang w:val="it-IT"/>
              </w:rPr>
              <w:t xml:space="preserve"> </w:t>
            </w:r>
            <w:r w:rsidRPr="005E5159">
              <w:rPr>
                <w:rFonts w:ascii="Calibri"/>
                <w:lang w:val="it-IT"/>
              </w:rPr>
              <w:t>alla</w:t>
            </w:r>
            <w:r w:rsidRPr="005E5159">
              <w:rPr>
                <w:rFonts w:ascii="Calibri"/>
                <w:spacing w:val="-10"/>
                <w:lang w:val="it-IT"/>
              </w:rPr>
              <w:t xml:space="preserve"> </w:t>
            </w:r>
            <w:r w:rsidRPr="005E5159">
              <w:rPr>
                <w:rFonts w:ascii="Calibri"/>
                <w:lang w:val="it-IT"/>
              </w:rPr>
              <w:t>comprensione</w:t>
            </w:r>
            <w:r w:rsidRPr="005E5159">
              <w:rPr>
                <w:rFonts w:ascii="Calibri"/>
                <w:spacing w:val="-9"/>
                <w:lang w:val="it-IT"/>
              </w:rPr>
              <w:t xml:space="preserve"> </w:t>
            </w:r>
            <w:r w:rsidRPr="005E5159">
              <w:rPr>
                <w:rFonts w:ascii="Calibri"/>
                <w:lang w:val="it-IT"/>
              </w:rPr>
              <w:t>di</w:t>
            </w:r>
            <w:r w:rsidRPr="005E5159">
              <w:rPr>
                <w:rFonts w:ascii="Calibri"/>
                <w:spacing w:val="-10"/>
                <w:lang w:val="it-IT"/>
              </w:rPr>
              <w:t xml:space="preserve"> </w:t>
            </w:r>
            <w:r w:rsidRPr="005E5159">
              <w:rPr>
                <w:rFonts w:ascii="Calibri"/>
                <w:lang w:val="it-IT"/>
              </w:rPr>
              <w:t>come</w:t>
            </w:r>
            <w:r w:rsidRPr="005E5159">
              <w:rPr>
                <w:rFonts w:ascii="Calibri"/>
                <w:spacing w:val="-9"/>
                <w:lang w:val="it-IT"/>
              </w:rPr>
              <w:t xml:space="preserve"> </w:t>
            </w:r>
            <w:r w:rsidRPr="005E5159">
              <w:rPr>
                <w:rFonts w:ascii="Calibri"/>
                <w:lang w:val="it-IT"/>
              </w:rPr>
              <w:t>tali</w:t>
            </w:r>
            <w:r w:rsidRPr="005E5159">
              <w:rPr>
                <w:rFonts w:ascii="Calibri"/>
                <w:spacing w:val="-10"/>
                <w:lang w:val="it-IT"/>
              </w:rPr>
              <w:t xml:space="preserve"> </w:t>
            </w:r>
            <w:r w:rsidRPr="005E5159">
              <w:rPr>
                <w:rFonts w:ascii="Calibri"/>
                <w:lang w:val="it-IT"/>
              </w:rPr>
              <w:t>espressioni</w:t>
            </w:r>
            <w:r w:rsidRPr="005E5159">
              <w:rPr>
                <w:rFonts w:ascii="Calibri"/>
                <w:spacing w:val="-10"/>
                <w:lang w:val="it-IT"/>
              </w:rPr>
              <w:t xml:space="preserve"> </w:t>
            </w:r>
            <w:r w:rsidRPr="005E5159">
              <w:rPr>
                <w:rFonts w:ascii="Calibri"/>
                <w:lang w:val="it-IT"/>
              </w:rPr>
              <w:t>possono influenzarsi</w:t>
            </w:r>
            <w:r w:rsidRPr="005E5159">
              <w:rPr>
                <w:rFonts w:ascii="Calibri"/>
                <w:spacing w:val="-7"/>
                <w:lang w:val="it-IT"/>
              </w:rPr>
              <w:t xml:space="preserve"> </w:t>
            </w:r>
            <w:r w:rsidRPr="005E5159">
              <w:rPr>
                <w:rFonts w:ascii="Calibri"/>
                <w:lang w:val="it-IT"/>
              </w:rPr>
              <w:t>a</w:t>
            </w:r>
            <w:r w:rsidRPr="005E5159">
              <w:rPr>
                <w:rFonts w:ascii="Calibri"/>
                <w:spacing w:val="-7"/>
                <w:lang w:val="it-IT"/>
              </w:rPr>
              <w:t xml:space="preserve"> </w:t>
            </w:r>
            <w:r w:rsidRPr="005E5159">
              <w:rPr>
                <w:rFonts w:ascii="Calibri"/>
                <w:lang w:val="it-IT"/>
              </w:rPr>
              <w:t>vicenda</w:t>
            </w:r>
            <w:r w:rsidRPr="005E5159">
              <w:rPr>
                <w:rFonts w:ascii="Calibri"/>
                <w:spacing w:val="-7"/>
                <w:lang w:val="it-IT"/>
              </w:rPr>
              <w:t xml:space="preserve"> </w:t>
            </w:r>
            <w:r w:rsidRPr="005E5159">
              <w:rPr>
                <w:rFonts w:ascii="Calibri"/>
                <w:lang w:val="it-IT"/>
              </w:rPr>
              <w:t>e</w:t>
            </w:r>
            <w:r w:rsidRPr="005E5159">
              <w:rPr>
                <w:rFonts w:ascii="Calibri"/>
                <w:spacing w:val="-6"/>
                <w:lang w:val="it-IT"/>
              </w:rPr>
              <w:t xml:space="preserve"> </w:t>
            </w:r>
            <w:r w:rsidRPr="005E5159">
              <w:rPr>
                <w:rFonts w:ascii="Calibri"/>
                <w:spacing w:val="-3"/>
                <w:lang w:val="it-IT"/>
              </w:rPr>
              <w:t>avere</w:t>
            </w:r>
            <w:r w:rsidRPr="005E5159">
              <w:rPr>
                <w:rFonts w:ascii="Calibri"/>
                <w:spacing w:val="-6"/>
                <w:lang w:val="it-IT"/>
              </w:rPr>
              <w:t xml:space="preserve"> </w:t>
            </w:r>
            <w:r w:rsidRPr="005E5159">
              <w:rPr>
                <w:rFonts w:ascii="Calibri"/>
                <w:spacing w:val="-3"/>
                <w:lang w:val="it-IT"/>
              </w:rPr>
              <w:t>effetti</w:t>
            </w:r>
            <w:r w:rsidRPr="005E5159">
              <w:rPr>
                <w:rFonts w:ascii="Calibri"/>
                <w:spacing w:val="-7"/>
                <w:lang w:val="it-IT"/>
              </w:rPr>
              <w:t xml:space="preserve"> </w:t>
            </w:r>
            <w:r w:rsidRPr="005E5159">
              <w:rPr>
                <w:rFonts w:ascii="Calibri"/>
                <w:lang w:val="it-IT"/>
              </w:rPr>
              <w:t>sulle</w:t>
            </w:r>
            <w:r w:rsidRPr="005E5159">
              <w:rPr>
                <w:rFonts w:ascii="Calibri"/>
                <w:spacing w:val="-6"/>
                <w:lang w:val="it-IT"/>
              </w:rPr>
              <w:t xml:space="preserve"> </w:t>
            </w:r>
            <w:r w:rsidRPr="005E5159">
              <w:rPr>
                <w:rFonts w:ascii="Calibri"/>
                <w:lang w:val="it-IT"/>
              </w:rPr>
              <w:t>idee</w:t>
            </w:r>
            <w:r w:rsidRPr="005E5159">
              <w:rPr>
                <w:rFonts w:ascii="Calibri"/>
                <w:spacing w:val="-6"/>
                <w:lang w:val="it-IT"/>
              </w:rPr>
              <w:t xml:space="preserve"> </w:t>
            </w:r>
            <w:r w:rsidRPr="005E5159">
              <w:rPr>
                <w:rFonts w:ascii="Calibri"/>
                <w:lang w:val="it-IT"/>
              </w:rPr>
              <w:t>dei</w:t>
            </w:r>
            <w:r w:rsidRPr="005E5159">
              <w:rPr>
                <w:rFonts w:ascii="Calibri"/>
                <w:spacing w:val="-7"/>
                <w:lang w:val="it-IT"/>
              </w:rPr>
              <w:t xml:space="preserve"> </w:t>
            </w:r>
            <w:r w:rsidRPr="005E5159">
              <w:rPr>
                <w:rFonts w:ascii="Calibri"/>
                <w:lang w:val="it-IT"/>
              </w:rPr>
              <w:t>singoli individui (pag.</w:t>
            </w:r>
            <w:r w:rsidRPr="005E5159">
              <w:rPr>
                <w:rFonts w:ascii="Calibri"/>
                <w:spacing w:val="-4"/>
                <w:lang w:val="it-IT"/>
              </w:rPr>
              <w:t xml:space="preserve"> </w:t>
            </w:r>
            <w:r w:rsidRPr="005E5159">
              <w:rPr>
                <w:rFonts w:ascii="Calibri"/>
                <w:lang w:val="it-IT"/>
              </w:rPr>
              <w:t>25).</w:t>
            </w:r>
          </w:p>
        </w:tc>
      </w:tr>
    </w:tbl>
    <w:p w:rsidR="001463D6" w:rsidRPr="005E5159" w:rsidRDefault="001463D6">
      <w:pPr>
        <w:jc w:val="both"/>
        <w:rPr>
          <w:rFonts w:ascii="Calibri" w:eastAsia="Calibri" w:hAnsi="Calibri" w:cs="Calibri"/>
          <w:lang w:val="it-IT"/>
        </w:rPr>
        <w:sectPr w:rsidR="001463D6" w:rsidRPr="005E5159">
          <w:pgSz w:w="11900" w:h="16850"/>
          <w:pgMar w:top="1360" w:right="420" w:bottom="280" w:left="740" w:header="720" w:footer="720" w:gutter="0"/>
          <w:cols w:space="720"/>
        </w:sectPr>
      </w:pPr>
    </w:p>
    <w:p w:rsidR="001463D6" w:rsidRPr="002F59EF" w:rsidRDefault="00FB514D">
      <w:pPr>
        <w:spacing w:before="41" w:line="266" w:lineRule="exact"/>
        <w:ind w:left="4046" w:right="4014" w:hanging="1"/>
        <w:jc w:val="center"/>
        <w:rPr>
          <w:rFonts w:ascii="Calibri" w:eastAsia="Calibri" w:hAnsi="Calibri" w:cs="Calibri"/>
          <w:lang w:val="it-IT"/>
        </w:rPr>
      </w:pPr>
      <w:r w:rsidRPr="002F59EF">
        <w:rPr>
          <w:rFonts w:ascii="Calibri" w:eastAsia="Calibri" w:hAnsi="Calibri" w:cs="Calibri"/>
          <w:b/>
          <w:bCs/>
          <w:color w:val="040404"/>
          <w:lang w:val="it-IT"/>
        </w:rPr>
        <w:lastRenderedPageBreak/>
        <w:t>Indirizzo “Servizi Commerciali” Allegato 2 -</w:t>
      </w:r>
      <w:r w:rsidRPr="002F59EF">
        <w:rPr>
          <w:rFonts w:ascii="Calibri" w:eastAsia="Calibri" w:hAnsi="Calibri" w:cs="Calibri"/>
          <w:b/>
          <w:bCs/>
          <w:color w:val="040404"/>
          <w:spacing w:val="38"/>
          <w:lang w:val="it-IT"/>
        </w:rPr>
        <w:t xml:space="preserve"> </w:t>
      </w:r>
      <w:r w:rsidRPr="002F59EF">
        <w:rPr>
          <w:rFonts w:ascii="Calibri" w:eastAsia="Calibri" w:hAnsi="Calibri" w:cs="Calibri"/>
          <w:b/>
          <w:bCs/>
          <w:color w:val="040404"/>
          <w:lang w:val="it-IT"/>
        </w:rPr>
        <w:t>F</w:t>
      </w:r>
    </w:p>
    <w:p w:rsidR="001463D6" w:rsidRPr="005E5159" w:rsidRDefault="00FB514D">
      <w:pPr>
        <w:spacing w:before="18"/>
        <w:ind w:left="2924"/>
        <w:rPr>
          <w:rFonts w:ascii="Calibri" w:eastAsia="Calibri" w:hAnsi="Calibri" w:cs="Calibri"/>
          <w:sz w:val="20"/>
          <w:szCs w:val="20"/>
          <w:lang w:val="it-IT"/>
        </w:rPr>
      </w:pPr>
      <w:proofErr w:type="gramStart"/>
      <w:r w:rsidRPr="005E5159">
        <w:rPr>
          <w:rFonts w:ascii="Calibri" w:eastAsia="Calibri" w:hAnsi="Calibri" w:cs="Calibri"/>
          <w:b/>
          <w:bCs/>
          <w:color w:val="040404"/>
          <w:sz w:val="20"/>
          <w:szCs w:val="20"/>
          <w:lang w:val="it-IT"/>
        </w:rPr>
        <w:t>Articolo  3</w:t>
      </w:r>
      <w:proofErr w:type="gramEnd"/>
      <w:r w:rsidRPr="005E5159">
        <w:rPr>
          <w:rFonts w:ascii="Calibri" w:eastAsia="Calibri" w:hAnsi="Calibri" w:cs="Calibri"/>
          <w:b/>
          <w:bCs/>
          <w:color w:val="040404"/>
          <w:sz w:val="20"/>
          <w:szCs w:val="20"/>
          <w:lang w:val="it-IT"/>
        </w:rPr>
        <w:t xml:space="preserve">, comma 1, lettera f) – </w:t>
      </w:r>
      <w:proofErr w:type="spellStart"/>
      <w:r w:rsidRPr="005E5159">
        <w:rPr>
          <w:rFonts w:ascii="Calibri" w:eastAsia="Calibri" w:hAnsi="Calibri" w:cs="Calibri"/>
          <w:b/>
          <w:bCs/>
          <w:color w:val="040404"/>
          <w:sz w:val="20"/>
          <w:szCs w:val="20"/>
          <w:lang w:val="it-IT"/>
        </w:rPr>
        <w:t>D.Lgs.</w:t>
      </w:r>
      <w:proofErr w:type="spellEnd"/>
      <w:r w:rsidRPr="005E5159">
        <w:rPr>
          <w:rFonts w:ascii="Calibri" w:eastAsia="Calibri" w:hAnsi="Calibri" w:cs="Calibri"/>
          <w:b/>
          <w:bCs/>
          <w:color w:val="040404"/>
          <w:sz w:val="20"/>
          <w:szCs w:val="20"/>
          <w:lang w:val="it-IT"/>
        </w:rPr>
        <w:t xml:space="preserve"> 13 </w:t>
      </w:r>
      <w:proofErr w:type="gramStart"/>
      <w:r w:rsidRPr="005E5159">
        <w:rPr>
          <w:rFonts w:ascii="Calibri" w:eastAsia="Calibri" w:hAnsi="Calibri" w:cs="Calibri"/>
          <w:b/>
          <w:bCs/>
          <w:color w:val="040404"/>
          <w:sz w:val="20"/>
          <w:szCs w:val="20"/>
          <w:lang w:val="it-IT"/>
        </w:rPr>
        <w:t>aprile  2017</w:t>
      </w:r>
      <w:proofErr w:type="gramEnd"/>
      <w:r w:rsidRPr="005E5159">
        <w:rPr>
          <w:rFonts w:ascii="Calibri" w:eastAsia="Calibri" w:hAnsi="Calibri" w:cs="Calibri"/>
          <w:b/>
          <w:bCs/>
          <w:color w:val="040404"/>
          <w:sz w:val="20"/>
          <w:szCs w:val="20"/>
          <w:lang w:val="it-IT"/>
        </w:rPr>
        <w:t xml:space="preserve">, n </w:t>
      </w:r>
      <w:r w:rsidRPr="005E5159">
        <w:rPr>
          <w:rFonts w:ascii="Calibri" w:eastAsia="Calibri" w:hAnsi="Calibri" w:cs="Calibri"/>
          <w:b/>
          <w:bCs/>
          <w:color w:val="040404"/>
          <w:spacing w:val="41"/>
          <w:sz w:val="20"/>
          <w:szCs w:val="20"/>
          <w:lang w:val="it-IT"/>
        </w:rPr>
        <w:t xml:space="preserve"> </w:t>
      </w:r>
      <w:r w:rsidRPr="005E5159">
        <w:rPr>
          <w:rFonts w:ascii="Calibri" w:eastAsia="Calibri" w:hAnsi="Calibri" w:cs="Calibri"/>
          <w:b/>
          <w:bCs/>
          <w:color w:val="040404"/>
          <w:spacing w:val="5"/>
          <w:sz w:val="20"/>
          <w:szCs w:val="20"/>
          <w:lang w:val="it-IT"/>
        </w:rPr>
        <w:t>61</w:t>
      </w:r>
    </w:p>
    <w:p w:rsidR="001463D6" w:rsidRPr="005E5159" w:rsidRDefault="001463D6">
      <w:pPr>
        <w:spacing w:before="5"/>
        <w:rPr>
          <w:rFonts w:ascii="Calibri" w:eastAsia="Calibri" w:hAnsi="Calibri" w:cs="Calibri"/>
          <w:b/>
          <w:bCs/>
          <w:sz w:val="27"/>
          <w:szCs w:val="27"/>
          <w:lang w:val="it-IT"/>
        </w:rPr>
      </w:pPr>
    </w:p>
    <w:p w:rsidR="001463D6" w:rsidRPr="005E5159" w:rsidRDefault="00FB514D">
      <w:pPr>
        <w:pStyle w:val="Titolo5"/>
        <w:ind w:left="118"/>
        <w:jc w:val="both"/>
        <w:rPr>
          <w:b w:val="0"/>
          <w:bCs w:val="0"/>
          <w:lang w:val="it-IT"/>
        </w:rPr>
      </w:pPr>
      <w:proofErr w:type="gramStart"/>
      <w:r w:rsidRPr="005E5159">
        <w:rPr>
          <w:color w:val="040404"/>
          <w:lang w:val="it-IT"/>
        </w:rPr>
        <w:t xml:space="preserve">DESCRIZIONE </w:t>
      </w:r>
      <w:r w:rsidRPr="005E5159">
        <w:rPr>
          <w:color w:val="040404"/>
          <w:spacing w:val="23"/>
          <w:lang w:val="it-IT"/>
        </w:rPr>
        <w:t xml:space="preserve"> </w:t>
      </w:r>
      <w:r w:rsidRPr="005E5159">
        <w:rPr>
          <w:color w:val="040404"/>
          <w:lang w:val="it-IT"/>
        </w:rPr>
        <w:t>SINTETICA</w:t>
      </w:r>
      <w:proofErr w:type="gramEnd"/>
    </w:p>
    <w:p w:rsidR="001463D6" w:rsidRPr="005E5159" w:rsidRDefault="00FB514D">
      <w:pPr>
        <w:spacing w:before="9" w:line="247" w:lineRule="auto"/>
        <w:ind w:left="118" w:right="215"/>
        <w:jc w:val="both"/>
        <w:rPr>
          <w:rFonts w:ascii="Calibri" w:eastAsia="Calibri" w:hAnsi="Calibri" w:cs="Calibri"/>
          <w:lang w:val="it-IT"/>
        </w:rPr>
      </w:pPr>
      <w:r w:rsidRPr="005E5159">
        <w:rPr>
          <w:rFonts w:ascii="Calibri" w:eastAsia="Calibri" w:hAnsi="Calibri" w:cs="Calibri"/>
          <w:color w:val="040404"/>
          <w:lang w:val="it-IT"/>
        </w:rPr>
        <w:t>Il Diplomato di istruzione professionale nell’indirizzo “</w:t>
      </w:r>
      <w:proofErr w:type="gramStart"/>
      <w:r w:rsidRPr="005E5159">
        <w:rPr>
          <w:rFonts w:ascii="Calibri" w:eastAsia="Calibri" w:hAnsi="Calibri" w:cs="Calibri"/>
          <w:color w:val="040404"/>
          <w:lang w:val="it-IT"/>
        </w:rPr>
        <w:t>Servizi  commerciali</w:t>
      </w:r>
      <w:proofErr w:type="gramEnd"/>
      <w:r w:rsidRPr="005E5159">
        <w:rPr>
          <w:rFonts w:ascii="Calibri" w:eastAsia="Calibri" w:hAnsi="Calibri" w:cs="Calibri"/>
          <w:color w:val="040404"/>
          <w:lang w:val="it-IT"/>
        </w:rPr>
        <w:t xml:space="preserve">“  partecipa  alla realizzazione dei processi amministrativo-contabili e commerciali, </w:t>
      </w:r>
      <w:r w:rsidRPr="005E5159">
        <w:rPr>
          <w:rFonts w:ascii="Calibri" w:eastAsia="Calibri" w:hAnsi="Calibri" w:cs="Calibri"/>
          <w:color w:val="040404"/>
          <w:spacing w:val="-3"/>
          <w:lang w:val="it-IT"/>
        </w:rPr>
        <w:t xml:space="preserve">con </w:t>
      </w:r>
      <w:r w:rsidRPr="005E5159">
        <w:rPr>
          <w:rFonts w:ascii="Calibri" w:eastAsia="Calibri" w:hAnsi="Calibri" w:cs="Calibri"/>
          <w:color w:val="040404"/>
          <w:lang w:val="it-IT"/>
        </w:rPr>
        <w:t xml:space="preserve">autonomia e responsabilità esercitate nel quadro di azione stabilito e delle specifiche assegnate </w:t>
      </w:r>
      <w:r w:rsidRPr="005E5159">
        <w:rPr>
          <w:rFonts w:ascii="Calibri" w:eastAsia="Calibri" w:hAnsi="Calibri" w:cs="Calibri"/>
          <w:color w:val="040404"/>
          <w:spacing w:val="-3"/>
          <w:lang w:val="it-IT"/>
        </w:rPr>
        <w:t xml:space="preserve">nell’ambito </w:t>
      </w:r>
      <w:r w:rsidRPr="005E5159">
        <w:rPr>
          <w:rFonts w:ascii="Calibri" w:eastAsia="Calibri" w:hAnsi="Calibri" w:cs="Calibri"/>
          <w:color w:val="040404"/>
          <w:lang w:val="it-IT"/>
        </w:rPr>
        <w:t xml:space="preserve">di una dimensione operativa della gestione aziendale. Utilizza le tecnologie informatiche di più ampia diffusione. Supporta le attività di pianificazione, programmazione, rendicontazione relative alla gestione. Collabora alle attività di comunicazione, marketing e promozione dell’immagine aziendale in un ambito territoriale o settoriale, </w:t>
      </w:r>
      <w:r w:rsidRPr="005E5159">
        <w:rPr>
          <w:rFonts w:ascii="Calibri" w:eastAsia="Calibri" w:hAnsi="Calibri" w:cs="Calibri"/>
          <w:color w:val="040404"/>
          <w:spacing w:val="-3"/>
          <w:lang w:val="it-IT"/>
        </w:rPr>
        <w:t xml:space="preserve">attraverso </w:t>
      </w:r>
      <w:r w:rsidRPr="005E5159">
        <w:rPr>
          <w:rFonts w:ascii="Calibri" w:eastAsia="Calibri" w:hAnsi="Calibri" w:cs="Calibri"/>
          <w:color w:val="040404"/>
          <w:lang w:val="it-IT"/>
        </w:rPr>
        <w:t xml:space="preserve">l’utilizzo di strumenti tecnologici innovativi, orientando le azioni </w:t>
      </w:r>
      <w:r w:rsidRPr="005E5159">
        <w:rPr>
          <w:rFonts w:ascii="Calibri" w:eastAsia="Calibri" w:hAnsi="Calibri" w:cs="Calibri"/>
          <w:color w:val="040404"/>
          <w:spacing w:val="-3"/>
          <w:lang w:val="it-IT"/>
        </w:rPr>
        <w:t xml:space="preserve">nell’ambito </w:t>
      </w:r>
      <w:r w:rsidRPr="005E5159">
        <w:rPr>
          <w:rFonts w:ascii="Calibri" w:eastAsia="Calibri" w:hAnsi="Calibri" w:cs="Calibri"/>
          <w:color w:val="040404"/>
          <w:lang w:val="it-IT"/>
        </w:rPr>
        <w:t xml:space="preserve">socio-economico e interagendo con soggetti e istituzioni per il posizionamento </w:t>
      </w:r>
      <w:r w:rsidRPr="005E5159">
        <w:rPr>
          <w:rFonts w:ascii="Calibri" w:eastAsia="Calibri" w:hAnsi="Calibri" w:cs="Calibri"/>
          <w:color w:val="040404"/>
          <w:spacing w:val="-3"/>
          <w:lang w:val="it-IT"/>
        </w:rPr>
        <w:t xml:space="preserve">dell’azienda </w:t>
      </w:r>
      <w:r w:rsidRPr="005E5159">
        <w:rPr>
          <w:rFonts w:ascii="Calibri" w:eastAsia="Calibri" w:hAnsi="Calibri" w:cs="Calibri"/>
          <w:color w:val="040404"/>
          <w:lang w:val="it-IT"/>
        </w:rPr>
        <w:t xml:space="preserve">in contesti locali, nazionali e internazionali. Riferisce a figure organizzative intermedie in organizzazioni di medie e grandi dimensioni, ovvero direttamente al management aziendale in realtà </w:t>
      </w:r>
      <w:proofErr w:type="gramStart"/>
      <w:r w:rsidRPr="005E5159">
        <w:rPr>
          <w:rFonts w:ascii="Calibri" w:eastAsia="Calibri" w:hAnsi="Calibri" w:cs="Calibri"/>
          <w:color w:val="040404"/>
          <w:lang w:val="it-IT"/>
        </w:rPr>
        <w:t>organizzative  di</w:t>
      </w:r>
      <w:proofErr w:type="gramEnd"/>
      <w:r w:rsidRPr="005E5159">
        <w:rPr>
          <w:rFonts w:ascii="Calibri" w:eastAsia="Calibri" w:hAnsi="Calibri" w:cs="Calibri"/>
          <w:color w:val="040404"/>
          <w:lang w:val="it-IT"/>
        </w:rPr>
        <w:t xml:space="preserve"> piccole</w:t>
      </w:r>
      <w:r w:rsidRPr="005E5159">
        <w:rPr>
          <w:rFonts w:ascii="Calibri" w:eastAsia="Calibri" w:hAnsi="Calibri" w:cs="Calibri"/>
          <w:color w:val="040404"/>
          <w:spacing w:val="14"/>
          <w:lang w:val="it-IT"/>
        </w:rPr>
        <w:t xml:space="preserve"> </w:t>
      </w:r>
      <w:r w:rsidRPr="005E5159">
        <w:rPr>
          <w:rFonts w:ascii="Calibri" w:eastAsia="Calibri" w:hAnsi="Calibri" w:cs="Calibri"/>
          <w:color w:val="040404"/>
          <w:lang w:val="it-IT"/>
        </w:rPr>
        <w:t>dimensioni.</w:t>
      </w:r>
    </w:p>
    <w:p w:rsidR="001463D6" w:rsidRPr="005E5159" w:rsidRDefault="001463D6">
      <w:pPr>
        <w:spacing w:before="5"/>
        <w:rPr>
          <w:rFonts w:ascii="Calibri" w:eastAsia="Calibri" w:hAnsi="Calibri" w:cs="Calibri"/>
          <w:sz w:val="21"/>
          <w:szCs w:val="21"/>
          <w:lang w:val="it-IT"/>
        </w:rPr>
      </w:pPr>
    </w:p>
    <w:p w:rsidR="001463D6" w:rsidRPr="005E5159" w:rsidRDefault="00FB514D">
      <w:pPr>
        <w:ind w:left="118"/>
        <w:jc w:val="both"/>
        <w:rPr>
          <w:rFonts w:ascii="Calibri" w:eastAsia="Calibri" w:hAnsi="Calibri" w:cs="Calibri"/>
          <w:lang w:val="it-IT"/>
        </w:rPr>
      </w:pPr>
      <w:r w:rsidRPr="005E5159">
        <w:rPr>
          <w:rFonts w:ascii="Calibri"/>
          <w:b/>
          <w:color w:val="040404"/>
          <w:spacing w:val="-7"/>
          <w:lang w:val="it-IT"/>
        </w:rPr>
        <w:t xml:space="preserve">RISULTATI   </w:t>
      </w:r>
      <w:proofErr w:type="gramStart"/>
      <w:r w:rsidRPr="005E5159">
        <w:rPr>
          <w:rFonts w:ascii="Calibri"/>
          <w:b/>
          <w:color w:val="040404"/>
          <w:lang w:val="it-IT"/>
        </w:rPr>
        <w:t xml:space="preserve">DI </w:t>
      </w:r>
      <w:r w:rsidRPr="005E5159">
        <w:rPr>
          <w:rFonts w:ascii="Calibri"/>
          <w:b/>
          <w:color w:val="040404"/>
          <w:spacing w:val="4"/>
          <w:lang w:val="it-IT"/>
        </w:rPr>
        <w:t xml:space="preserve"> </w:t>
      </w:r>
      <w:r w:rsidRPr="005E5159">
        <w:rPr>
          <w:rFonts w:ascii="Calibri"/>
          <w:b/>
          <w:color w:val="040404"/>
          <w:lang w:val="it-IT"/>
        </w:rPr>
        <w:t>APPRENDIMENTO</w:t>
      </w:r>
      <w:proofErr w:type="gramEnd"/>
    </w:p>
    <w:p w:rsidR="001463D6" w:rsidRPr="005E5159" w:rsidRDefault="00FB514D">
      <w:pPr>
        <w:spacing w:before="10" w:line="247" w:lineRule="auto"/>
        <w:ind w:left="118" w:right="217" w:hanging="1"/>
        <w:jc w:val="both"/>
        <w:rPr>
          <w:rFonts w:ascii="Calibri" w:eastAsia="Calibri" w:hAnsi="Calibri" w:cs="Calibri"/>
          <w:lang w:val="it-IT"/>
        </w:rPr>
      </w:pPr>
      <w:r w:rsidRPr="005E5159">
        <w:rPr>
          <w:rFonts w:ascii="Calibri" w:eastAsia="Calibri" w:hAnsi="Calibri" w:cs="Calibri"/>
          <w:color w:val="040404"/>
          <w:lang w:val="it-IT"/>
        </w:rPr>
        <w:t xml:space="preserve">A conclusione del </w:t>
      </w:r>
      <w:proofErr w:type="gramStart"/>
      <w:r w:rsidRPr="005E5159">
        <w:rPr>
          <w:rFonts w:ascii="Calibri" w:eastAsia="Calibri" w:hAnsi="Calibri" w:cs="Calibri"/>
          <w:color w:val="040404"/>
          <w:lang w:val="it-IT"/>
        </w:rPr>
        <w:t>percorso  quinquennale</w:t>
      </w:r>
      <w:proofErr w:type="gramEnd"/>
      <w:r w:rsidRPr="005E5159">
        <w:rPr>
          <w:rFonts w:ascii="Calibri" w:eastAsia="Calibri" w:hAnsi="Calibri" w:cs="Calibri"/>
          <w:color w:val="040404"/>
          <w:lang w:val="it-IT"/>
        </w:rPr>
        <w:t xml:space="preserve">,  il  Diplomato  consegue  i  risultati  di  apprendimento elencati  al  punto 1.1. </w:t>
      </w:r>
      <w:r w:rsidRPr="005E5159">
        <w:rPr>
          <w:rFonts w:ascii="Calibri" w:eastAsia="Calibri" w:hAnsi="Calibri" w:cs="Calibri"/>
          <w:color w:val="040404"/>
          <w:spacing w:val="-4"/>
          <w:lang w:val="it-IT"/>
        </w:rPr>
        <w:t xml:space="preserve">dell’Allegato </w:t>
      </w:r>
      <w:r w:rsidRPr="005E5159">
        <w:rPr>
          <w:rFonts w:ascii="Calibri" w:eastAsia="Calibri" w:hAnsi="Calibri" w:cs="Calibri"/>
          <w:color w:val="040404"/>
          <w:lang w:val="it-IT"/>
        </w:rPr>
        <w:t xml:space="preserve">A), comuni a tutti i percorsi, oltre ai risultati di apprendimento specifici </w:t>
      </w:r>
      <w:proofErr w:type="gramStart"/>
      <w:r w:rsidRPr="005E5159">
        <w:rPr>
          <w:rFonts w:ascii="Calibri" w:eastAsia="Calibri" w:hAnsi="Calibri" w:cs="Calibri"/>
          <w:color w:val="040404"/>
          <w:lang w:val="it-IT"/>
        </w:rPr>
        <w:t>del  profilo</w:t>
      </w:r>
      <w:proofErr w:type="gramEnd"/>
      <w:r w:rsidRPr="005E5159">
        <w:rPr>
          <w:rFonts w:ascii="Calibri" w:eastAsia="Calibri" w:hAnsi="Calibri" w:cs="Calibri"/>
          <w:color w:val="040404"/>
          <w:lang w:val="it-IT"/>
        </w:rPr>
        <w:t xml:space="preserve">  di  uscita   dell’indirizzo,   di   seguito   articolati   in   termini   di   competenze, conoscenze essenziali e abilità</w:t>
      </w:r>
      <w:r w:rsidRPr="005E5159">
        <w:rPr>
          <w:rFonts w:ascii="Calibri" w:eastAsia="Calibri" w:hAnsi="Calibri" w:cs="Calibri"/>
          <w:color w:val="040404"/>
          <w:spacing w:val="15"/>
          <w:lang w:val="it-IT"/>
        </w:rPr>
        <w:t xml:space="preserve"> </w:t>
      </w:r>
      <w:r w:rsidRPr="005E5159">
        <w:rPr>
          <w:rFonts w:ascii="Calibri" w:eastAsia="Calibri" w:hAnsi="Calibri" w:cs="Calibri"/>
          <w:color w:val="040404"/>
          <w:lang w:val="it-IT"/>
        </w:rPr>
        <w:t>minime.</w:t>
      </w:r>
    </w:p>
    <w:p w:rsidR="001463D6" w:rsidRPr="005E5159" w:rsidRDefault="001463D6">
      <w:pPr>
        <w:spacing w:before="4"/>
        <w:rPr>
          <w:rFonts w:ascii="Calibri" w:eastAsia="Calibri" w:hAnsi="Calibri" w:cs="Calibri"/>
          <w:sz w:val="25"/>
          <w:szCs w:val="25"/>
          <w:lang w:val="it-IT"/>
        </w:rPr>
      </w:pPr>
    </w:p>
    <w:p w:rsidR="001463D6" w:rsidRPr="005E5159" w:rsidRDefault="00FB514D">
      <w:pPr>
        <w:ind w:left="908" w:right="1395"/>
        <w:jc w:val="center"/>
        <w:rPr>
          <w:rFonts w:ascii="Calibri" w:eastAsia="Calibri" w:hAnsi="Calibri" w:cs="Calibri"/>
          <w:lang w:val="it-IT"/>
        </w:rPr>
      </w:pPr>
      <w:r w:rsidRPr="005E5159">
        <w:rPr>
          <w:rFonts w:ascii="Calibri"/>
          <w:b/>
          <w:lang w:val="it-IT"/>
        </w:rPr>
        <w:t>RISULTATI DI APPRENDIMENTO INTERMEDI DEL PROFILO DI USCITA DEI</w:t>
      </w:r>
      <w:r w:rsidRPr="005E5159">
        <w:rPr>
          <w:rFonts w:ascii="Calibri"/>
          <w:b/>
          <w:spacing w:val="-23"/>
          <w:lang w:val="it-IT"/>
        </w:rPr>
        <w:t xml:space="preserve"> </w:t>
      </w:r>
      <w:r w:rsidRPr="005E5159">
        <w:rPr>
          <w:rFonts w:ascii="Calibri"/>
          <w:b/>
          <w:lang w:val="it-IT"/>
        </w:rPr>
        <w:t>PERCORSI</w:t>
      </w:r>
    </w:p>
    <w:p w:rsidR="001463D6" w:rsidRPr="005E5159" w:rsidRDefault="00FB514D">
      <w:pPr>
        <w:spacing w:before="41"/>
        <w:ind w:left="908" w:right="1396"/>
        <w:jc w:val="center"/>
        <w:rPr>
          <w:rFonts w:ascii="Calibri" w:eastAsia="Calibri" w:hAnsi="Calibri" w:cs="Calibri"/>
          <w:lang w:val="it-IT"/>
        </w:rPr>
      </w:pPr>
      <w:r w:rsidRPr="005E5159">
        <w:rPr>
          <w:rFonts w:ascii="Calibri" w:hAnsi="Calibri"/>
          <w:b/>
          <w:lang w:val="it-IT"/>
        </w:rPr>
        <w:t xml:space="preserve">DI ISTRUZIONE PROFESSIONALE PER LE </w:t>
      </w:r>
      <w:proofErr w:type="gramStart"/>
      <w:r w:rsidRPr="005E5159">
        <w:rPr>
          <w:rFonts w:ascii="Calibri" w:hAnsi="Calibri"/>
          <w:b/>
          <w:lang w:val="it-IT"/>
        </w:rPr>
        <w:t>ATTIVITÀ  E</w:t>
      </w:r>
      <w:proofErr w:type="gramEnd"/>
      <w:r w:rsidRPr="005E5159">
        <w:rPr>
          <w:rFonts w:ascii="Calibri" w:hAnsi="Calibri"/>
          <w:b/>
          <w:lang w:val="it-IT"/>
        </w:rPr>
        <w:t xml:space="preserve"> GLI INSEGNAMENTI DI AREA</w:t>
      </w:r>
      <w:r w:rsidRPr="005E5159">
        <w:rPr>
          <w:rFonts w:ascii="Calibri" w:hAnsi="Calibri"/>
          <w:b/>
          <w:spacing w:val="-30"/>
          <w:lang w:val="it-IT"/>
        </w:rPr>
        <w:t xml:space="preserve"> </w:t>
      </w:r>
      <w:r w:rsidRPr="005E5159">
        <w:rPr>
          <w:rFonts w:ascii="Calibri" w:hAnsi="Calibri"/>
          <w:b/>
          <w:lang w:val="it-IT"/>
        </w:rPr>
        <w:t>GENERALE</w:t>
      </w:r>
    </w:p>
    <w:p w:rsidR="001463D6" w:rsidRPr="005E5159" w:rsidRDefault="00FB514D">
      <w:pPr>
        <w:pStyle w:val="Corpotesto"/>
        <w:spacing w:before="41"/>
        <w:ind w:left="2660" w:right="1396"/>
        <w:jc w:val="center"/>
        <w:rPr>
          <w:i w:val="0"/>
          <w:u w:val="none"/>
          <w:lang w:val="it-IT"/>
        </w:rPr>
      </w:pPr>
      <w:r w:rsidRPr="005E5159">
        <w:rPr>
          <w:u w:val="none"/>
          <w:lang w:val="it-IT"/>
        </w:rPr>
        <w:t>(ALLEGATO</w:t>
      </w:r>
      <w:r w:rsidRPr="005E5159">
        <w:rPr>
          <w:spacing w:val="-2"/>
          <w:u w:val="none"/>
          <w:lang w:val="it-IT"/>
        </w:rPr>
        <w:t xml:space="preserve"> </w:t>
      </w:r>
      <w:r w:rsidRPr="005E5159">
        <w:rPr>
          <w:u w:val="none"/>
          <w:lang w:val="it-IT"/>
        </w:rPr>
        <w:t>A)</w:t>
      </w:r>
    </w:p>
    <w:p w:rsidR="001463D6" w:rsidRPr="005E5159" w:rsidRDefault="00FB514D">
      <w:pPr>
        <w:pStyle w:val="Corpotesto"/>
        <w:spacing w:before="17" w:line="276" w:lineRule="auto"/>
        <w:ind w:left="471" w:right="219"/>
        <w:jc w:val="both"/>
        <w:rPr>
          <w:i w:val="0"/>
          <w:u w:val="none"/>
          <w:lang w:val="it-IT"/>
        </w:rPr>
      </w:pPr>
      <w:r w:rsidRPr="005E5159">
        <w:rPr>
          <w:u w:val="none"/>
          <w:lang w:val="it-IT"/>
        </w:rPr>
        <w:t>In questa sezione sono declinati i risultati di apprendimento intermedi delle 12 competenze relative agli insegnamenti</w:t>
      </w:r>
      <w:r w:rsidRPr="005E5159">
        <w:rPr>
          <w:spacing w:val="-12"/>
          <w:u w:val="none"/>
          <w:lang w:val="it-IT"/>
        </w:rPr>
        <w:t xml:space="preserve"> </w:t>
      </w:r>
      <w:r w:rsidRPr="005E5159">
        <w:rPr>
          <w:u w:val="none"/>
          <w:lang w:val="it-IT"/>
        </w:rPr>
        <w:t>e</w:t>
      </w:r>
      <w:r w:rsidRPr="005E5159">
        <w:rPr>
          <w:spacing w:val="-14"/>
          <w:u w:val="none"/>
          <w:lang w:val="it-IT"/>
        </w:rPr>
        <w:t xml:space="preserve"> </w:t>
      </w:r>
      <w:r w:rsidRPr="005E5159">
        <w:rPr>
          <w:u w:val="none"/>
          <w:lang w:val="it-IT"/>
        </w:rPr>
        <w:t>alle</w:t>
      </w:r>
      <w:r w:rsidRPr="005E5159">
        <w:rPr>
          <w:spacing w:val="-11"/>
          <w:u w:val="none"/>
          <w:lang w:val="it-IT"/>
        </w:rPr>
        <w:t xml:space="preserve"> </w:t>
      </w:r>
      <w:r w:rsidRPr="005E5159">
        <w:rPr>
          <w:u w:val="none"/>
          <w:lang w:val="it-IT"/>
        </w:rPr>
        <w:t>attività</w:t>
      </w:r>
      <w:r w:rsidRPr="005E5159">
        <w:rPr>
          <w:spacing w:val="-15"/>
          <w:u w:val="none"/>
          <w:lang w:val="it-IT"/>
        </w:rPr>
        <w:t xml:space="preserve"> </w:t>
      </w:r>
      <w:r w:rsidRPr="005E5159">
        <w:rPr>
          <w:u w:val="none"/>
          <w:lang w:val="it-IT"/>
        </w:rPr>
        <w:t>di</w:t>
      </w:r>
      <w:r w:rsidRPr="005E5159">
        <w:rPr>
          <w:spacing w:val="-12"/>
          <w:u w:val="none"/>
          <w:lang w:val="it-IT"/>
        </w:rPr>
        <w:t xml:space="preserve"> </w:t>
      </w:r>
      <w:r w:rsidRPr="005E5159">
        <w:rPr>
          <w:u w:val="none"/>
          <w:lang w:val="it-IT"/>
        </w:rPr>
        <w:t>area</w:t>
      </w:r>
      <w:r w:rsidRPr="005E5159">
        <w:rPr>
          <w:spacing w:val="-12"/>
          <w:u w:val="none"/>
          <w:lang w:val="it-IT"/>
        </w:rPr>
        <w:t xml:space="preserve"> </w:t>
      </w:r>
      <w:r w:rsidRPr="005E5159">
        <w:rPr>
          <w:u w:val="none"/>
          <w:lang w:val="it-IT"/>
        </w:rPr>
        <w:t>generale</w:t>
      </w:r>
      <w:r w:rsidRPr="005E5159">
        <w:rPr>
          <w:spacing w:val="-11"/>
          <w:u w:val="none"/>
          <w:lang w:val="it-IT"/>
        </w:rPr>
        <w:t xml:space="preserve"> </w:t>
      </w:r>
      <w:r w:rsidRPr="005E5159">
        <w:rPr>
          <w:u w:val="none"/>
          <w:lang w:val="it-IT"/>
        </w:rPr>
        <w:t>descritte</w:t>
      </w:r>
      <w:r w:rsidRPr="005E5159">
        <w:rPr>
          <w:spacing w:val="-11"/>
          <w:u w:val="none"/>
          <w:lang w:val="it-IT"/>
        </w:rPr>
        <w:t xml:space="preserve"> </w:t>
      </w:r>
      <w:r w:rsidRPr="005E5159">
        <w:rPr>
          <w:u w:val="none"/>
          <w:lang w:val="it-IT"/>
        </w:rPr>
        <w:t>nell’Allegato1</w:t>
      </w:r>
      <w:r w:rsidRPr="005E5159">
        <w:rPr>
          <w:spacing w:val="-10"/>
          <w:u w:val="none"/>
          <w:lang w:val="it-IT"/>
        </w:rPr>
        <w:t xml:space="preserve"> </w:t>
      </w:r>
      <w:r w:rsidRPr="005E5159">
        <w:rPr>
          <w:u w:val="none"/>
          <w:lang w:val="it-IT"/>
        </w:rPr>
        <w:t>del</w:t>
      </w:r>
      <w:r w:rsidRPr="005E5159">
        <w:rPr>
          <w:spacing w:val="-14"/>
          <w:u w:val="none"/>
          <w:lang w:val="it-IT"/>
        </w:rPr>
        <w:t xml:space="preserve"> </w:t>
      </w:r>
      <w:r w:rsidRPr="005E5159">
        <w:rPr>
          <w:u w:val="none"/>
          <w:lang w:val="it-IT"/>
        </w:rPr>
        <w:t>Regolamento</w:t>
      </w:r>
      <w:r w:rsidRPr="005E5159">
        <w:rPr>
          <w:spacing w:val="-12"/>
          <w:u w:val="none"/>
          <w:lang w:val="it-IT"/>
        </w:rPr>
        <w:t xml:space="preserve"> </w:t>
      </w:r>
      <w:r w:rsidRPr="005E5159">
        <w:rPr>
          <w:u w:val="none"/>
          <w:lang w:val="it-IT"/>
        </w:rPr>
        <w:t>di</w:t>
      </w:r>
      <w:r w:rsidRPr="005E5159">
        <w:rPr>
          <w:spacing w:val="-12"/>
          <w:u w:val="none"/>
          <w:lang w:val="it-IT"/>
        </w:rPr>
        <w:t xml:space="preserve"> </w:t>
      </w:r>
      <w:r w:rsidRPr="005E5159">
        <w:rPr>
          <w:u w:val="none"/>
          <w:lang w:val="it-IT"/>
        </w:rPr>
        <w:t>cui</w:t>
      </w:r>
      <w:r w:rsidRPr="005E5159">
        <w:rPr>
          <w:spacing w:val="-12"/>
          <w:u w:val="none"/>
          <w:lang w:val="it-IT"/>
        </w:rPr>
        <w:t xml:space="preserve"> </w:t>
      </w:r>
      <w:r w:rsidRPr="005E5159">
        <w:rPr>
          <w:u w:val="none"/>
          <w:lang w:val="it-IT"/>
        </w:rPr>
        <w:t>al</w:t>
      </w:r>
      <w:r w:rsidRPr="005E5159">
        <w:rPr>
          <w:spacing w:val="-12"/>
          <w:u w:val="none"/>
          <w:lang w:val="it-IT"/>
        </w:rPr>
        <w:t xml:space="preserve"> </w:t>
      </w:r>
      <w:r w:rsidRPr="005E5159">
        <w:rPr>
          <w:u w:val="none"/>
          <w:lang w:val="it-IT"/>
        </w:rPr>
        <w:t>decreto</w:t>
      </w:r>
      <w:r w:rsidRPr="005E5159">
        <w:rPr>
          <w:spacing w:val="-14"/>
          <w:u w:val="none"/>
          <w:lang w:val="it-IT"/>
        </w:rPr>
        <w:t xml:space="preserve"> </w:t>
      </w:r>
      <w:r w:rsidRPr="005E5159">
        <w:rPr>
          <w:u w:val="none"/>
          <w:lang w:val="it-IT"/>
        </w:rPr>
        <w:t>24</w:t>
      </w:r>
      <w:r w:rsidRPr="005E5159">
        <w:rPr>
          <w:spacing w:val="-13"/>
          <w:u w:val="none"/>
          <w:lang w:val="it-IT"/>
        </w:rPr>
        <w:t xml:space="preserve"> </w:t>
      </w:r>
      <w:r w:rsidRPr="005E5159">
        <w:rPr>
          <w:u w:val="none"/>
          <w:lang w:val="it-IT"/>
        </w:rPr>
        <w:t>maggio 2018,</w:t>
      </w:r>
      <w:r w:rsidRPr="005E5159">
        <w:rPr>
          <w:spacing w:val="-3"/>
          <w:u w:val="none"/>
          <w:lang w:val="it-IT"/>
        </w:rPr>
        <w:t xml:space="preserve"> </w:t>
      </w:r>
      <w:r w:rsidRPr="005E5159">
        <w:rPr>
          <w:u w:val="none"/>
          <w:lang w:val="it-IT"/>
        </w:rPr>
        <w:t>n.92</w:t>
      </w:r>
    </w:p>
    <w:p w:rsidR="001463D6" w:rsidRPr="005E5159" w:rsidRDefault="001463D6">
      <w:pPr>
        <w:spacing w:before="7"/>
        <w:rPr>
          <w:rFonts w:ascii="Calibri" w:eastAsia="Calibri" w:hAnsi="Calibri" w:cs="Calibri"/>
          <w:i/>
          <w:lang w:val="it-IT"/>
        </w:rPr>
      </w:pPr>
    </w:p>
    <w:tbl>
      <w:tblPr>
        <w:tblStyle w:val="TableNormal"/>
        <w:tblW w:w="0" w:type="auto"/>
        <w:tblInd w:w="370" w:type="dxa"/>
        <w:tblLayout w:type="fixed"/>
        <w:tblLook w:val="01E0" w:firstRow="1" w:lastRow="1" w:firstColumn="1" w:lastColumn="1" w:noHBand="0" w:noVBand="0"/>
      </w:tblPr>
      <w:tblGrid>
        <w:gridCol w:w="5424"/>
        <w:gridCol w:w="4559"/>
      </w:tblGrid>
      <w:tr w:rsidR="001463D6" w:rsidTr="00FB514D">
        <w:trPr>
          <w:trHeight w:hRule="exact" w:val="1130"/>
        </w:trPr>
        <w:tc>
          <w:tcPr>
            <w:tcW w:w="5424" w:type="dxa"/>
            <w:tcBorders>
              <w:top w:val="single" w:sz="4" w:space="0" w:color="000000"/>
              <w:left w:val="single" w:sz="4" w:space="0" w:color="000000"/>
              <w:bottom w:val="single" w:sz="4" w:space="0" w:color="000000"/>
              <w:right w:val="single" w:sz="4" w:space="0" w:color="000000"/>
            </w:tcBorders>
            <w:shd w:val="clear" w:color="auto" w:fill="D6E3BC"/>
          </w:tcPr>
          <w:p w:rsidR="001463D6" w:rsidRPr="005E5159" w:rsidRDefault="00FB514D">
            <w:pPr>
              <w:pStyle w:val="TableParagraph"/>
              <w:spacing w:before="119" w:line="348" w:lineRule="auto"/>
              <w:ind w:left="1312" w:right="1199" w:hanging="101"/>
              <w:rPr>
                <w:rFonts w:ascii="Calibri" w:eastAsia="Calibri" w:hAnsi="Calibri" w:cs="Calibri"/>
                <w:lang w:val="it-IT"/>
              </w:rPr>
            </w:pPr>
            <w:r w:rsidRPr="005E5159">
              <w:rPr>
                <w:rFonts w:ascii="Calibri" w:eastAsia="Calibri" w:hAnsi="Calibri" w:cs="Calibri"/>
                <w:b/>
                <w:bCs/>
                <w:lang w:val="it-IT"/>
              </w:rPr>
              <w:t>Competenza di riferimento di cui all’Allegato 1 del</w:t>
            </w:r>
            <w:r w:rsidRPr="005E5159">
              <w:rPr>
                <w:rFonts w:ascii="Calibri" w:eastAsia="Calibri" w:hAnsi="Calibri" w:cs="Calibri"/>
                <w:b/>
                <w:bCs/>
                <w:spacing w:val="-14"/>
                <w:lang w:val="it-IT"/>
              </w:rPr>
              <w:t xml:space="preserve"> </w:t>
            </w:r>
            <w:r w:rsidRPr="005E5159">
              <w:rPr>
                <w:rFonts w:ascii="Calibri" w:eastAsia="Calibri" w:hAnsi="Calibri" w:cs="Calibri"/>
                <w:b/>
                <w:bCs/>
                <w:lang w:val="it-IT"/>
              </w:rPr>
              <w:t>Regolamento</w:t>
            </w:r>
          </w:p>
        </w:tc>
        <w:tc>
          <w:tcPr>
            <w:tcW w:w="4559"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119"/>
              <w:ind w:left="7"/>
              <w:jc w:val="center"/>
              <w:rPr>
                <w:rFonts w:ascii="Calibri" w:eastAsia="Calibri" w:hAnsi="Calibri" w:cs="Calibri"/>
              </w:rPr>
            </w:pPr>
            <w:r>
              <w:rPr>
                <w:rFonts w:ascii="Calibri" w:eastAsia="Calibri" w:hAnsi="Calibri" w:cs="Calibri"/>
                <w:b/>
                <w:bCs/>
              </w:rPr>
              <w:t>3°</w:t>
            </w:r>
            <w:r>
              <w:rPr>
                <w:rFonts w:ascii="Calibri" w:eastAsia="Calibri" w:hAnsi="Calibri" w:cs="Calibri"/>
                <w:b/>
                <w:bCs/>
                <w:spacing w:val="-2"/>
              </w:rPr>
              <w:t xml:space="preserve"> </w:t>
            </w:r>
            <w:r>
              <w:rPr>
                <w:rFonts w:ascii="Calibri" w:eastAsia="Calibri" w:hAnsi="Calibri" w:cs="Calibri"/>
                <w:b/>
                <w:bCs/>
              </w:rPr>
              <w:t>Anno</w:t>
            </w:r>
          </w:p>
        </w:tc>
      </w:tr>
      <w:tr w:rsidR="001463D6" w:rsidRPr="000D62D7" w:rsidTr="00FB514D">
        <w:trPr>
          <w:trHeight w:hRule="exact" w:val="1471"/>
        </w:trPr>
        <w:tc>
          <w:tcPr>
            <w:tcW w:w="5424"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7"/>
              <w:ind w:left="107" w:right="109"/>
              <w:jc w:val="both"/>
              <w:rPr>
                <w:rFonts w:ascii="Calibri" w:eastAsia="Calibri" w:hAnsi="Calibri" w:cs="Calibri"/>
                <w:lang w:val="it-IT"/>
              </w:rPr>
            </w:pPr>
            <w:r w:rsidRPr="005E5159">
              <w:rPr>
                <w:rFonts w:ascii="Calibri"/>
                <w:b/>
                <w:lang w:val="it-IT"/>
              </w:rPr>
              <w:t>1</w:t>
            </w:r>
            <w:r w:rsidRPr="005E5159">
              <w:rPr>
                <w:rFonts w:ascii="Calibri"/>
                <w:b/>
                <w:spacing w:val="-10"/>
                <w:lang w:val="it-IT"/>
              </w:rPr>
              <w:t xml:space="preserve"> </w:t>
            </w:r>
            <w:r w:rsidRPr="005E5159">
              <w:rPr>
                <w:rFonts w:ascii="Calibri"/>
                <w:b/>
                <w:lang w:val="it-IT"/>
              </w:rPr>
              <w:t>-</w:t>
            </w:r>
            <w:r w:rsidRPr="005E5159">
              <w:rPr>
                <w:rFonts w:ascii="Calibri"/>
                <w:b/>
                <w:spacing w:val="-14"/>
                <w:lang w:val="it-IT"/>
              </w:rPr>
              <w:t xml:space="preserve"> </w:t>
            </w:r>
            <w:r w:rsidRPr="005E5159">
              <w:rPr>
                <w:rFonts w:ascii="Calibri"/>
                <w:lang w:val="it-IT"/>
              </w:rPr>
              <w:t>Agire</w:t>
            </w:r>
            <w:r w:rsidRPr="005E5159">
              <w:rPr>
                <w:rFonts w:ascii="Calibri"/>
                <w:spacing w:val="-13"/>
                <w:lang w:val="it-IT"/>
              </w:rPr>
              <w:t xml:space="preserve"> </w:t>
            </w:r>
            <w:r w:rsidRPr="005E5159">
              <w:rPr>
                <w:rFonts w:ascii="Calibri"/>
                <w:lang w:val="it-IT"/>
              </w:rPr>
              <w:t>in</w:t>
            </w:r>
            <w:r w:rsidRPr="005E5159">
              <w:rPr>
                <w:rFonts w:ascii="Calibri"/>
                <w:spacing w:val="-12"/>
                <w:lang w:val="it-IT"/>
              </w:rPr>
              <w:t xml:space="preserve"> </w:t>
            </w:r>
            <w:r w:rsidRPr="005E5159">
              <w:rPr>
                <w:rFonts w:ascii="Calibri"/>
                <w:lang w:val="it-IT"/>
              </w:rPr>
              <w:t>riferimento</w:t>
            </w:r>
            <w:r w:rsidRPr="005E5159">
              <w:rPr>
                <w:rFonts w:ascii="Calibri"/>
                <w:spacing w:val="-13"/>
                <w:lang w:val="it-IT"/>
              </w:rPr>
              <w:t xml:space="preserve"> </w:t>
            </w:r>
            <w:r w:rsidRPr="005E5159">
              <w:rPr>
                <w:rFonts w:ascii="Calibri"/>
                <w:lang w:val="it-IT"/>
              </w:rPr>
              <w:t>ad</w:t>
            </w:r>
            <w:r w:rsidRPr="005E5159">
              <w:rPr>
                <w:rFonts w:ascii="Calibri"/>
                <w:spacing w:val="-15"/>
                <w:lang w:val="it-IT"/>
              </w:rPr>
              <w:t xml:space="preserve"> </w:t>
            </w:r>
            <w:r w:rsidRPr="005E5159">
              <w:rPr>
                <w:rFonts w:ascii="Calibri"/>
                <w:lang w:val="it-IT"/>
              </w:rPr>
              <w:t>un</w:t>
            </w:r>
            <w:r w:rsidRPr="005E5159">
              <w:rPr>
                <w:rFonts w:ascii="Calibri"/>
                <w:spacing w:val="-12"/>
                <w:lang w:val="it-IT"/>
              </w:rPr>
              <w:t xml:space="preserve"> </w:t>
            </w:r>
            <w:r w:rsidRPr="005E5159">
              <w:rPr>
                <w:rFonts w:ascii="Calibri"/>
                <w:lang w:val="it-IT"/>
              </w:rPr>
              <w:t>sistema</w:t>
            </w:r>
            <w:r w:rsidRPr="005E5159">
              <w:rPr>
                <w:rFonts w:ascii="Calibri"/>
                <w:spacing w:val="-14"/>
                <w:lang w:val="it-IT"/>
              </w:rPr>
              <w:t xml:space="preserve"> </w:t>
            </w:r>
            <w:r w:rsidRPr="005E5159">
              <w:rPr>
                <w:rFonts w:ascii="Calibri"/>
                <w:lang w:val="it-IT"/>
              </w:rPr>
              <w:t>di</w:t>
            </w:r>
            <w:r w:rsidRPr="005E5159">
              <w:rPr>
                <w:rFonts w:ascii="Calibri"/>
                <w:spacing w:val="-14"/>
                <w:lang w:val="it-IT"/>
              </w:rPr>
              <w:t xml:space="preserve"> </w:t>
            </w:r>
            <w:r w:rsidRPr="005E5159">
              <w:rPr>
                <w:rFonts w:ascii="Calibri"/>
                <w:lang w:val="it-IT"/>
              </w:rPr>
              <w:t>valori,</w:t>
            </w:r>
            <w:r w:rsidRPr="005E5159">
              <w:rPr>
                <w:rFonts w:ascii="Calibri"/>
                <w:spacing w:val="-14"/>
                <w:lang w:val="it-IT"/>
              </w:rPr>
              <w:t xml:space="preserve"> </w:t>
            </w:r>
            <w:r w:rsidRPr="005E5159">
              <w:rPr>
                <w:rFonts w:ascii="Calibri"/>
                <w:lang w:val="it-IT"/>
              </w:rPr>
              <w:t>coerenti</w:t>
            </w:r>
            <w:r w:rsidRPr="005E5159">
              <w:rPr>
                <w:rFonts w:ascii="Calibri"/>
                <w:spacing w:val="-14"/>
                <w:lang w:val="it-IT"/>
              </w:rPr>
              <w:t xml:space="preserve"> </w:t>
            </w:r>
            <w:r w:rsidRPr="005E5159">
              <w:rPr>
                <w:rFonts w:ascii="Calibri"/>
                <w:lang w:val="it-IT"/>
              </w:rPr>
              <w:t>con i</w:t>
            </w:r>
            <w:r w:rsidRPr="005E5159">
              <w:rPr>
                <w:rFonts w:ascii="Calibri"/>
                <w:spacing w:val="-8"/>
                <w:lang w:val="it-IT"/>
              </w:rPr>
              <w:t xml:space="preserve"> </w:t>
            </w:r>
            <w:r w:rsidRPr="005E5159">
              <w:rPr>
                <w:rFonts w:ascii="Calibri"/>
                <w:lang w:val="it-IT"/>
              </w:rPr>
              <w:t>principi</w:t>
            </w:r>
            <w:r w:rsidRPr="005E5159">
              <w:rPr>
                <w:rFonts w:ascii="Calibri"/>
                <w:spacing w:val="-8"/>
                <w:lang w:val="it-IT"/>
              </w:rPr>
              <w:t xml:space="preserve"> </w:t>
            </w:r>
            <w:r w:rsidRPr="005E5159">
              <w:rPr>
                <w:rFonts w:ascii="Calibri"/>
                <w:lang w:val="it-IT"/>
              </w:rPr>
              <w:t>della</w:t>
            </w:r>
            <w:r w:rsidRPr="005E5159">
              <w:rPr>
                <w:rFonts w:ascii="Calibri"/>
                <w:spacing w:val="-9"/>
                <w:lang w:val="it-IT"/>
              </w:rPr>
              <w:t xml:space="preserve"> </w:t>
            </w:r>
            <w:r w:rsidRPr="005E5159">
              <w:rPr>
                <w:rFonts w:ascii="Calibri"/>
                <w:lang w:val="it-IT"/>
              </w:rPr>
              <w:t>Costituzione,</w:t>
            </w:r>
            <w:r w:rsidRPr="005E5159">
              <w:rPr>
                <w:rFonts w:ascii="Calibri"/>
                <w:spacing w:val="-9"/>
                <w:lang w:val="it-IT"/>
              </w:rPr>
              <w:t xml:space="preserve"> </w:t>
            </w:r>
            <w:r w:rsidRPr="005E5159">
              <w:rPr>
                <w:rFonts w:ascii="Calibri"/>
                <w:lang w:val="it-IT"/>
              </w:rPr>
              <w:t>in</w:t>
            </w:r>
            <w:r w:rsidRPr="005E5159">
              <w:rPr>
                <w:rFonts w:ascii="Calibri"/>
                <w:spacing w:val="-8"/>
                <w:lang w:val="it-IT"/>
              </w:rPr>
              <w:t xml:space="preserve"> </w:t>
            </w:r>
            <w:r w:rsidRPr="005E5159">
              <w:rPr>
                <w:rFonts w:ascii="Calibri"/>
                <w:lang w:val="it-IT"/>
              </w:rPr>
              <w:t>base</w:t>
            </w:r>
            <w:r w:rsidRPr="005E5159">
              <w:rPr>
                <w:rFonts w:ascii="Calibri"/>
                <w:spacing w:val="-7"/>
                <w:lang w:val="it-IT"/>
              </w:rPr>
              <w:t xml:space="preserve"> </w:t>
            </w:r>
            <w:r w:rsidRPr="005E5159">
              <w:rPr>
                <w:rFonts w:ascii="Calibri"/>
                <w:lang w:val="it-IT"/>
              </w:rPr>
              <w:t>ai</w:t>
            </w:r>
            <w:r w:rsidRPr="005E5159">
              <w:rPr>
                <w:rFonts w:ascii="Calibri"/>
                <w:spacing w:val="-9"/>
                <w:lang w:val="it-IT"/>
              </w:rPr>
              <w:t xml:space="preserve"> </w:t>
            </w:r>
            <w:r w:rsidRPr="005E5159">
              <w:rPr>
                <w:rFonts w:ascii="Calibri"/>
                <w:lang w:val="it-IT"/>
              </w:rPr>
              <w:t>quali</w:t>
            </w:r>
            <w:r w:rsidRPr="005E5159">
              <w:rPr>
                <w:rFonts w:ascii="Calibri"/>
                <w:spacing w:val="-9"/>
                <w:lang w:val="it-IT"/>
              </w:rPr>
              <w:t xml:space="preserve"> </w:t>
            </w:r>
            <w:r w:rsidRPr="005E5159">
              <w:rPr>
                <w:rFonts w:ascii="Calibri"/>
                <w:lang w:val="it-IT"/>
              </w:rPr>
              <w:t>essere</w:t>
            </w:r>
            <w:r w:rsidRPr="005E5159">
              <w:rPr>
                <w:rFonts w:ascii="Calibri"/>
                <w:spacing w:val="-7"/>
                <w:lang w:val="it-IT"/>
              </w:rPr>
              <w:t xml:space="preserve"> </w:t>
            </w:r>
            <w:r w:rsidRPr="005E5159">
              <w:rPr>
                <w:rFonts w:ascii="Calibri"/>
                <w:lang w:val="it-IT"/>
              </w:rPr>
              <w:t>in</w:t>
            </w:r>
            <w:r w:rsidRPr="005E5159">
              <w:rPr>
                <w:rFonts w:ascii="Calibri"/>
                <w:spacing w:val="-10"/>
                <w:lang w:val="it-IT"/>
              </w:rPr>
              <w:t xml:space="preserve"> </w:t>
            </w:r>
            <w:r w:rsidRPr="005E5159">
              <w:rPr>
                <w:rFonts w:ascii="Calibri"/>
                <w:lang w:val="it-IT"/>
              </w:rPr>
              <w:t>grado di valutare fatti e orientare i propri comportamenti personali, sociali e</w:t>
            </w:r>
            <w:r w:rsidRPr="005E5159">
              <w:rPr>
                <w:rFonts w:ascii="Calibri"/>
                <w:spacing w:val="-12"/>
                <w:lang w:val="it-IT"/>
              </w:rPr>
              <w:t xml:space="preserve"> </w:t>
            </w:r>
            <w:r w:rsidRPr="005E5159">
              <w:rPr>
                <w:rFonts w:ascii="Calibri"/>
                <w:lang w:val="it-IT"/>
              </w:rPr>
              <w:t>professionali</w:t>
            </w:r>
          </w:p>
        </w:tc>
        <w:tc>
          <w:tcPr>
            <w:tcW w:w="4559"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7"/>
              <w:ind w:left="107" w:right="136"/>
              <w:jc w:val="both"/>
              <w:rPr>
                <w:rFonts w:ascii="Calibri" w:eastAsia="Calibri" w:hAnsi="Calibri" w:cs="Calibri"/>
                <w:lang w:val="it-IT"/>
              </w:rPr>
            </w:pPr>
            <w:r w:rsidRPr="005E5159">
              <w:rPr>
                <w:rFonts w:ascii="Calibri"/>
                <w:lang w:val="it-IT"/>
              </w:rPr>
              <w:t xml:space="preserve">Saper valutare fatti e orientare i propri compor- </w:t>
            </w:r>
            <w:proofErr w:type="spellStart"/>
            <w:r w:rsidRPr="005E5159">
              <w:rPr>
                <w:rFonts w:ascii="Calibri"/>
                <w:lang w:val="it-IT"/>
              </w:rPr>
              <w:t>tamenti</w:t>
            </w:r>
            <w:proofErr w:type="spellEnd"/>
            <w:r w:rsidRPr="005E5159">
              <w:rPr>
                <w:rFonts w:ascii="Calibri"/>
                <w:lang w:val="it-IT"/>
              </w:rPr>
              <w:t xml:space="preserve"> in situazioni sociali e professionali strutturate che possono richiedere un adattamento del proprio operato nel rispetto di re-gole</w:t>
            </w:r>
            <w:r w:rsidRPr="005E5159">
              <w:rPr>
                <w:rFonts w:ascii="Calibri"/>
                <w:spacing w:val="-4"/>
                <w:lang w:val="it-IT"/>
              </w:rPr>
              <w:t xml:space="preserve"> </w:t>
            </w:r>
            <w:r w:rsidRPr="005E5159">
              <w:rPr>
                <w:rFonts w:ascii="Calibri"/>
                <w:lang w:val="it-IT"/>
              </w:rPr>
              <w:t>condivise.</w:t>
            </w:r>
          </w:p>
        </w:tc>
      </w:tr>
      <w:tr w:rsidR="001463D6" w:rsidRPr="000D62D7" w:rsidTr="00FB514D">
        <w:trPr>
          <w:trHeight w:hRule="exact" w:val="3859"/>
        </w:trPr>
        <w:tc>
          <w:tcPr>
            <w:tcW w:w="5424"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tabs>
                <w:tab w:val="left" w:pos="1216"/>
                <w:tab w:val="left" w:pos="2442"/>
                <w:tab w:val="left" w:pos="3764"/>
                <w:tab w:val="left" w:pos="4492"/>
              </w:tabs>
              <w:spacing w:before="117"/>
              <w:ind w:left="107" w:right="150"/>
              <w:jc w:val="both"/>
              <w:rPr>
                <w:rFonts w:ascii="Calibri" w:eastAsia="Calibri" w:hAnsi="Calibri" w:cs="Calibri"/>
                <w:lang w:val="it-IT"/>
              </w:rPr>
            </w:pPr>
            <w:r w:rsidRPr="005E5159">
              <w:rPr>
                <w:rFonts w:ascii="Calibri"/>
                <w:b/>
                <w:lang w:val="it-IT"/>
              </w:rPr>
              <w:t xml:space="preserve">2- </w:t>
            </w:r>
            <w:r w:rsidRPr="005E5159">
              <w:rPr>
                <w:rFonts w:ascii="Calibri"/>
                <w:lang w:val="it-IT"/>
              </w:rPr>
              <w:t xml:space="preserve">Utilizzare il patrimonio lessicale ed espressivo della </w:t>
            </w:r>
            <w:r w:rsidRPr="005E5159">
              <w:rPr>
                <w:rFonts w:ascii="Calibri"/>
                <w:spacing w:val="-1"/>
                <w:lang w:val="it-IT"/>
              </w:rPr>
              <w:t>lingua</w:t>
            </w:r>
            <w:r w:rsidRPr="005E5159">
              <w:rPr>
                <w:rFonts w:ascii="Calibri"/>
                <w:spacing w:val="-1"/>
                <w:lang w:val="it-IT"/>
              </w:rPr>
              <w:tab/>
              <w:t>italiana</w:t>
            </w:r>
            <w:r w:rsidRPr="005E5159">
              <w:rPr>
                <w:rFonts w:ascii="Calibri"/>
                <w:spacing w:val="-1"/>
                <w:lang w:val="it-IT"/>
              </w:rPr>
              <w:tab/>
              <w:t>secondo</w:t>
            </w:r>
            <w:r w:rsidRPr="005E5159">
              <w:rPr>
                <w:rFonts w:ascii="Calibri"/>
                <w:spacing w:val="-1"/>
                <w:lang w:val="it-IT"/>
              </w:rPr>
              <w:tab/>
              <w:t>le</w:t>
            </w:r>
            <w:r w:rsidRPr="005E5159">
              <w:rPr>
                <w:rFonts w:ascii="Calibri"/>
                <w:spacing w:val="-1"/>
                <w:lang w:val="it-IT"/>
              </w:rPr>
              <w:tab/>
              <w:t>esigenze</w:t>
            </w:r>
            <w:r w:rsidRPr="005E5159">
              <w:rPr>
                <w:rFonts w:ascii="Calibri"/>
                <w:lang w:val="it-IT"/>
              </w:rPr>
              <w:t xml:space="preserve"> comunicative</w:t>
            </w:r>
            <w:r w:rsidRPr="005E5159">
              <w:rPr>
                <w:rFonts w:ascii="Calibri"/>
                <w:spacing w:val="-6"/>
                <w:lang w:val="it-IT"/>
              </w:rPr>
              <w:t xml:space="preserve"> </w:t>
            </w:r>
            <w:r w:rsidRPr="005E5159">
              <w:rPr>
                <w:rFonts w:ascii="Calibri"/>
                <w:lang w:val="it-IT"/>
              </w:rPr>
              <w:t>nei</w:t>
            </w:r>
            <w:r w:rsidRPr="005E5159">
              <w:rPr>
                <w:rFonts w:ascii="Calibri"/>
                <w:spacing w:val="-9"/>
                <w:lang w:val="it-IT"/>
              </w:rPr>
              <w:t xml:space="preserve"> </w:t>
            </w:r>
            <w:r w:rsidRPr="005E5159">
              <w:rPr>
                <w:rFonts w:ascii="Calibri"/>
                <w:lang w:val="it-IT"/>
              </w:rPr>
              <w:t>vari</w:t>
            </w:r>
            <w:r w:rsidRPr="005E5159">
              <w:rPr>
                <w:rFonts w:ascii="Calibri"/>
                <w:spacing w:val="-9"/>
                <w:lang w:val="it-IT"/>
              </w:rPr>
              <w:t xml:space="preserve"> </w:t>
            </w:r>
            <w:r w:rsidRPr="005E5159">
              <w:rPr>
                <w:rFonts w:ascii="Calibri"/>
                <w:lang w:val="it-IT"/>
              </w:rPr>
              <w:t>contesti:</w:t>
            </w:r>
            <w:r w:rsidRPr="005E5159">
              <w:rPr>
                <w:rFonts w:ascii="Calibri"/>
                <w:spacing w:val="-5"/>
                <w:lang w:val="it-IT"/>
              </w:rPr>
              <w:t xml:space="preserve"> </w:t>
            </w:r>
            <w:r w:rsidRPr="005E5159">
              <w:rPr>
                <w:rFonts w:ascii="Calibri"/>
                <w:lang w:val="it-IT"/>
              </w:rPr>
              <w:t>sociali,</w:t>
            </w:r>
            <w:r w:rsidRPr="005E5159">
              <w:rPr>
                <w:rFonts w:ascii="Calibri"/>
                <w:spacing w:val="-8"/>
                <w:lang w:val="it-IT"/>
              </w:rPr>
              <w:t xml:space="preserve"> </w:t>
            </w:r>
            <w:r w:rsidRPr="005E5159">
              <w:rPr>
                <w:rFonts w:ascii="Calibri"/>
                <w:lang w:val="it-IT"/>
              </w:rPr>
              <w:t>culturali,</w:t>
            </w:r>
            <w:r w:rsidRPr="005E5159">
              <w:rPr>
                <w:rFonts w:ascii="Calibri"/>
                <w:spacing w:val="-7"/>
                <w:lang w:val="it-IT"/>
              </w:rPr>
              <w:t xml:space="preserve"> </w:t>
            </w:r>
            <w:r w:rsidRPr="005E5159">
              <w:rPr>
                <w:rFonts w:ascii="Calibri"/>
                <w:lang w:val="it-IT"/>
              </w:rPr>
              <w:t>scientifici, economici, tecnologici e</w:t>
            </w:r>
            <w:r w:rsidRPr="005E5159">
              <w:rPr>
                <w:rFonts w:ascii="Calibri"/>
                <w:spacing w:val="-14"/>
                <w:lang w:val="it-IT"/>
              </w:rPr>
              <w:t xml:space="preserve"> </w:t>
            </w:r>
            <w:r w:rsidRPr="005E5159">
              <w:rPr>
                <w:rFonts w:ascii="Calibri"/>
                <w:lang w:val="it-IT"/>
              </w:rPr>
              <w:t>professionali</w:t>
            </w:r>
          </w:p>
        </w:tc>
        <w:tc>
          <w:tcPr>
            <w:tcW w:w="4559"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7"/>
              <w:ind w:left="107" w:right="89"/>
              <w:jc w:val="both"/>
              <w:rPr>
                <w:rFonts w:ascii="Calibri" w:eastAsia="Calibri" w:hAnsi="Calibri" w:cs="Calibri"/>
                <w:lang w:val="it-IT"/>
              </w:rPr>
            </w:pPr>
            <w:r w:rsidRPr="005E5159">
              <w:rPr>
                <w:rFonts w:ascii="Calibri" w:eastAsia="Calibri" w:hAnsi="Calibri" w:cs="Calibri"/>
                <w:lang w:val="it-IT"/>
              </w:rPr>
              <w:t xml:space="preserve">Gestire l’interazione comunicativa, orale e scritta, con particolare attenzione al contesto professionale e al controllo dei </w:t>
            </w:r>
            <w:proofErr w:type="gramStart"/>
            <w:r w:rsidRPr="005E5159">
              <w:rPr>
                <w:rFonts w:ascii="Calibri" w:eastAsia="Calibri" w:hAnsi="Calibri" w:cs="Calibri"/>
                <w:lang w:val="it-IT"/>
              </w:rPr>
              <w:t>lessici  specialistici</w:t>
            </w:r>
            <w:proofErr w:type="gramEnd"/>
            <w:r w:rsidRPr="005E5159">
              <w:rPr>
                <w:rFonts w:ascii="Calibri" w:eastAsia="Calibri" w:hAnsi="Calibri" w:cs="Calibri"/>
                <w:lang w:val="it-IT"/>
              </w:rPr>
              <w:t>.</w:t>
            </w:r>
          </w:p>
          <w:p w:rsidR="001463D6" w:rsidRPr="005E5159" w:rsidRDefault="00FB514D">
            <w:pPr>
              <w:pStyle w:val="TableParagraph"/>
              <w:spacing w:before="120"/>
              <w:ind w:left="107" w:right="86"/>
              <w:jc w:val="both"/>
              <w:rPr>
                <w:rFonts w:ascii="Calibri" w:eastAsia="Calibri" w:hAnsi="Calibri" w:cs="Calibri"/>
                <w:lang w:val="it-IT"/>
              </w:rPr>
            </w:pPr>
            <w:r w:rsidRPr="005E5159">
              <w:rPr>
                <w:rFonts w:ascii="Calibri"/>
                <w:lang w:val="it-IT"/>
              </w:rPr>
              <w:t>Comprendere e interpretare testi letterari e non letterari di varia tipologia e genere con</w:t>
            </w:r>
            <w:r w:rsidRPr="005E5159">
              <w:rPr>
                <w:rFonts w:ascii="Calibri"/>
                <w:spacing w:val="-25"/>
                <w:lang w:val="it-IT"/>
              </w:rPr>
              <w:t xml:space="preserve"> </w:t>
            </w:r>
            <w:r w:rsidRPr="005E5159">
              <w:rPr>
                <w:rFonts w:ascii="Calibri"/>
                <w:lang w:val="it-IT"/>
              </w:rPr>
              <w:t>riferimenti ai periodi</w:t>
            </w:r>
            <w:r w:rsidRPr="005E5159">
              <w:rPr>
                <w:rFonts w:ascii="Calibri"/>
                <w:spacing w:val="-11"/>
                <w:lang w:val="it-IT"/>
              </w:rPr>
              <w:t xml:space="preserve"> </w:t>
            </w:r>
            <w:r w:rsidRPr="005E5159">
              <w:rPr>
                <w:rFonts w:ascii="Calibri"/>
                <w:lang w:val="it-IT"/>
              </w:rPr>
              <w:t>culturali.</w:t>
            </w:r>
          </w:p>
          <w:p w:rsidR="001463D6" w:rsidRPr="005E5159" w:rsidRDefault="00FB514D">
            <w:pPr>
              <w:pStyle w:val="TableParagraph"/>
              <w:spacing w:before="120"/>
              <w:ind w:left="107" w:right="87"/>
              <w:jc w:val="both"/>
              <w:rPr>
                <w:rFonts w:ascii="Calibri" w:eastAsia="Calibri" w:hAnsi="Calibri" w:cs="Calibri"/>
                <w:lang w:val="it-IT"/>
              </w:rPr>
            </w:pPr>
            <w:r w:rsidRPr="005E5159">
              <w:rPr>
                <w:rFonts w:ascii="Calibri"/>
                <w:lang w:val="it-IT"/>
              </w:rPr>
              <w:t>Produrre diverse forme di scrittura, anche di tipo argomentativo, e realizzare forme di riscrittura inter-testuale (sintesi, parafrasi esplicativa e interpretativa), con un uso appropria-to e pertinente del lessico anche specialistico, adeguato ai vari</w:t>
            </w:r>
            <w:r w:rsidRPr="005E5159">
              <w:rPr>
                <w:rFonts w:ascii="Calibri"/>
                <w:spacing w:val="-9"/>
                <w:lang w:val="it-IT"/>
              </w:rPr>
              <w:t xml:space="preserve"> </w:t>
            </w:r>
            <w:r w:rsidRPr="005E5159">
              <w:rPr>
                <w:rFonts w:ascii="Calibri"/>
                <w:lang w:val="it-IT"/>
              </w:rPr>
              <w:t>contesti.</w:t>
            </w:r>
          </w:p>
        </w:tc>
      </w:tr>
    </w:tbl>
    <w:p w:rsidR="001463D6" w:rsidRPr="005E5159" w:rsidRDefault="001463D6">
      <w:pPr>
        <w:jc w:val="both"/>
        <w:rPr>
          <w:rFonts w:ascii="Calibri" w:eastAsia="Calibri" w:hAnsi="Calibri" w:cs="Calibri"/>
          <w:lang w:val="it-IT"/>
        </w:rPr>
        <w:sectPr w:rsidR="001463D6" w:rsidRPr="005E5159">
          <w:pgSz w:w="11920" w:h="16850"/>
          <w:pgMar w:top="880" w:right="680" w:bottom="280" w:left="640" w:header="720" w:footer="720" w:gutter="0"/>
          <w:cols w:space="720"/>
        </w:sectPr>
      </w:pPr>
    </w:p>
    <w:tbl>
      <w:tblPr>
        <w:tblStyle w:val="TableNormal"/>
        <w:tblW w:w="0" w:type="auto"/>
        <w:tblInd w:w="110" w:type="dxa"/>
        <w:tblLayout w:type="fixed"/>
        <w:tblLook w:val="01E0" w:firstRow="1" w:lastRow="1" w:firstColumn="1" w:lastColumn="1" w:noHBand="0" w:noVBand="0"/>
      </w:tblPr>
      <w:tblGrid>
        <w:gridCol w:w="5424"/>
        <w:gridCol w:w="4678"/>
      </w:tblGrid>
      <w:tr w:rsidR="001463D6" w:rsidRPr="000D62D7">
        <w:trPr>
          <w:trHeight w:hRule="exact" w:val="1596"/>
        </w:trPr>
        <w:tc>
          <w:tcPr>
            <w:tcW w:w="5424"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3"/>
              <w:ind w:left="107" w:right="94"/>
              <w:jc w:val="both"/>
              <w:rPr>
                <w:rFonts w:ascii="Calibri" w:eastAsia="Calibri" w:hAnsi="Calibri" w:cs="Calibri"/>
                <w:lang w:val="it-IT"/>
              </w:rPr>
            </w:pPr>
            <w:r w:rsidRPr="005E5159">
              <w:rPr>
                <w:rFonts w:ascii="Calibri" w:eastAsia="Calibri" w:hAnsi="Calibri" w:cs="Calibri"/>
                <w:lang w:val="it-IT"/>
              </w:rPr>
              <w:lastRenderedPageBreak/>
              <w:t>3 - Riconoscere gli aspetti geografici, ecologici, territoriali, dell’ambiente naturale ed antropico, le connessioni con le strutture demografiche, economiche, sociali, culturali e le trasformazioni intervenute nel corso del</w:t>
            </w:r>
            <w:r w:rsidRPr="005E5159">
              <w:rPr>
                <w:rFonts w:ascii="Calibri" w:eastAsia="Calibri" w:hAnsi="Calibri" w:cs="Calibri"/>
                <w:spacing w:val="-16"/>
                <w:lang w:val="it-IT"/>
              </w:rPr>
              <w:t xml:space="preserve"> </w:t>
            </w:r>
            <w:r w:rsidRPr="005E5159">
              <w:rPr>
                <w:rFonts w:ascii="Calibri" w:eastAsia="Calibri" w:hAnsi="Calibri" w:cs="Calibri"/>
                <w:lang w:val="it-IT"/>
              </w:rPr>
              <w:t>tempo</w:t>
            </w:r>
          </w:p>
        </w:tc>
        <w:tc>
          <w:tcPr>
            <w:tcW w:w="4678"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3"/>
              <w:ind w:left="107" w:right="87"/>
              <w:jc w:val="both"/>
              <w:rPr>
                <w:rFonts w:ascii="Calibri" w:eastAsia="Calibri" w:hAnsi="Calibri" w:cs="Calibri"/>
                <w:lang w:val="it-IT"/>
              </w:rPr>
            </w:pPr>
            <w:r w:rsidRPr="005E5159">
              <w:rPr>
                <w:rFonts w:ascii="Calibri"/>
                <w:lang w:val="it-IT"/>
              </w:rPr>
              <w:t>Identificare le relazioni tra le caratteristiche geomorfologiche e lo sviluppo del proprio territorio, anche in prospettiva storica, e</w:t>
            </w:r>
            <w:r w:rsidRPr="005E5159">
              <w:rPr>
                <w:rFonts w:ascii="Calibri"/>
                <w:spacing w:val="-27"/>
                <w:lang w:val="it-IT"/>
              </w:rPr>
              <w:t xml:space="preserve"> </w:t>
            </w:r>
            <w:r w:rsidRPr="005E5159">
              <w:rPr>
                <w:rFonts w:ascii="Calibri"/>
                <w:lang w:val="it-IT"/>
              </w:rPr>
              <w:t>utilizzare idonei strumenti di rappresentazione dei dati acquisiti.</w:t>
            </w:r>
          </w:p>
        </w:tc>
      </w:tr>
      <w:tr w:rsidR="001463D6" w:rsidRPr="000D62D7">
        <w:trPr>
          <w:trHeight w:hRule="exact" w:val="1702"/>
        </w:trPr>
        <w:tc>
          <w:tcPr>
            <w:tcW w:w="5424"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3"/>
              <w:ind w:left="107" w:right="94"/>
              <w:jc w:val="both"/>
              <w:rPr>
                <w:rFonts w:ascii="Calibri" w:eastAsia="Calibri" w:hAnsi="Calibri" w:cs="Calibri"/>
                <w:lang w:val="it-IT"/>
              </w:rPr>
            </w:pPr>
            <w:r w:rsidRPr="005E5159">
              <w:rPr>
                <w:rFonts w:ascii="Calibri" w:eastAsia="Calibri" w:hAnsi="Calibri" w:cs="Calibri"/>
                <w:lang w:val="it-IT"/>
              </w:rPr>
              <w:t>4 – Stabilire collegamenti tra le tradizioni culturali locali, nazionali e internazionali, sia in una prospettiva interculturale sia ai fini della mobilità di studio e di</w:t>
            </w:r>
            <w:r w:rsidRPr="005E5159">
              <w:rPr>
                <w:rFonts w:ascii="Calibri" w:eastAsia="Calibri" w:hAnsi="Calibri" w:cs="Calibri"/>
                <w:spacing w:val="-25"/>
                <w:lang w:val="it-IT"/>
              </w:rPr>
              <w:t xml:space="preserve"> </w:t>
            </w:r>
            <w:r w:rsidRPr="005E5159">
              <w:rPr>
                <w:rFonts w:ascii="Calibri" w:eastAsia="Calibri" w:hAnsi="Calibri" w:cs="Calibri"/>
                <w:lang w:val="it-IT"/>
              </w:rPr>
              <w:t>lavoro</w:t>
            </w:r>
          </w:p>
        </w:tc>
        <w:tc>
          <w:tcPr>
            <w:tcW w:w="4678"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3"/>
              <w:ind w:left="107" w:right="89"/>
              <w:jc w:val="both"/>
              <w:rPr>
                <w:rFonts w:ascii="Calibri" w:eastAsia="Calibri" w:hAnsi="Calibri" w:cs="Calibri"/>
                <w:lang w:val="it-IT"/>
              </w:rPr>
            </w:pPr>
            <w:r w:rsidRPr="005E5159">
              <w:rPr>
                <w:rFonts w:ascii="Calibri"/>
                <w:lang w:val="it-IT"/>
              </w:rPr>
              <w:t>Riconoscere</w:t>
            </w:r>
            <w:r w:rsidRPr="005E5159">
              <w:rPr>
                <w:rFonts w:ascii="Calibri"/>
                <w:spacing w:val="-6"/>
                <w:lang w:val="it-IT"/>
              </w:rPr>
              <w:t xml:space="preserve"> </w:t>
            </w:r>
            <w:r w:rsidRPr="005E5159">
              <w:rPr>
                <w:rFonts w:ascii="Calibri"/>
                <w:lang w:val="it-IT"/>
              </w:rPr>
              <w:t>somiglianze</w:t>
            </w:r>
            <w:r w:rsidRPr="005E5159">
              <w:rPr>
                <w:rFonts w:ascii="Calibri"/>
                <w:spacing w:val="-8"/>
                <w:lang w:val="it-IT"/>
              </w:rPr>
              <w:t xml:space="preserve"> </w:t>
            </w:r>
            <w:r w:rsidRPr="005E5159">
              <w:rPr>
                <w:rFonts w:ascii="Calibri"/>
                <w:lang w:val="it-IT"/>
              </w:rPr>
              <w:t>e</w:t>
            </w:r>
            <w:r w:rsidRPr="005E5159">
              <w:rPr>
                <w:rFonts w:ascii="Calibri"/>
                <w:spacing w:val="-8"/>
                <w:lang w:val="it-IT"/>
              </w:rPr>
              <w:t xml:space="preserve"> </w:t>
            </w:r>
            <w:r w:rsidRPr="005E5159">
              <w:rPr>
                <w:rFonts w:ascii="Calibri"/>
                <w:lang w:val="it-IT"/>
              </w:rPr>
              <w:t>differenze</w:t>
            </w:r>
            <w:r w:rsidRPr="005E5159">
              <w:rPr>
                <w:rFonts w:ascii="Calibri"/>
                <w:spacing w:val="-6"/>
                <w:lang w:val="it-IT"/>
              </w:rPr>
              <w:t xml:space="preserve"> </w:t>
            </w:r>
            <w:r w:rsidRPr="005E5159">
              <w:rPr>
                <w:rFonts w:ascii="Calibri"/>
                <w:lang w:val="it-IT"/>
              </w:rPr>
              <w:t>tra</w:t>
            </w:r>
            <w:r w:rsidRPr="005E5159">
              <w:rPr>
                <w:rFonts w:ascii="Calibri"/>
                <w:spacing w:val="-7"/>
                <w:lang w:val="it-IT"/>
              </w:rPr>
              <w:t xml:space="preserve"> </w:t>
            </w:r>
            <w:r w:rsidRPr="005E5159">
              <w:rPr>
                <w:rFonts w:ascii="Calibri"/>
                <w:lang w:val="it-IT"/>
              </w:rPr>
              <w:t>la</w:t>
            </w:r>
            <w:r w:rsidRPr="005E5159">
              <w:rPr>
                <w:rFonts w:ascii="Calibri"/>
                <w:spacing w:val="-9"/>
                <w:lang w:val="it-IT"/>
              </w:rPr>
              <w:t xml:space="preserve"> </w:t>
            </w:r>
            <w:r w:rsidRPr="005E5159">
              <w:rPr>
                <w:rFonts w:ascii="Calibri"/>
                <w:lang w:val="it-IT"/>
              </w:rPr>
              <w:t>cultura nazionale e altre culture in prospettiva interculturale.</w:t>
            </w:r>
          </w:p>
          <w:p w:rsidR="001463D6" w:rsidRPr="005E5159" w:rsidRDefault="00FB514D">
            <w:pPr>
              <w:pStyle w:val="TableParagraph"/>
              <w:spacing w:before="120"/>
              <w:ind w:left="107" w:right="89"/>
              <w:jc w:val="both"/>
              <w:rPr>
                <w:rFonts w:ascii="Calibri" w:eastAsia="Calibri" w:hAnsi="Calibri" w:cs="Calibri"/>
                <w:lang w:val="it-IT"/>
              </w:rPr>
            </w:pPr>
            <w:r w:rsidRPr="005E5159">
              <w:rPr>
                <w:rFonts w:ascii="Calibri"/>
                <w:lang w:val="it-IT"/>
              </w:rPr>
              <w:t>Rapportarsi attraverso linguaggi e sistemi di relazione adeguati anche con culture</w:t>
            </w:r>
            <w:r w:rsidRPr="005E5159">
              <w:rPr>
                <w:rFonts w:ascii="Calibri"/>
                <w:spacing w:val="-17"/>
                <w:lang w:val="it-IT"/>
              </w:rPr>
              <w:t xml:space="preserve"> </w:t>
            </w:r>
            <w:r w:rsidRPr="005E5159">
              <w:rPr>
                <w:rFonts w:ascii="Calibri"/>
                <w:lang w:val="it-IT"/>
              </w:rPr>
              <w:t>diverse.</w:t>
            </w:r>
          </w:p>
        </w:tc>
      </w:tr>
      <w:tr w:rsidR="001463D6" w:rsidRPr="000D62D7">
        <w:trPr>
          <w:trHeight w:hRule="exact" w:val="4277"/>
        </w:trPr>
        <w:tc>
          <w:tcPr>
            <w:tcW w:w="5424"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3"/>
              <w:ind w:left="107" w:right="95"/>
              <w:jc w:val="both"/>
              <w:rPr>
                <w:rFonts w:ascii="Calibri" w:eastAsia="Calibri" w:hAnsi="Calibri" w:cs="Calibri"/>
                <w:lang w:val="it-IT"/>
              </w:rPr>
            </w:pPr>
            <w:r w:rsidRPr="005E5159">
              <w:rPr>
                <w:rFonts w:ascii="Calibri"/>
                <w:lang w:val="it-IT"/>
              </w:rPr>
              <w:t>5 - Utilizzare i linguaggi settoriali delle lingue straniere previste dai percorsi di studio per interagire in diversi ambiti e contesti di studio e di</w:t>
            </w:r>
            <w:r w:rsidRPr="005E5159">
              <w:rPr>
                <w:rFonts w:ascii="Calibri"/>
                <w:spacing w:val="-13"/>
                <w:lang w:val="it-IT"/>
              </w:rPr>
              <w:t xml:space="preserve"> </w:t>
            </w:r>
            <w:r w:rsidRPr="005E5159">
              <w:rPr>
                <w:rFonts w:ascii="Calibri"/>
                <w:lang w:val="it-IT"/>
              </w:rPr>
              <w:t>lavoro</w:t>
            </w:r>
          </w:p>
        </w:tc>
        <w:tc>
          <w:tcPr>
            <w:tcW w:w="4678"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3"/>
              <w:ind w:left="107" w:right="127"/>
              <w:jc w:val="both"/>
              <w:rPr>
                <w:rFonts w:ascii="Calibri" w:eastAsia="Calibri" w:hAnsi="Calibri" w:cs="Calibri"/>
                <w:lang w:val="it-IT"/>
              </w:rPr>
            </w:pPr>
            <w:r w:rsidRPr="005E5159">
              <w:rPr>
                <w:rFonts w:ascii="Calibri" w:hAnsi="Calibri"/>
                <w:lang w:val="it-IT"/>
              </w:rPr>
              <w:t>Utilizzare</w:t>
            </w:r>
            <w:r w:rsidRPr="005E5159">
              <w:rPr>
                <w:rFonts w:ascii="Calibri" w:hAnsi="Calibri"/>
                <w:spacing w:val="-10"/>
                <w:lang w:val="it-IT"/>
              </w:rPr>
              <w:t xml:space="preserve"> </w:t>
            </w:r>
            <w:r w:rsidRPr="005E5159">
              <w:rPr>
                <w:rFonts w:ascii="Calibri" w:hAnsi="Calibri"/>
                <w:lang w:val="it-IT"/>
              </w:rPr>
              <w:t>la</w:t>
            </w:r>
            <w:r w:rsidRPr="005E5159">
              <w:rPr>
                <w:rFonts w:ascii="Calibri" w:hAnsi="Calibri"/>
                <w:spacing w:val="-14"/>
                <w:lang w:val="it-IT"/>
              </w:rPr>
              <w:t xml:space="preserve"> </w:t>
            </w:r>
            <w:r w:rsidRPr="005E5159">
              <w:rPr>
                <w:rFonts w:ascii="Calibri" w:hAnsi="Calibri"/>
                <w:lang w:val="it-IT"/>
              </w:rPr>
              <w:t>lingua</w:t>
            </w:r>
            <w:r w:rsidRPr="005E5159">
              <w:rPr>
                <w:rFonts w:ascii="Calibri" w:hAnsi="Calibri"/>
                <w:spacing w:val="-11"/>
                <w:lang w:val="it-IT"/>
              </w:rPr>
              <w:t xml:space="preserve"> </w:t>
            </w:r>
            <w:r w:rsidRPr="005E5159">
              <w:rPr>
                <w:rFonts w:ascii="Calibri" w:hAnsi="Calibri"/>
                <w:lang w:val="it-IT"/>
              </w:rPr>
              <w:t>straniera,</w:t>
            </w:r>
            <w:r w:rsidRPr="005E5159">
              <w:rPr>
                <w:rFonts w:ascii="Calibri" w:hAnsi="Calibri"/>
                <w:spacing w:val="-11"/>
                <w:lang w:val="it-IT"/>
              </w:rPr>
              <w:t xml:space="preserve"> </w:t>
            </w:r>
            <w:r w:rsidRPr="005E5159">
              <w:rPr>
                <w:rFonts w:ascii="Calibri" w:hAnsi="Calibri"/>
                <w:lang w:val="it-IT"/>
              </w:rPr>
              <w:t>in</w:t>
            </w:r>
            <w:r w:rsidRPr="005E5159">
              <w:rPr>
                <w:rFonts w:ascii="Calibri" w:hAnsi="Calibri"/>
                <w:spacing w:val="-12"/>
                <w:lang w:val="it-IT"/>
              </w:rPr>
              <w:t xml:space="preserve"> </w:t>
            </w:r>
            <w:r w:rsidRPr="005E5159">
              <w:rPr>
                <w:rFonts w:ascii="Calibri" w:hAnsi="Calibri"/>
                <w:lang w:val="it-IT"/>
              </w:rPr>
              <w:t>ambiti</w:t>
            </w:r>
            <w:r w:rsidRPr="005E5159">
              <w:rPr>
                <w:rFonts w:ascii="Calibri" w:hAnsi="Calibri"/>
                <w:spacing w:val="-11"/>
                <w:lang w:val="it-IT"/>
              </w:rPr>
              <w:t xml:space="preserve"> </w:t>
            </w:r>
            <w:r w:rsidRPr="005E5159">
              <w:rPr>
                <w:rFonts w:ascii="Calibri" w:hAnsi="Calibri"/>
                <w:lang w:val="it-IT"/>
              </w:rPr>
              <w:t>inerenti</w:t>
            </w:r>
            <w:r w:rsidRPr="005E5159">
              <w:rPr>
                <w:rFonts w:ascii="Calibri" w:hAnsi="Calibri"/>
                <w:spacing w:val="-14"/>
                <w:lang w:val="it-IT"/>
              </w:rPr>
              <w:t xml:space="preserve"> </w:t>
            </w:r>
            <w:r w:rsidRPr="005E5159">
              <w:rPr>
                <w:rFonts w:ascii="Calibri" w:hAnsi="Calibri"/>
                <w:lang w:val="it-IT"/>
              </w:rPr>
              <w:t>alla sfera personale e sociale, per comprendere in modo globale e selettivo testi orali e scritti; per produrre testi orali e scritti chiari e lineari, per descrivere e raccontare esperienze ed eventi; per interagire in situazioni semplici di routine e</w:t>
            </w:r>
            <w:r w:rsidRPr="005E5159">
              <w:rPr>
                <w:rFonts w:ascii="Calibri" w:hAnsi="Calibri"/>
                <w:spacing w:val="-35"/>
                <w:lang w:val="it-IT"/>
              </w:rPr>
              <w:t xml:space="preserve"> </w:t>
            </w:r>
            <w:r w:rsidRPr="005E5159">
              <w:rPr>
                <w:rFonts w:ascii="Calibri" w:hAnsi="Calibri"/>
                <w:lang w:val="it-IT"/>
              </w:rPr>
              <w:t>anche più generali e partecipare a</w:t>
            </w:r>
            <w:r w:rsidRPr="005E5159">
              <w:rPr>
                <w:rFonts w:ascii="Calibri" w:hAnsi="Calibri"/>
                <w:spacing w:val="-18"/>
                <w:lang w:val="it-IT"/>
              </w:rPr>
              <w:t xml:space="preserve"> </w:t>
            </w:r>
            <w:r w:rsidRPr="005E5159">
              <w:rPr>
                <w:rFonts w:ascii="Calibri" w:hAnsi="Calibri"/>
                <w:lang w:val="it-IT"/>
              </w:rPr>
              <w:t>conversazioni.</w:t>
            </w:r>
          </w:p>
          <w:p w:rsidR="001463D6" w:rsidRPr="005E5159" w:rsidRDefault="00FB514D">
            <w:pPr>
              <w:pStyle w:val="TableParagraph"/>
              <w:spacing w:before="120"/>
              <w:ind w:left="107" w:right="126"/>
              <w:jc w:val="both"/>
              <w:rPr>
                <w:rFonts w:ascii="Calibri" w:eastAsia="Calibri" w:hAnsi="Calibri" w:cs="Calibri"/>
                <w:lang w:val="it-IT"/>
              </w:rPr>
            </w:pPr>
            <w:r w:rsidRPr="005E5159">
              <w:rPr>
                <w:rFonts w:ascii="Calibri"/>
                <w:lang w:val="it-IT"/>
              </w:rPr>
              <w:t>Utilizzare i linguaggi setto-riali degli ambiti professionali</w:t>
            </w:r>
            <w:r w:rsidRPr="005E5159">
              <w:rPr>
                <w:rFonts w:ascii="Calibri"/>
                <w:spacing w:val="-14"/>
                <w:lang w:val="it-IT"/>
              </w:rPr>
              <w:t xml:space="preserve"> </w:t>
            </w:r>
            <w:r w:rsidRPr="005E5159">
              <w:rPr>
                <w:rFonts w:ascii="Calibri"/>
                <w:lang w:val="it-IT"/>
              </w:rPr>
              <w:t>di</w:t>
            </w:r>
            <w:r w:rsidRPr="005E5159">
              <w:rPr>
                <w:rFonts w:ascii="Calibri"/>
                <w:spacing w:val="-14"/>
                <w:lang w:val="it-IT"/>
              </w:rPr>
              <w:t xml:space="preserve"> </w:t>
            </w:r>
            <w:r w:rsidRPr="005E5159">
              <w:rPr>
                <w:rFonts w:ascii="Calibri"/>
                <w:lang w:val="it-IT"/>
              </w:rPr>
              <w:t>appartenenza</w:t>
            </w:r>
            <w:r w:rsidRPr="005E5159">
              <w:rPr>
                <w:rFonts w:ascii="Calibri"/>
                <w:spacing w:val="-14"/>
                <w:lang w:val="it-IT"/>
              </w:rPr>
              <w:t xml:space="preserve"> </w:t>
            </w:r>
            <w:r w:rsidRPr="005E5159">
              <w:rPr>
                <w:rFonts w:ascii="Calibri"/>
                <w:lang w:val="it-IT"/>
              </w:rPr>
              <w:t>per</w:t>
            </w:r>
            <w:r w:rsidRPr="005E5159">
              <w:rPr>
                <w:rFonts w:ascii="Calibri"/>
                <w:spacing w:val="-14"/>
                <w:lang w:val="it-IT"/>
              </w:rPr>
              <w:t xml:space="preserve"> </w:t>
            </w:r>
            <w:r w:rsidRPr="005E5159">
              <w:rPr>
                <w:rFonts w:ascii="Calibri"/>
                <w:lang w:val="it-IT"/>
              </w:rPr>
              <w:t>comprendere</w:t>
            </w:r>
            <w:r w:rsidRPr="005E5159">
              <w:rPr>
                <w:rFonts w:ascii="Calibri"/>
                <w:spacing w:val="-14"/>
                <w:lang w:val="it-IT"/>
              </w:rPr>
              <w:t xml:space="preserve"> </w:t>
            </w:r>
            <w:r w:rsidRPr="005E5159">
              <w:rPr>
                <w:rFonts w:ascii="Calibri"/>
                <w:lang w:val="it-IT"/>
              </w:rPr>
              <w:t>in modo globale e selettivo testi orali e scritti; per produrre semplici e brevi testi orali e scritti utilizzando il lessico specifico, per descrivere situazioni e presentare esperienze; per interagire in situazioni semplici e di routine e partecipare a brevi</w:t>
            </w:r>
            <w:r w:rsidRPr="005E5159">
              <w:rPr>
                <w:rFonts w:ascii="Calibri"/>
                <w:spacing w:val="-6"/>
                <w:lang w:val="it-IT"/>
              </w:rPr>
              <w:t xml:space="preserve"> </w:t>
            </w:r>
            <w:r w:rsidRPr="005E5159">
              <w:rPr>
                <w:rFonts w:ascii="Calibri"/>
                <w:lang w:val="it-IT"/>
              </w:rPr>
              <w:t>conversazioni.</w:t>
            </w:r>
          </w:p>
        </w:tc>
      </w:tr>
      <w:tr w:rsidR="001463D6" w:rsidRPr="000D62D7">
        <w:trPr>
          <w:trHeight w:hRule="exact" w:val="1471"/>
        </w:trPr>
        <w:tc>
          <w:tcPr>
            <w:tcW w:w="5424"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3"/>
              <w:ind w:left="107" w:right="125"/>
              <w:rPr>
                <w:rFonts w:ascii="Calibri" w:eastAsia="Calibri" w:hAnsi="Calibri" w:cs="Calibri"/>
                <w:lang w:val="it-IT"/>
              </w:rPr>
            </w:pPr>
            <w:r w:rsidRPr="005E5159">
              <w:rPr>
                <w:rFonts w:ascii="Calibri" w:hAnsi="Calibri"/>
                <w:i/>
                <w:lang w:val="it-IT"/>
              </w:rPr>
              <w:t>6 - Riconoscere il valore e le potenzialità dei beni artistici</w:t>
            </w:r>
            <w:r w:rsidRPr="005E5159">
              <w:rPr>
                <w:rFonts w:ascii="Calibri" w:hAnsi="Calibri"/>
                <w:i/>
                <w:spacing w:val="-25"/>
                <w:lang w:val="it-IT"/>
              </w:rPr>
              <w:t xml:space="preserve"> </w:t>
            </w:r>
            <w:r w:rsidRPr="005E5159">
              <w:rPr>
                <w:rFonts w:ascii="Calibri" w:hAnsi="Calibri"/>
                <w:i/>
                <w:lang w:val="it-IT"/>
              </w:rPr>
              <w:t>e ambientali</w:t>
            </w:r>
          </w:p>
        </w:tc>
        <w:tc>
          <w:tcPr>
            <w:tcW w:w="4678"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3"/>
              <w:ind w:left="107" w:right="127"/>
              <w:jc w:val="both"/>
              <w:rPr>
                <w:rFonts w:ascii="Calibri" w:eastAsia="Calibri" w:hAnsi="Calibri" w:cs="Calibri"/>
                <w:lang w:val="it-IT"/>
              </w:rPr>
            </w:pPr>
            <w:r w:rsidRPr="005E5159">
              <w:rPr>
                <w:rFonts w:ascii="Calibri" w:eastAsia="Calibri" w:hAnsi="Calibri" w:cs="Calibri"/>
                <w:lang w:val="it-IT"/>
              </w:rPr>
              <w:t>Correlare le informazioni acquisite sui beni artistici e ambientali alle attività economiche presenti nel territorio, ai loro possibili sviluppi in termini di fruibilità, anche in relazione all’area professionale di</w:t>
            </w:r>
            <w:r w:rsidRPr="005E5159">
              <w:rPr>
                <w:rFonts w:ascii="Calibri" w:eastAsia="Calibri" w:hAnsi="Calibri" w:cs="Calibri"/>
                <w:spacing w:val="-10"/>
                <w:lang w:val="it-IT"/>
              </w:rPr>
              <w:t xml:space="preserve"> </w:t>
            </w:r>
            <w:r w:rsidRPr="005E5159">
              <w:rPr>
                <w:rFonts w:ascii="Calibri" w:eastAsia="Calibri" w:hAnsi="Calibri" w:cs="Calibri"/>
                <w:lang w:val="it-IT"/>
              </w:rPr>
              <w:t>riferimento.</w:t>
            </w:r>
          </w:p>
        </w:tc>
      </w:tr>
      <w:tr w:rsidR="001463D6" w:rsidRPr="000D62D7">
        <w:trPr>
          <w:trHeight w:hRule="exact" w:val="2376"/>
        </w:trPr>
        <w:tc>
          <w:tcPr>
            <w:tcW w:w="5424"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6"/>
              <w:ind w:left="107" w:right="92"/>
              <w:jc w:val="both"/>
              <w:rPr>
                <w:rFonts w:ascii="Calibri" w:eastAsia="Calibri" w:hAnsi="Calibri" w:cs="Calibri"/>
                <w:lang w:val="it-IT"/>
              </w:rPr>
            </w:pPr>
            <w:r w:rsidRPr="005E5159">
              <w:rPr>
                <w:rFonts w:ascii="Calibri" w:eastAsia="Calibri" w:hAnsi="Calibri" w:cs="Calibri"/>
                <w:i/>
                <w:lang w:val="it-IT"/>
              </w:rPr>
              <w:t>7 – Individuare e utilizzare le moderne forme di comunicazione visiva e multimediale, anche con riferimento alle strategie espressive e agli strumenti tecnici   della comunicazione in</w:t>
            </w:r>
            <w:r w:rsidRPr="005E5159">
              <w:rPr>
                <w:rFonts w:ascii="Calibri" w:eastAsia="Calibri" w:hAnsi="Calibri" w:cs="Calibri"/>
                <w:i/>
                <w:spacing w:val="-14"/>
                <w:lang w:val="it-IT"/>
              </w:rPr>
              <w:t xml:space="preserve"> </w:t>
            </w:r>
            <w:r w:rsidRPr="005E5159">
              <w:rPr>
                <w:rFonts w:ascii="Calibri" w:eastAsia="Calibri" w:hAnsi="Calibri" w:cs="Calibri"/>
                <w:i/>
                <w:lang w:val="it-IT"/>
              </w:rPr>
              <w:t>rete</w:t>
            </w:r>
          </w:p>
        </w:tc>
        <w:tc>
          <w:tcPr>
            <w:tcW w:w="4678"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4"/>
              <w:ind w:left="107" w:right="128"/>
              <w:jc w:val="both"/>
              <w:rPr>
                <w:rFonts w:ascii="Calibri" w:eastAsia="Calibri" w:hAnsi="Calibri" w:cs="Calibri"/>
                <w:sz w:val="23"/>
                <w:szCs w:val="23"/>
                <w:lang w:val="it-IT"/>
              </w:rPr>
            </w:pPr>
            <w:r w:rsidRPr="005E5159">
              <w:rPr>
                <w:rFonts w:ascii="Calibri" w:eastAsia="Calibri" w:hAnsi="Calibri" w:cs="Calibri"/>
                <w:sz w:val="23"/>
                <w:szCs w:val="23"/>
                <w:lang w:val="it-IT"/>
              </w:rPr>
              <w:t xml:space="preserve">Utilizzare le forme di comunicazione visiva e multimediale in vari contesti anche professionali, valutando in modo critico </w:t>
            </w:r>
            <w:r w:rsidRPr="005E5159">
              <w:rPr>
                <w:rFonts w:ascii="Calibri" w:eastAsia="Calibri" w:hAnsi="Calibri" w:cs="Calibri"/>
                <w:spacing w:val="-3"/>
                <w:sz w:val="23"/>
                <w:szCs w:val="23"/>
                <w:lang w:val="it-IT"/>
              </w:rPr>
              <w:t xml:space="preserve">l’attendibilità </w:t>
            </w:r>
            <w:r w:rsidRPr="005E5159">
              <w:rPr>
                <w:rFonts w:ascii="Calibri" w:eastAsia="Calibri" w:hAnsi="Calibri" w:cs="Calibri"/>
                <w:sz w:val="23"/>
                <w:szCs w:val="23"/>
                <w:lang w:val="it-IT"/>
              </w:rPr>
              <w:t xml:space="preserve">delle </w:t>
            </w:r>
            <w:r w:rsidRPr="005E5159">
              <w:rPr>
                <w:rFonts w:ascii="Calibri" w:eastAsia="Calibri" w:hAnsi="Calibri" w:cs="Calibri"/>
                <w:spacing w:val="-3"/>
                <w:sz w:val="23"/>
                <w:szCs w:val="23"/>
                <w:lang w:val="it-IT"/>
              </w:rPr>
              <w:t xml:space="preserve">fonti </w:t>
            </w:r>
            <w:r w:rsidRPr="005E5159">
              <w:rPr>
                <w:rFonts w:ascii="Calibri" w:eastAsia="Calibri" w:hAnsi="Calibri" w:cs="Calibri"/>
                <w:sz w:val="23"/>
                <w:szCs w:val="23"/>
                <w:lang w:val="it-IT"/>
              </w:rPr>
              <w:t xml:space="preserve">per produrre in autonomia testi inerenti alla </w:t>
            </w:r>
            <w:r w:rsidRPr="005E5159">
              <w:rPr>
                <w:rFonts w:ascii="Calibri" w:eastAsia="Calibri" w:hAnsi="Calibri" w:cs="Calibri"/>
                <w:spacing w:val="-3"/>
                <w:sz w:val="23"/>
                <w:szCs w:val="23"/>
                <w:lang w:val="it-IT"/>
              </w:rPr>
              <w:t xml:space="preserve">sfera </w:t>
            </w:r>
            <w:r w:rsidRPr="005E5159">
              <w:rPr>
                <w:rFonts w:ascii="Calibri" w:eastAsia="Calibri" w:hAnsi="Calibri" w:cs="Calibri"/>
                <w:sz w:val="23"/>
                <w:szCs w:val="23"/>
                <w:lang w:val="it-IT"/>
              </w:rPr>
              <w:t xml:space="preserve">personale e sociale e </w:t>
            </w:r>
            <w:r w:rsidRPr="005E5159">
              <w:rPr>
                <w:rFonts w:ascii="Calibri" w:eastAsia="Calibri" w:hAnsi="Calibri" w:cs="Calibri"/>
                <w:spacing w:val="-3"/>
                <w:sz w:val="23"/>
                <w:szCs w:val="23"/>
                <w:lang w:val="it-IT"/>
              </w:rPr>
              <w:t xml:space="preserve">all’ambito  </w:t>
            </w:r>
            <w:r w:rsidRPr="005E5159">
              <w:rPr>
                <w:rFonts w:ascii="Calibri" w:eastAsia="Calibri" w:hAnsi="Calibri" w:cs="Calibri"/>
                <w:sz w:val="23"/>
                <w:szCs w:val="23"/>
                <w:lang w:val="it-IT"/>
              </w:rPr>
              <w:t>professionale di appartenenza, sia in italiano sia in lingua straniera.</w:t>
            </w:r>
          </w:p>
        </w:tc>
      </w:tr>
      <w:tr w:rsidR="001463D6" w:rsidRPr="000D62D7">
        <w:trPr>
          <w:trHeight w:hRule="exact" w:val="1008"/>
        </w:trPr>
        <w:tc>
          <w:tcPr>
            <w:tcW w:w="5424"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0" w:line="266" w:lineRule="exact"/>
              <w:ind w:left="107" w:right="801"/>
              <w:rPr>
                <w:rFonts w:ascii="Calibri" w:eastAsia="Calibri" w:hAnsi="Calibri" w:cs="Calibri"/>
                <w:lang w:val="it-IT"/>
              </w:rPr>
            </w:pPr>
            <w:r w:rsidRPr="005E5159">
              <w:rPr>
                <w:rFonts w:ascii="Calibri" w:hAnsi="Calibri"/>
                <w:i/>
                <w:lang w:val="it-IT"/>
              </w:rPr>
              <w:t>8 - Utilizzare le reti e gli strumenti informatici nelle attività di studio, ricerca e approfondi-</w:t>
            </w:r>
            <w:r w:rsidRPr="005E5159">
              <w:rPr>
                <w:rFonts w:ascii="Calibri" w:hAnsi="Calibri"/>
                <w:i/>
                <w:spacing w:val="-15"/>
                <w:lang w:val="it-IT"/>
              </w:rPr>
              <w:t xml:space="preserve"> </w:t>
            </w:r>
            <w:r w:rsidRPr="005E5159">
              <w:rPr>
                <w:rFonts w:ascii="Calibri" w:hAnsi="Calibri"/>
                <w:i/>
                <w:lang w:val="it-IT"/>
              </w:rPr>
              <w:t>mento</w:t>
            </w:r>
          </w:p>
        </w:tc>
        <w:tc>
          <w:tcPr>
            <w:tcW w:w="4678"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3"/>
              <w:ind w:left="107" w:right="128"/>
              <w:jc w:val="both"/>
              <w:rPr>
                <w:rFonts w:ascii="Calibri" w:eastAsia="Calibri" w:hAnsi="Calibri" w:cs="Calibri"/>
                <w:lang w:val="it-IT"/>
              </w:rPr>
            </w:pPr>
            <w:r w:rsidRPr="005E5159">
              <w:rPr>
                <w:rFonts w:ascii="Calibri" w:eastAsia="Calibri" w:hAnsi="Calibri" w:cs="Calibri"/>
                <w:lang w:val="it-IT"/>
              </w:rPr>
              <w:t>Utilizzare</w:t>
            </w:r>
            <w:r w:rsidRPr="005E5159">
              <w:rPr>
                <w:rFonts w:ascii="Calibri" w:eastAsia="Calibri" w:hAnsi="Calibri" w:cs="Calibri"/>
                <w:spacing w:val="-13"/>
                <w:lang w:val="it-IT"/>
              </w:rPr>
              <w:t xml:space="preserve"> </w:t>
            </w:r>
            <w:r w:rsidRPr="005E5159">
              <w:rPr>
                <w:rFonts w:ascii="Calibri" w:eastAsia="Calibri" w:hAnsi="Calibri" w:cs="Calibri"/>
                <w:lang w:val="it-IT"/>
              </w:rPr>
              <w:t>le</w:t>
            </w:r>
            <w:r w:rsidRPr="005E5159">
              <w:rPr>
                <w:rFonts w:ascii="Calibri" w:eastAsia="Calibri" w:hAnsi="Calibri" w:cs="Calibri"/>
                <w:spacing w:val="-13"/>
                <w:lang w:val="it-IT"/>
              </w:rPr>
              <w:t xml:space="preserve"> </w:t>
            </w:r>
            <w:r w:rsidRPr="005E5159">
              <w:rPr>
                <w:rFonts w:ascii="Calibri" w:eastAsia="Calibri" w:hAnsi="Calibri" w:cs="Calibri"/>
                <w:lang w:val="it-IT"/>
              </w:rPr>
              <w:t>reti</w:t>
            </w:r>
            <w:r w:rsidRPr="005E5159">
              <w:rPr>
                <w:rFonts w:ascii="Calibri" w:eastAsia="Calibri" w:hAnsi="Calibri" w:cs="Calibri"/>
                <w:spacing w:val="-14"/>
                <w:lang w:val="it-IT"/>
              </w:rPr>
              <w:t xml:space="preserve"> </w:t>
            </w:r>
            <w:r w:rsidRPr="005E5159">
              <w:rPr>
                <w:rFonts w:ascii="Calibri" w:eastAsia="Calibri" w:hAnsi="Calibri" w:cs="Calibri"/>
                <w:lang w:val="it-IT"/>
              </w:rPr>
              <w:t>e</w:t>
            </w:r>
            <w:r w:rsidRPr="005E5159">
              <w:rPr>
                <w:rFonts w:ascii="Calibri" w:eastAsia="Calibri" w:hAnsi="Calibri" w:cs="Calibri"/>
                <w:spacing w:val="-13"/>
                <w:lang w:val="it-IT"/>
              </w:rPr>
              <w:t xml:space="preserve"> </w:t>
            </w:r>
            <w:r w:rsidRPr="005E5159">
              <w:rPr>
                <w:rFonts w:ascii="Calibri" w:eastAsia="Calibri" w:hAnsi="Calibri" w:cs="Calibri"/>
                <w:lang w:val="it-IT"/>
              </w:rPr>
              <w:t>gli</w:t>
            </w:r>
            <w:r w:rsidRPr="005E5159">
              <w:rPr>
                <w:rFonts w:ascii="Calibri" w:eastAsia="Calibri" w:hAnsi="Calibri" w:cs="Calibri"/>
                <w:spacing w:val="-14"/>
                <w:lang w:val="it-IT"/>
              </w:rPr>
              <w:t xml:space="preserve"> </w:t>
            </w:r>
            <w:r w:rsidRPr="005E5159">
              <w:rPr>
                <w:rFonts w:ascii="Calibri" w:eastAsia="Calibri" w:hAnsi="Calibri" w:cs="Calibri"/>
                <w:lang w:val="it-IT"/>
              </w:rPr>
              <w:t>strumenti</w:t>
            </w:r>
            <w:r w:rsidRPr="005E5159">
              <w:rPr>
                <w:rFonts w:ascii="Calibri" w:eastAsia="Calibri" w:hAnsi="Calibri" w:cs="Calibri"/>
                <w:spacing w:val="-14"/>
                <w:lang w:val="it-IT"/>
              </w:rPr>
              <w:t xml:space="preserve"> </w:t>
            </w:r>
            <w:r w:rsidRPr="005E5159">
              <w:rPr>
                <w:rFonts w:ascii="Calibri" w:eastAsia="Calibri" w:hAnsi="Calibri" w:cs="Calibri"/>
                <w:lang w:val="it-IT"/>
              </w:rPr>
              <w:t>informatici</w:t>
            </w:r>
            <w:r w:rsidRPr="005E5159">
              <w:rPr>
                <w:rFonts w:ascii="Calibri" w:eastAsia="Calibri" w:hAnsi="Calibri" w:cs="Calibri"/>
                <w:spacing w:val="-14"/>
                <w:lang w:val="it-IT"/>
              </w:rPr>
              <w:t xml:space="preserve"> </w:t>
            </w:r>
            <w:r w:rsidRPr="005E5159">
              <w:rPr>
                <w:rFonts w:ascii="Calibri" w:eastAsia="Calibri" w:hAnsi="Calibri" w:cs="Calibri"/>
                <w:lang w:val="it-IT"/>
              </w:rPr>
              <w:t>e</w:t>
            </w:r>
            <w:r w:rsidRPr="005E5159">
              <w:rPr>
                <w:rFonts w:ascii="Calibri" w:eastAsia="Calibri" w:hAnsi="Calibri" w:cs="Calibri"/>
                <w:spacing w:val="-13"/>
                <w:lang w:val="it-IT"/>
              </w:rPr>
              <w:t xml:space="preserve"> </w:t>
            </w:r>
            <w:r w:rsidRPr="005E5159">
              <w:rPr>
                <w:rFonts w:ascii="Calibri" w:eastAsia="Calibri" w:hAnsi="Calibri" w:cs="Calibri"/>
                <w:lang w:val="it-IT"/>
              </w:rPr>
              <w:t>anche in situazioni di lavoro relative all’area professionale di</w:t>
            </w:r>
            <w:r w:rsidRPr="005E5159">
              <w:rPr>
                <w:rFonts w:ascii="Calibri" w:eastAsia="Calibri" w:hAnsi="Calibri" w:cs="Calibri"/>
                <w:spacing w:val="-10"/>
                <w:lang w:val="it-IT"/>
              </w:rPr>
              <w:t xml:space="preserve"> </w:t>
            </w:r>
            <w:r w:rsidRPr="005E5159">
              <w:rPr>
                <w:rFonts w:ascii="Calibri" w:eastAsia="Calibri" w:hAnsi="Calibri" w:cs="Calibri"/>
                <w:lang w:val="it-IT"/>
              </w:rPr>
              <w:t>riferimento.</w:t>
            </w:r>
          </w:p>
        </w:tc>
      </w:tr>
      <w:tr w:rsidR="001463D6" w:rsidRPr="000D62D7">
        <w:trPr>
          <w:trHeight w:hRule="exact" w:val="1205"/>
        </w:trPr>
        <w:tc>
          <w:tcPr>
            <w:tcW w:w="5424"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3"/>
              <w:ind w:left="110" w:right="92"/>
              <w:jc w:val="both"/>
              <w:rPr>
                <w:rFonts w:ascii="Calibri" w:eastAsia="Calibri" w:hAnsi="Calibri" w:cs="Calibri"/>
                <w:lang w:val="it-IT"/>
              </w:rPr>
            </w:pPr>
            <w:r w:rsidRPr="005E5159">
              <w:rPr>
                <w:rFonts w:ascii="Calibri" w:eastAsia="Calibri" w:hAnsi="Calibri" w:cs="Calibri"/>
                <w:b/>
                <w:bCs/>
                <w:lang w:val="it-IT"/>
              </w:rPr>
              <w:t xml:space="preserve">9 - </w:t>
            </w:r>
            <w:r w:rsidRPr="005E5159">
              <w:rPr>
                <w:rFonts w:ascii="Calibri" w:eastAsia="Calibri" w:hAnsi="Calibri" w:cs="Calibri"/>
                <w:lang w:val="it-IT"/>
              </w:rPr>
              <w:t>Riconoscere i principali aspetti comunicativi, culturali e relazionali</w:t>
            </w:r>
            <w:r w:rsidRPr="005E5159">
              <w:rPr>
                <w:rFonts w:ascii="Calibri" w:eastAsia="Calibri" w:hAnsi="Calibri" w:cs="Calibri"/>
                <w:spacing w:val="-13"/>
                <w:lang w:val="it-IT"/>
              </w:rPr>
              <w:t xml:space="preserve"> </w:t>
            </w:r>
            <w:r w:rsidRPr="005E5159">
              <w:rPr>
                <w:rFonts w:ascii="Calibri" w:eastAsia="Calibri" w:hAnsi="Calibri" w:cs="Calibri"/>
                <w:lang w:val="it-IT"/>
              </w:rPr>
              <w:t>dell’espressività</w:t>
            </w:r>
            <w:r w:rsidRPr="005E5159">
              <w:rPr>
                <w:rFonts w:ascii="Calibri" w:eastAsia="Calibri" w:hAnsi="Calibri" w:cs="Calibri"/>
                <w:spacing w:val="-15"/>
                <w:lang w:val="it-IT"/>
              </w:rPr>
              <w:t xml:space="preserve"> </w:t>
            </w:r>
            <w:r w:rsidRPr="005E5159">
              <w:rPr>
                <w:rFonts w:ascii="Calibri" w:eastAsia="Calibri" w:hAnsi="Calibri" w:cs="Calibri"/>
                <w:lang w:val="it-IT"/>
              </w:rPr>
              <w:t>corporea</w:t>
            </w:r>
            <w:r w:rsidRPr="005E5159">
              <w:rPr>
                <w:rFonts w:ascii="Calibri" w:eastAsia="Calibri" w:hAnsi="Calibri" w:cs="Calibri"/>
                <w:spacing w:val="-13"/>
                <w:lang w:val="it-IT"/>
              </w:rPr>
              <w:t xml:space="preserve"> </w:t>
            </w:r>
            <w:r w:rsidRPr="005E5159">
              <w:rPr>
                <w:rFonts w:ascii="Calibri" w:eastAsia="Calibri" w:hAnsi="Calibri" w:cs="Calibri"/>
                <w:lang w:val="it-IT"/>
              </w:rPr>
              <w:t>ed</w:t>
            </w:r>
            <w:r w:rsidRPr="005E5159">
              <w:rPr>
                <w:rFonts w:ascii="Calibri" w:eastAsia="Calibri" w:hAnsi="Calibri" w:cs="Calibri"/>
                <w:spacing w:val="-13"/>
                <w:lang w:val="it-IT"/>
              </w:rPr>
              <w:t xml:space="preserve"> </w:t>
            </w:r>
            <w:r w:rsidRPr="005E5159">
              <w:rPr>
                <w:rFonts w:ascii="Calibri" w:eastAsia="Calibri" w:hAnsi="Calibri" w:cs="Calibri"/>
                <w:lang w:val="it-IT"/>
              </w:rPr>
              <w:t>esercitare</w:t>
            </w:r>
            <w:r w:rsidRPr="005E5159">
              <w:rPr>
                <w:rFonts w:ascii="Calibri" w:eastAsia="Calibri" w:hAnsi="Calibri" w:cs="Calibri"/>
                <w:spacing w:val="-12"/>
                <w:lang w:val="it-IT"/>
              </w:rPr>
              <w:t xml:space="preserve"> </w:t>
            </w:r>
            <w:r w:rsidRPr="005E5159">
              <w:rPr>
                <w:rFonts w:ascii="Calibri" w:eastAsia="Calibri" w:hAnsi="Calibri" w:cs="Calibri"/>
                <w:lang w:val="it-IT"/>
              </w:rPr>
              <w:t>in</w:t>
            </w:r>
            <w:r w:rsidRPr="005E5159">
              <w:rPr>
                <w:rFonts w:ascii="Calibri" w:eastAsia="Calibri" w:hAnsi="Calibri" w:cs="Calibri"/>
                <w:spacing w:val="-13"/>
                <w:lang w:val="it-IT"/>
              </w:rPr>
              <w:t xml:space="preserve"> </w:t>
            </w:r>
            <w:r w:rsidRPr="005E5159">
              <w:rPr>
                <w:rFonts w:ascii="Calibri" w:eastAsia="Calibri" w:hAnsi="Calibri" w:cs="Calibri"/>
                <w:lang w:val="it-IT"/>
              </w:rPr>
              <w:t>modo efficace la pratica sportiva per il benessere individuale e collettivo</w:t>
            </w:r>
          </w:p>
        </w:tc>
        <w:tc>
          <w:tcPr>
            <w:tcW w:w="4678"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3"/>
              <w:ind w:left="107" w:right="110"/>
              <w:jc w:val="both"/>
              <w:rPr>
                <w:rFonts w:ascii="Calibri" w:eastAsia="Calibri" w:hAnsi="Calibri" w:cs="Calibri"/>
                <w:lang w:val="it-IT"/>
              </w:rPr>
            </w:pPr>
            <w:r w:rsidRPr="005E5159">
              <w:rPr>
                <w:rFonts w:ascii="Calibri" w:eastAsia="Calibri" w:hAnsi="Calibri" w:cs="Calibri"/>
                <w:lang w:val="it-IT"/>
              </w:rPr>
              <w:t>Agire l’espressività corpo-rea ed esercitare la pratica sportiva, in modo responsabile, sulla base della va-lutazione delle varie situa-zioni sociali e professionali, nei diversi ambiti di</w:t>
            </w:r>
            <w:r w:rsidRPr="005E5159">
              <w:rPr>
                <w:rFonts w:ascii="Calibri" w:eastAsia="Calibri" w:hAnsi="Calibri" w:cs="Calibri"/>
                <w:spacing w:val="-16"/>
                <w:lang w:val="it-IT"/>
              </w:rPr>
              <w:t xml:space="preserve"> </w:t>
            </w:r>
            <w:r w:rsidRPr="005E5159">
              <w:rPr>
                <w:rFonts w:ascii="Calibri" w:eastAsia="Calibri" w:hAnsi="Calibri" w:cs="Calibri"/>
                <w:lang w:val="it-IT"/>
              </w:rPr>
              <w:t>esercizio.</w:t>
            </w:r>
          </w:p>
        </w:tc>
      </w:tr>
      <w:tr w:rsidR="001463D6" w:rsidRPr="000D62D7">
        <w:trPr>
          <w:trHeight w:hRule="exact" w:val="1202"/>
        </w:trPr>
        <w:tc>
          <w:tcPr>
            <w:tcW w:w="5424"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3"/>
              <w:ind w:left="110" w:right="94"/>
              <w:jc w:val="both"/>
              <w:rPr>
                <w:rFonts w:ascii="Calibri" w:eastAsia="Calibri" w:hAnsi="Calibri" w:cs="Calibri"/>
                <w:lang w:val="it-IT"/>
              </w:rPr>
            </w:pPr>
            <w:r w:rsidRPr="005E5159">
              <w:rPr>
                <w:rFonts w:ascii="Calibri" w:eastAsia="Calibri" w:hAnsi="Calibri" w:cs="Calibri"/>
                <w:lang w:val="it-IT"/>
              </w:rPr>
              <w:t>10 - Comprendere e utilizzare i principali concetti relativi all’economia, all’organizzazione, allo svolgimento dei processi produttivi e dei</w:t>
            </w:r>
            <w:r w:rsidRPr="005E5159">
              <w:rPr>
                <w:rFonts w:ascii="Calibri" w:eastAsia="Calibri" w:hAnsi="Calibri" w:cs="Calibri"/>
                <w:spacing w:val="-10"/>
                <w:lang w:val="it-IT"/>
              </w:rPr>
              <w:t xml:space="preserve"> </w:t>
            </w:r>
            <w:r w:rsidRPr="005E5159">
              <w:rPr>
                <w:rFonts w:ascii="Calibri" w:eastAsia="Calibri" w:hAnsi="Calibri" w:cs="Calibri"/>
                <w:lang w:val="it-IT"/>
              </w:rPr>
              <w:t>servizi</w:t>
            </w:r>
          </w:p>
        </w:tc>
        <w:tc>
          <w:tcPr>
            <w:tcW w:w="4678"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3"/>
              <w:ind w:left="107" w:right="111"/>
              <w:jc w:val="both"/>
              <w:rPr>
                <w:rFonts w:ascii="Calibri" w:eastAsia="Calibri" w:hAnsi="Calibri" w:cs="Calibri"/>
                <w:lang w:val="it-IT"/>
              </w:rPr>
            </w:pPr>
            <w:r w:rsidRPr="005E5159">
              <w:rPr>
                <w:rFonts w:ascii="Calibri" w:eastAsia="Calibri" w:hAnsi="Calibri" w:cs="Calibri"/>
                <w:lang w:val="it-IT"/>
              </w:rPr>
              <w:t>Applicare i concetti fondamentali relativi all’organizzazione azienda-le e alla produzione di beni</w:t>
            </w:r>
            <w:r w:rsidRPr="005E5159">
              <w:rPr>
                <w:rFonts w:ascii="Calibri" w:eastAsia="Calibri" w:hAnsi="Calibri" w:cs="Calibri"/>
                <w:spacing w:val="-10"/>
                <w:lang w:val="it-IT"/>
              </w:rPr>
              <w:t xml:space="preserve"> </w:t>
            </w:r>
            <w:r w:rsidRPr="005E5159">
              <w:rPr>
                <w:rFonts w:ascii="Calibri" w:eastAsia="Calibri" w:hAnsi="Calibri" w:cs="Calibri"/>
                <w:lang w:val="it-IT"/>
              </w:rPr>
              <w:t>e</w:t>
            </w:r>
            <w:r w:rsidRPr="005E5159">
              <w:rPr>
                <w:rFonts w:ascii="Calibri" w:eastAsia="Calibri" w:hAnsi="Calibri" w:cs="Calibri"/>
                <w:spacing w:val="-12"/>
                <w:lang w:val="it-IT"/>
              </w:rPr>
              <w:t xml:space="preserve"> </w:t>
            </w:r>
            <w:r w:rsidRPr="005E5159">
              <w:rPr>
                <w:rFonts w:ascii="Calibri" w:eastAsia="Calibri" w:hAnsi="Calibri" w:cs="Calibri"/>
                <w:lang w:val="it-IT"/>
              </w:rPr>
              <w:t>servizi,</w:t>
            </w:r>
            <w:r w:rsidRPr="005E5159">
              <w:rPr>
                <w:rFonts w:ascii="Calibri" w:eastAsia="Calibri" w:hAnsi="Calibri" w:cs="Calibri"/>
                <w:spacing w:val="-10"/>
                <w:lang w:val="it-IT"/>
              </w:rPr>
              <w:t xml:space="preserve"> </w:t>
            </w:r>
            <w:r w:rsidRPr="005E5159">
              <w:rPr>
                <w:rFonts w:ascii="Calibri" w:eastAsia="Calibri" w:hAnsi="Calibri" w:cs="Calibri"/>
                <w:lang w:val="it-IT"/>
              </w:rPr>
              <w:t>per</w:t>
            </w:r>
            <w:r w:rsidRPr="005E5159">
              <w:rPr>
                <w:rFonts w:ascii="Calibri" w:eastAsia="Calibri" w:hAnsi="Calibri" w:cs="Calibri"/>
                <w:spacing w:val="-13"/>
                <w:lang w:val="it-IT"/>
              </w:rPr>
              <w:t xml:space="preserve"> </w:t>
            </w:r>
            <w:r w:rsidRPr="005E5159">
              <w:rPr>
                <w:rFonts w:ascii="Calibri" w:eastAsia="Calibri" w:hAnsi="Calibri" w:cs="Calibri"/>
                <w:lang w:val="it-IT"/>
              </w:rPr>
              <w:t>l’analisi</w:t>
            </w:r>
            <w:r w:rsidRPr="005E5159">
              <w:rPr>
                <w:rFonts w:ascii="Calibri" w:eastAsia="Calibri" w:hAnsi="Calibri" w:cs="Calibri"/>
                <w:spacing w:val="-10"/>
                <w:lang w:val="it-IT"/>
              </w:rPr>
              <w:t xml:space="preserve"> </w:t>
            </w:r>
            <w:r w:rsidRPr="005E5159">
              <w:rPr>
                <w:rFonts w:ascii="Calibri" w:eastAsia="Calibri" w:hAnsi="Calibri" w:cs="Calibri"/>
                <w:lang w:val="it-IT"/>
              </w:rPr>
              <w:t>di</w:t>
            </w:r>
            <w:r w:rsidRPr="005E5159">
              <w:rPr>
                <w:rFonts w:ascii="Calibri" w:eastAsia="Calibri" w:hAnsi="Calibri" w:cs="Calibri"/>
                <w:spacing w:val="-10"/>
                <w:lang w:val="it-IT"/>
              </w:rPr>
              <w:t xml:space="preserve"> </w:t>
            </w:r>
            <w:r w:rsidRPr="005E5159">
              <w:rPr>
                <w:rFonts w:ascii="Calibri" w:eastAsia="Calibri" w:hAnsi="Calibri" w:cs="Calibri"/>
                <w:lang w:val="it-IT"/>
              </w:rPr>
              <w:t>semplici</w:t>
            </w:r>
            <w:r w:rsidRPr="005E5159">
              <w:rPr>
                <w:rFonts w:ascii="Calibri" w:eastAsia="Calibri" w:hAnsi="Calibri" w:cs="Calibri"/>
                <w:spacing w:val="-10"/>
                <w:lang w:val="it-IT"/>
              </w:rPr>
              <w:t xml:space="preserve"> </w:t>
            </w:r>
            <w:r w:rsidRPr="005E5159">
              <w:rPr>
                <w:rFonts w:ascii="Calibri" w:eastAsia="Calibri" w:hAnsi="Calibri" w:cs="Calibri"/>
                <w:lang w:val="it-IT"/>
              </w:rPr>
              <w:t>casi</w:t>
            </w:r>
            <w:r w:rsidRPr="005E5159">
              <w:rPr>
                <w:rFonts w:ascii="Calibri" w:eastAsia="Calibri" w:hAnsi="Calibri" w:cs="Calibri"/>
                <w:spacing w:val="-10"/>
                <w:lang w:val="it-IT"/>
              </w:rPr>
              <w:t xml:space="preserve"> </w:t>
            </w:r>
            <w:r w:rsidRPr="005E5159">
              <w:rPr>
                <w:rFonts w:ascii="Calibri" w:eastAsia="Calibri" w:hAnsi="Calibri" w:cs="Calibri"/>
                <w:lang w:val="it-IT"/>
              </w:rPr>
              <w:t>aziendali relativi al settore professionale di</w:t>
            </w:r>
            <w:r w:rsidRPr="005E5159">
              <w:rPr>
                <w:rFonts w:ascii="Calibri" w:eastAsia="Calibri" w:hAnsi="Calibri" w:cs="Calibri"/>
                <w:spacing w:val="-16"/>
                <w:lang w:val="it-IT"/>
              </w:rPr>
              <w:t xml:space="preserve"> </w:t>
            </w:r>
            <w:r w:rsidRPr="005E5159">
              <w:rPr>
                <w:rFonts w:ascii="Calibri" w:eastAsia="Calibri" w:hAnsi="Calibri" w:cs="Calibri"/>
                <w:lang w:val="it-IT"/>
              </w:rPr>
              <w:t>riferimento.</w:t>
            </w:r>
          </w:p>
        </w:tc>
      </w:tr>
    </w:tbl>
    <w:p w:rsidR="001463D6" w:rsidRPr="005E5159" w:rsidRDefault="001463D6">
      <w:pPr>
        <w:jc w:val="both"/>
        <w:rPr>
          <w:rFonts w:ascii="Calibri" w:eastAsia="Calibri" w:hAnsi="Calibri" w:cs="Calibri"/>
          <w:lang w:val="it-IT"/>
        </w:rPr>
        <w:sectPr w:rsidR="001463D6" w:rsidRPr="005E5159">
          <w:pgSz w:w="11920" w:h="16850"/>
          <w:pgMar w:top="900" w:right="680" w:bottom="280" w:left="900" w:header="720" w:footer="720" w:gutter="0"/>
          <w:cols w:space="720"/>
        </w:sectPr>
      </w:pPr>
    </w:p>
    <w:tbl>
      <w:tblPr>
        <w:tblStyle w:val="TableNormal"/>
        <w:tblW w:w="0" w:type="auto"/>
        <w:tblInd w:w="210" w:type="dxa"/>
        <w:tblLayout w:type="fixed"/>
        <w:tblLook w:val="01E0" w:firstRow="1" w:lastRow="1" w:firstColumn="1" w:lastColumn="1" w:noHBand="0" w:noVBand="0"/>
      </w:tblPr>
      <w:tblGrid>
        <w:gridCol w:w="5424"/>
        <w:gridCol w:w="4678"/>
      </w:tblGrid>
      <w:tr w:rsidR="001463D6" w:rsidRPr="000D62D7">
        <w:trPr>
          <w:trHeight w:hRule="exact" w:val="1471"/>
        </w:trPr>
        <w:tc>
          <w:tcPr>
            <w:tcW w:w="5424"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3"/>
              <w:ind w:left="110" w:right="92"/>
              <w:jc w:val="both"/>
              <w:rPr>
                <w:rFonts w:ascii="Calibri" w:eastAsia="Calibri" w:hAnsi="Calibri" w:cs="Calibri"/>
                <w:lang w:val="it-IT"/>
              </w:rPr>
            </w:pPr>
            <w:r w:rsidRPr="005E5159">
              <w:rPr>
                <w:rFonts w:ascii="Calibri"/>
                <w:i/>
                <w:lang w:val="it-IT"/>
              </w:rPr>
              <w:lastRenderedPageBreak/>
              <w:t>11 - Padroneggiare l'uso di strumenti tecnologici con particolare attenzione alla sicurezza e alla tutela della salute nei luoghi di vita e di lavoro, alla tutela della persona, dell'ambiente e del</w:t>
            </w:r>
            <w:r w:rsidRPr="005E5159">
              <w:rPr>
                <w:rFonts w:ascii="Calibri"/>
                <w:i/>
                <w:spacing w:val="-11"/>
                <w:lang w:val="it-IT"/>
              </w:rPr>
              <w:t xml:space="preserve"> </w:t>
            </w:r>
            <w:r w:rsidRPr="005E5159">
              <w:rPr>
                <w:rFonts w:ascii="Calibri"/>
                <w:i/>
                <w:lang w:val="it-IT"/>
              </w:rPr>
              <w:t>territorio</w:t>
            </w:r>
          </w:p>
        </w:tc>
        <w:tc>
          <w:tcPr>
            <w:tcW w:w="4678"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3"/>
              <w:ind w:left="117" w:right="87" w:hanging="10"/>
              <w:jc w:val="both"/>
              <w:rPr>
                <w:rFonts w:ascii="Calibri" w:eastAsia="Calibri" w:hAnsi="Calibri" w:cs="Calibri"/>
                <w:lang w:val="it-IT"/>
              </w:rPr>
            </w:pPr>
            <w:r w:rsidRPr="005E5159">
              <w:rPr>
                <w:rFonts w:ascii="Calibri" w:hAnsi="Calibri"/>
                <w:lang w:val="it-IT"/>
              </w:rPr>
              <w:t>Utilizzare in modo avanza-to gli strumenti tecnologici avendo cura della sicurezza, della tutela della salute nei luoghi di lavoro e della dignità della persona, rispettando le normative in autonomia.</w:t>
            </w:r>
          </w:p>
        </w:tc>
      </w:tr>
      <w:tr w:rsidR="001463D6" w:rsidRPr="000D62D7">
        <w:trPr>
          <w:trHeight w:hRule="exact" w:val="1740"/>
        </w:trPr>
        <w:tc>
          <w:tcPr>
            <w:tcW w:w="5424"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3"/>
              <w:ind w:left="110" w:right="93"/>
              <w:jc w:val="both"/>
              <w:rPr>
                <w:rFonts w:ascii="Calibri" w:eastAsia="Calibri" w:hAnsi="Calibri" w:cs="Calibri"/>
                <w:lang w:val="it-IT"/>
              </w:rPr>
            </w:pPr>
            <w:r w:rsidRPr="005E5159">
              <w:rPr>
                <w:rFonts w:ascii="Calibri" w:hAnsi="Calibri"/>
                <w:i/>
                <w:lang w:val="it-IT"/>
              </w:rPr>
              <w:t>12 - Utilizzare i concetti e i fondamentali strumenti degli assi</w:t>
            </w:r>
            <w:r w:rsidRPr="005E5159">
              <w:rPr>
                <w:rFonts w:ascii="Calibri" w:hAnsi="Calibri"/>
                <w:i/>
                <w:spacing w:val="-14"/>
                <w:lang w:val="it-IT"/>
              </w:rPr>
              <w:t xml:space="preserve"> </w:t>
            </w:r>
            <w:r w:rsidRPr="005E5159">
              <w:rPr>
                <w:rFonts w:ascii="Calibri" w:hAnsi="Calibri"/>
                <w:i/>
                <w:lang w:val="it-IT"/>
              </w:rPr>
              <w:t>culturali</w:t>
            </w:r>
            <w:r w:rsidRPr="005E5159">
              <w:rPr>
                <w:rFonts w:ascii="Calibri" w:hAnsi="Calibri"/>
                <w:i/>
                <w:spacing w:val="-14"/>
                <w:lang w:val="it-IT"/>
              </w:rPr>
              <w:t xml:space="preserve"> </w:t>
            </w:r>
            <w:r w:rsidRPr="005E5159">
              <w:rPr>
                <w:rFonts w:ascii="Calibri" w:hAnsi="Calibri"/>
                <w:i/>
                <w:lang w:val="it-IT"/>
              </w:rPr>
              <w:t>per</w:t>
            </w:r>
            <w:r w:rsidRPr="005E5159">
              <w:rPr>
                <w:rFonts w:ascii="Calibri" w:hAnsi="Calibri"/>
                <w:i/>
                <w:spacing w:val="-13"/>
                <w:lang w:val="it-IT"/>
              </w:rPr>
              <w:t xml:space="preserve"> </w:t>
            </w:r>
            <w:r w:rsidRPr="005E5159">
              <w:rPr>
                <w:rFonts w:ascii="Calibri" w:hAnsi="Calibri"/>
                <w:i/>
                <w:lang w:val="it-IT"/>
              </w:rPr>
              <w:t>comprendere</w:t>
            </w:r>
            <w:r w:rsidRPr="005E5159">
              <w:rPr>
                <w:rFonts w:ascii="Calibri" w:hAnsi="Calibri"/>
                <w:i/>
                <w:spacing w:val="-14"/>
                <w:lang w:val="it-IT"/>
              </w:rPr>
              <w:t xml:space="preserve"> </w:t>
            </w:r>
            <w:r w:rsidRPr="005E5159">
              <w:rPr>
                <w:rFonts w:ascii="Calibri" w:hAnsi="Calibri"/>
                <w:i/>
                <w:lang w:val="it-IT"/>
              </w:rPr>
              <w:t>la</w:t>
            </w:r>
            <w:r w:rsidRPr="005E5159">
              <w:rPr>
                <w:rFonts w:ascii="Calibri" w:hAnsi="Calibri"/>
                <w:i/>
                <w:spacing w:val="-14"/>
                <w:lang w:val="it-IT"/>
              </w:rPr>
              <w:t xml:space="preserve"> </w:t>
            </w:r>
            <w:r w:rsidRPr="005E5159">
              <w:rPr>
                <w:rFonts w:ascii="Calibri" w:hAnsi="Calibri"/>
                <w:i/>
                <w:lang w:val="it-IT"/>
              </w:rPr>
              <w:t>realtà</w:t>
            </w:r>
            <w:r w:rsidRPr="005E5159">
              <w:rPr>
                <w:rFonts w:ascii="Calibri" w:hAnsi="Calibri"/>
                <w:i/>
                <w:spacing w:val="-14"/>
                <w:lang w:val="it-IT"/>
              </w:rPr>
              <w:t xml:space="preserve"> </w:t>
            </w:r>
            <w:r w:rsidRPr="005E5159">
              <w:rPr>
                <w:rFonts w:ascii="Calibri" w:hAnsi="Calibri"/>
                <w:i/>
                <w:lang w:val="it-IT"/>
              </w:rPr>
              <w:t>ed</w:t>
            </w:r>
            <w:r w:rsidRPr="005E5159">
              <w:rPr>
                <w:rFonts w:ascii="Calibri" w:hAnsi="Calibri"/>
                <w:i/>
                <w:spacing w:val="-14"/>
                <w:lang w:val="it-IT"/>
              </w:rPr>
              <w:t xml:space="preserve"> </w:t>
            </w:r>
            <w:r w:rsidRPr="005E5159">
              <w:rPr>
                <w:rFonts w:ascii="Calibri" w:hAnsi="Calibri"/>
                <w:i/>
                <w:lang w:val="it-IT"/>
              </w:rPr>
              <w:t>operare</w:t>
            </w:r>
            <w:r w:rsidRPr="005E5159">
              <w:rPr>
                <w:rFonts w:ascii="Calibri" w:hAnsi="Calibri"/>
                <w:i/>
                <w:spacing w:val="-14"/>
                <w:lang w:val="it-IT"/>
              </w:rPr>
              <w:t xml:space="preserve"> </w:t>
            </w:r>
            <w:r w:rsidRPr="005E5159">
              <w:rPr>
                <w:rFonts w:ascii="Calibri" w:hAnsi="Calibri"/>
                <w:i/>
                <w:lang w:val="it-IT"/>
              </w:rPr>
              <w:t>in</w:t>
            </w:r>
            <w:r w:rsidRPr="005E5159">
              <w:rPr>
                <w:rFonts w:ascii="Calibri" w:hAnsi="Calibri"/>
                <w:i/>
                <w:spacing w:val="-14"/>
                <w:lang w:val="it-IT"/>
              </w:rPr>
              <w:t xml:space="preserve"> </w:t>
            </w:r>
            <w:r w:rsidRPr="005E5159">
              <w:rPr>
                <w:rFonts w:ascii="Calibri" w:hAnsi="Calibri"/>
                <w:i/>
                <w:lang w:val="it-IT"/>
              </w:rPr>
              <w:t>campi applicativi</w:t>
            </w:r>
          </w:p>
        </w:tc>
        <w:tc>
          <w:tcPr>
            <w:tcW w:w="4678"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13"/>
              <w:ind w:left="117" w:right="89" w:hanging="10"/>
              <w:jc w:val="both"/>
              <w:rPr>
                <w:rFonts w:ascii="Calibri" w:eastAsia="Calibri" w:hAnsi="Calibri" w:cs="Calibri"/>
                <w:lang w:val="it-IT"/>
              </w:rPr>
            </w:pPr>
            <w:r w:rsidRPr="005E5159">
              <w:rPr>
                <w:rFonts w:ascii="Calibri" w:eastAsia="Calibri" w:hAnsi="Calibri" w:cs="Calibri"/>
                <w:lang w:val="it-IT"/>
              </w:rPr>
              <w:t>Utilizzare i concetti e gli strumenti fondamentali dell’asse culturale mate-matico per affrontare e risolvere problemi strutturati, riferiti a situazioni applicative relative alla filiera di riferimento, anche utilizzando strumenti e applicazioni informatiche.</w:t>
            </w:r>
          </w:p>
        </w:tc>
      </w:tr>
    </w:tbl>
    <w:p w:rsidR="001463D6" w:rsidRPr="005E5159" w:rsidRDefault="001463D6">
      <w:pPr>
        <w:rPr>
          <w:rFonts w:ascii="Calibri" w:eastAsia="Calibri" w:hAnsi="Calibri" w:cs="Calibri"/>
          <w:i/>
          <w:sz w:val="20"/>
          <w:szCs w:val="20"/>
          <w:lang w:val="it-IT"/>
        </w:rPr>
      </w:pPr>
    </w:p>
    <w:p w:rsidR="001463D6" w:rsidRPr="005E5159" w:rsidRDefault="001463D6">
      <w:pPr>
        <w:rPr>
          <w:rFonts w:ascii="Calibri" w:eastAsia="Calibri" w:hAnsi="Calibri" w:cs="Calibri"/>
          <w:i/>
          <w:sz w:val="20"/>
          <w:szCs w:val="20"/>
          <w:lang w:val="it-IT"/>
        </w:rPr>
      </w:pPr>
    </w:p>
    <w:p w:rsidR="001463D6" w:rsidRPr="005E5159" w:rsidRDefault="001463D6">
      <w:pPr>
        <w:spacing w:before="9"/>
        <w:rPr>
          <w:rFonts w:ascii="Calibri" w:eastAsia="Calibri" w:hAnsi="Calibri" w:cs="Calibri"/>
          <w:i/>
          <w:lang w:val="it-IT"/>
        </w:rPr>
      </w:pPr>
    </w:p>
    <w:p w:rsidR="001463D6" w:rsidRPr="005E5159" w:rsidRDefault="000D62D7">
      <w:pPr>
        <w:pStyle w:val="Titolo5"/>
        <w:spacing w:before="56"/>
        <w:ind w:left="200" w:right="319"/>
        <w:jc w:val="center"/>
        <w:rPr>
          <w:b w:val="0"/>
          <w:bCs w:val="0"/>
          <w:lang w:val="it-IT"/>
        </w:rPr>
      </w:pPr>
      <w:r>
        <w:pict>
          <v:group id="_x0000_s1055" style="position:absolute;left:0;text-align:left;margin-left:222.25pt;margin-top:-84.45pt;width:3.05pt;height:.1pt;z-index:-103216;mso-position-horizontal-relative:page" coordorigin="4445,-1689" coordsize="61,2">
            <v:shape id="_x0000_s1056" style="position:absolute;left:4445;top:-1689;width:61;height:2" coordorigin="4445,-1689" coordsize="61,0" path="m4445,-1689r60,e" filled="f" strokeweight=".84pt">
              <v:path arrowok="t"/>
            </v:shape>
            <w10:wrap anchorx="page"/>
          </v:group>
        </w:pict>
      </w:r>
      <w:r w:rsidR="00FB514D" w:rsidRPr="005E5159">
        <w:rPr>
          <w:lang w:val="it-IT"/>
        </w:rPr>
        <w:t>RISULTATI DI APPRENDIMENTO</w:t>
      </w:r>
      <w:r w:rsidR="00FB514D" w:rsidRPr="005E5159">
        <w:rPr>
          <w:spacing w:val="-11"/>
          <w:lang w:val="it-IT"/>
        </w:rPr>
        <w:t xml:space="preserve"> </w:t>
      </w:r>
      <w:r w:rsidR="00FB514D" w:rsidRPr="005E5159">
        <w:rPr>
          <w:lang w:val="it-IT"/>
        </w:rPr>
        <w:t>INTERMEDI</w:t>
      </w:r>
    </w:p>
    <w:p w:rsidR="001463D6" w:rsidRPr="005E5159" w:rsidRDefault="00FB514D">
      <w:pPr>
        <w:spacing w:before="5" w:line="242" w:lineRule="auto"/>
        <w:ind w:left="200" w:right="319"/>
        <w:jc w:val="center"/>
        <w:rPr>
          <w:rFonts w:ascii="Calibri" w:eastAsia="Calibri" w:hAnsi="Calibri" w:cs="Calibri"/>
          <w:lang w:val="it-IT"/>
        </w:rPr>
      </w:pPr>
      <w:r w:rsidRPr="005E5159">
        <w:rPr>
          <w:rFonts w:ascii="Calibri" w:hAnsi="Calibri"/>
          <w:b/>
          <w:lang w:val="it-IT"/>
        </w:rPr>
        <w:t>DEL</w:t>
      </w:r>
      <w:r w:rsidRPr="005E5159">
        <w:rPr>
          <w:rFonts w:ascii="Calibri" w:hAnsi="Calibri"/>
          <w:b/>
          <w:spacing w:val="-3"/>
          <w:lang w:val="it-IT"/>
        </w:rPr>
        <w:t xml:space="preserve"> </w:t>
      </w:r>
      <w:r w:rsidRPr="005E5159">
        <w:rPr>
          <w:rFonts w:ascii="Calibri" w:hAnsi="Calibri"/>
          <w:b/>
          <w:lang w:val="it-IT"/>
        </w:rPr>
        <w:t>PROFILO</w:t>
      </w:r>
      <w:r w:rsidRPr="005E5159">
        <w:rPr>
          <w:rFonts w:ascii="Calibri" w:hAnsi="Calibri"/>
          <w:b/>
          <w:spacing w:val="-6"/>
          <w:lang w:val="it-IT"/>
        </w:rPr>
        <w:t xml:space="preserve"> </w:t>
      </w:r>
      <w:r w:rsidRPr="005E5159">
        <w:rPr>
          <w:rFonts w:ascii="Calibri" w:hAnsi="Calibri"/>
          <w:b/>
          <w:lang w:val="it-IT"/>
        </w:rPr>
        <w:t>DI</w:t>
      </w:r>
      <w:r w:rsidRPr="005E5159">
        <w:rPr>
          <w:rFonts w:ascii="Calibri" w:hAnsi="Calibri"/>
          <w:b/>
          <w:spacing w:val="-4"/>
          <w:lang w:val="it-IT"/>
        </w:rPr>
        <w:t xml:space="preserve"> </w:t>
      </w:r>
      <w:r w:rsidRPr="005E5159">
        <w:rPr>
          <w:rFonts w:ascii="Calibri" w:hAnsi="Calibri"/>
          <w:b/>
          <w:lang w:val="it-IT"/>
        </w:rPr>
        <w:t>USCITA</w:t>
      </w:r>
      <w:r w:rsidRPr="005E5159">
        <w:rPr>
          <w:rFonts w:ascii="Calibri" w:hAnsi="Calibri"/>
          <w:b/>
          <w:spacing w:val="-2"/>
          <w:lang w:val="it-IT"/>
        </w:rPr>
        <w:t xml:space="preserve"> </w:t>
      </w:r>
      <w:r w:rsidRPr="005E5159">
        <w:rPr>
          <w:rFonts w:ascii="Calibri" w:hAnsi="Calibri"/>
          <w:b/>
          <w:lang w:val="it-IT"/>
        </w:rPr>
        <w:t>DEI</w:t>
      </w:r>
      <w:r w:rsidRPr="005E5159">
        <w:rPr>
          <w:rFonts w:ascii="Calibri" w:hAnsi="Calibri"/>
          <w:b/>
          <w:spacing w:val="-2"/>
          <w:lang w:val="it-IT"/>
        </w:rPr>
        <w:t xml:space="preserve"> </w:t>
      </w:r>
      <w:r w:rsidRPr="005E5159">
        <w:rPr>
          <w:rFonts w:ascii="Calibri" w:hAnsi="Calibri"/>
          <w:b/>
          <w:lang w:val="it-IT"/>
        </w:rPr>
        <w:t>PERCORSI</w:t>
      </w:r>
      <w:r w:rsidRPr="005E5159">
        <w:rPr>
          <w:rFonts w:ascii="Calibri" w:hAnsi="Calibri"/>
          <w:b/>
          <w:spacing w:val="-2"/>
          <w:lang w:val="it-IT"/>
        </w:rPr>
        <w:t xml:space="preserve"> </w:t>
      </w:r>
      <w:r w:rsidRPr="005E5159">
        <w:rPr>
          <w:rFonts w:ascii="Calibri" w:hAnsi="Calibri"/>
          <w:b/>
          <w:lang w:val="it-IT"/>
        </w:rPr>
        <w:t>DI</w:t>
      </w:r>
      <w:r w:rsidRPr="005E5159">
        <w:rPr>
          <w:rFonts w:ascii="Calibri" w:hAnsi="Calibri"/>
          <w:b/>
          <w:spacing w:val="-4"/>
          <w:lang w:val="it-IT"/>
        </w:rPr>
        <w:t xml:space="preserve"> </w:t>
      </w:r>
      <w:r w:rsidRPr="005E5159">
        <w:rPr>
          <w:rFonts w:ascii="Calibri" w:hAnsi="Calibri"/>
          <w:b/>
          <w:lang w:val="it-IT"/>
        </w:rPr>
        <w:t>ISTRUZIONE</w:t>
      </w:r>
      <w:r w:rsidRPr="005E5159">
        <w:rPr>
          <w:rFonts w:ascii="Calibri" w:hAnsi="Calibri"/>
          <w:b/>
          <w:spacing w:val="-5"/>
          <w:lang w:val="it-IT"/>
        </w:rPr>
        <w:t xml:space="preserve"> </w:t>
      </w:r>
      <w:r w:rsidRPr="005E5159">
        <w:rPr>
          <w:rFonts w:ascii="Calibri" w:hAnsi="Calibri"/>
          <w:b/>
          <w:lang w:val="it-IT"/>
        </w:rPr>
        <w:t>PROFESSIONALE</w:t>
      </w:r>
      <w:r w:rsidRPr="005E5159">
        <w:rPr>
          <w:rFonts w:ascii="Calibri" w:hAnsi="Calibri"/>
          <w:b/>
          <w:spacing w:val="-3"/>
          <w:lang w:val="it-IT"/>
        </w:rPr>
        <w:t xml:space="preserve"> </w:t>
      </w:r>
      <w:r w:rsidRPr="005E5159">
        <w:rPr>
          <w:rFonts w:ascii="Calibri" w:hAnsi="Calibri"/>
          <w:b/>
          <w:lang w:val="it-IT"/>
        </w:rPr>
        <w:t>PER</w:t>
      </w:r>
      <w:r w:rsidRPr="005E5159">
        <w:rPr>
          <w:rFonts w:ascii="Calibri" w:hAnsi="Calibri"/>
          <w:b/>
          <w:spacing w:val="-2"/>
          <w:lang w:val="it-IT"/>
        </w:rPr>
        <w:t xml:space="preserve"> </w:t>
      </w:r>
      <w:r w:rsidRPr="005E5159">
        <w:rPr>
          <w:rFonts w:ascii="Calibri" w:hAnsi="Calibri"/>
          <w:b/>
          <w:lang w:val="it-IT"/>
        </w:rPr>
        <w:t>LE</w:t>
      </w:r>
      <w:r w:rsidRPr="005E5159">
        <w:rPr>
          <w:rFonts w:ascii="Calibri" w:hAnsi="Calibri"/>
          <w:b/>
          <w:spacing w:val="-3"/>
          <w:lang w:val="it-IT"/>
        </w:rPr>
        <w:t xml:space="preserve"> </w:t>
      </w:r>
      <w:r w:rsidRPr="005E5159">
        <w:rPr>
          <w:rFonts w:ascii="Calibri" w:hAnsi="Calibri"/>
          <w:b/>
          <w:lang w:val="it-IT"/>
        </w:rPr>
        <w:t>ATTIVITÀ</w:t>
      </w:r>
      <w:r w:rsidRPr="005E5159">
        <w:rPr>
          <w:rFonts w:ascii="Calibri" w:hAnsi="Calibri"/>
          <w:b/>
          <w:spacing w:val="-5"/>
          <w:lang w:val="it-IT"/>
        </w:rPr>
        <w:t xml:space="preserve"> </w:t>
      </w:r>
      <w:r w:rsidRPr="005E5159">
        <w:rPr>
          <w:rFonts w:ascii="Calibri" w:hAnsi="Calibri"/>
          <w:b/>
          <w:lang w:val="it-IT"/>
        </w:rPr>
        <w:t>E</w:t>
      </w:r>
      <w:r w:rsidRPr="005E5159">
        <w:rPr>
          <w:rFonts w:ascii="Calibri" w:hAnsi="Calibri"/>
          <w:b/>
          <w:spacing w:val="-5"/>
          <w:lang w:val="it-IT"/>
        </w:rPr>
        <w:t xml:space="preserve"> </w:t>
      </w:r>
      <w:r w:rsidRPr="005E5159">
        <w:rPr>
          <w:rFonts w:ascii="Calibri" w:hAnsi="Calibri"/>
          <w:b/>
          <w:lang w:val="it-IT"/>
        </w:rPr>
        <w:t>GLI</w:t>
      </w:r>
      <w:r w:rsidRPr="005E5159">
        <w:rPr>
          <w:rFonts w:ascii="Calibri" w:hAnsi="Calibri"/>
          <w:b/>
          <w:spacing w:val="-4"/>
          <w:lang w:val="it-IT"/>
        </w:rPr>
        <w:t xml:space="preserve"> </w:t>
      </w:r>
      <w:r w:rsidRPr="005E5159">
        <w:rPr>
          <w:rFonts w:ascii="Calibri" w:hAnsi="Calibri"/>
          <w:b/>
          <w:lang w:val="it-IT"/>
        </w:rPr>
        <w:t>INSEGNAMENTI DI AREA</w:t>
      </w:r>
      <w:r w:rsidRPr="005E5159">
        <w:rPr>
          <w:rFonts w:ascii="Calibri" w:hAnsi="Calibri"/>
          <w:b/>
          <w:spacing w:val="-3"/>
          <w:lang w:val="it-IT"/>
        </w:rPr>
        <w:t xml:space="preserve"> </w:t>
      </w:r>
      <w:r w:rsidRPr="005E5159">
        <w:rPr>
          <w:rFonts w:ascii="Calibri" w:hAnsi="Calibri"/>
          <w:b/>
          <w:lang w:val="it-IT"/>
        </w:rPr>
        <w:t>GENERALE</w:t>
      </w:r>
    </w:p>
    <w:p w:rsidR="001463D6" w:rsidRPr="005E5159" w:rsidRDefault="00FB514D">
      <w:pPr>
        <w:pStyle w:val="Corpotesto"/>
        <w:spacing w:before="2"/>
        <w:ind w:left="200" w:right="315"/>
        <w:jc w:val="center"/>
        <w:rPr>
          <w:i w:val="0"/>
          <w:u w:val="none"/>
          <w:lang w:val="it-IT"/>
        </w:rPr>
      </w:pPr>
      <w:r w:rsidRPr="005E5159">
        <w:rPr>
          <w:u w:val="none"/>
          <w:lang w:val="it-IT"/>
        </w:rPr>
        <w:t>(Allegato</w:t>
      </w:r>
      <w:r w:rsidRPr="005E5159">
        <w:rPr>
          <w:spacing w:val="-3"/>
          <w:u w:val="none"/>
          <w:lang w:val="it-IT"/>
        </w:rPr>
        <w:t xml:space="preserve"> </w:t>
      </w:r>
      <w:r w:rsidRPr="005E5159">
        <w:rPr>
          <w:u w:val="none"/>
          <w:lang w:val="it-IT"/>
        </w:rPr>
        <w:t>B)</w:t>
      </w:r>
    </w:p>
    <w:p w:rsidR="001463D6" w:rsidRPr="005E5159" w:rsidRDefault="00FB514D">
      <w:pPr>
        <w:pStyle w:val="Corpotesto"/>
        <w:spacing w:before="5" w:line="244" w:lineRule="auto"/>
        <w:ind w:left="100" w:right="854"/>
        <w:rPr>
          <w:i w:val="0"/>
          <w:u w:val="none"/>
          <w:lang w:val="it-IT"/>
        </w:rPr>
      </w:pPr>
      <w:r w:rsidRPr="005E5159">
        <w:rPr>
          <w:u w:val="none"/>
          <w:lang w:val="it-IT"/>
        </w:rPr>
        <w:t>In questa sezione sono declinati i risultati di apprendimento intermedi delle 12 competenze relative agli in- segnamenti e alle attività di area generale di cui all’Allegato1 del Decreto 24 maggio 2018,</w:t>
      </w:r>
      <w:r w:rsidRPr="005E5159">
        <w:rPr>
          <w:spacing w:val="-35"/>
          <w:u w:val="none"/>
          <w:lang w:val="it-IT"/>
        </w:rPr>
        <w:t xml:space="preserve"> </w:t>
      </w:r>
      <w:r w:rsidRPr="005E5159">
        <w:rPr>
          <w:u w:val="none"/>
          <w:lang w:val="it-IT"/>
        </w:rPr>
        <w:t>n.92.</w:t>
      </w:r>
    </w:p>
    <w:p w:rsidR="001463D6" w:rsidRPr="005E5159" w:rsidRDefault="001463D6">
      <w:pPr>
        <w:spacing w:before="3"/>
        <w:rPr>
          <w:rFonts w:ascii="Calibri" w:eastAsia="Calibri" w:hAnsi="Calibri" w:cs="Calibri"/>
          <w:i/>
          <w:sz w:val="10"/>
          <w:szCs w:val="10"/>
          <w:lang w:val="it-IT"/>
        </w:rPr>
      </w:pPr>
    </w:p>
    <w:p w:rsidR="001463D6" w:rsidRDefault="000D62D7">
      <w:pPr>
        <w:spacing w:line="20" w:lineRule="exact"/>
        <w:ind w:left="6756"/>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52" style="width:3.75pt;height:.85pt;mso-position-horizontal-relative:char;mso-position-vertical-relative:line" coordsize="75,17">
            <v:group id="_x0000_s1053" style="position:absolute;left:9;top:9;width:58;height:2" coordorigin="9,9" coordsize="58,2">
              <v:shape id="_x0000_s1054" style="position:absolute;left:9;top:9;width:58;height:2" coordorigin="9,9" coordsize="58,0" path="m9,9r57,e" filled="f" strokeweight=".84pt">
                <v:path arrowok="t"/>
              </v:shape>
            </v:group>
            <w10:wrap type="none"/>
            <w10:anchorlock/>
          </v:group>
        </w:pict>
      </w:r>
    </w:p>
    <w:p w:rsidR="001463D6" w:rsidRPr="005E5159" w:rsidRDefault="00FB514D">
      <w:pPr>
        <w:pStyle w:val="Corpotesto"/>
        <w:spacing w:before="126" w:line="244" w:lineRule="auto"/>
        <w:ind w:left="100" w:right="318"/>
        <w:rPr>
          <w:i w:val="0"/>
          <w:u w:val="none"/>
          <w:lang w:val="it-IT"/>
        </w:rPr>
      </w:pPr>
      <w:r w:rsidRPr="005E5159">
        <w:rPr>
          <w:rFonts w:cs="Calibri"/>
          <w:b/>
          <w:bCs/>
          <w:i w:val="0"/>
          <w:u w:color="000000"/>
          <w:lang w:val="it-IT"/>
        </w:rPr>
        <w:t xml:space="preserve">Competenza in uscita n° </w:t>
      </w:r>
      <w:proofErr w:type="gramStart"/>
      <w:r w:rsidRPr="005E5159">
        <w:rPr>
          <w:rFonts w:cs="Calibri"/>
          <w:b/>
          <w:bCs/>
          <w:i w:val="0"/>
          <w:u w:color="000000"/>
          <w:lang w:val="it-IT"/>
        </w:rPr>
        <w:t>1 :</w:t>
      </w:r>
      <w:proofErr w:type="gramEnd"/>
      <w:r w:rsidRPr="005E5159">
        <w:rPr>
          <w:rFonts w:cs="Calibri"/>
          <w:b/>
          <w:bCs/>
          <w:i w:val="0"/>
          <w:u w:color="000000"/>
          <w:lang w:val="it-IT"/>
        </w:rPr>
        <w:t xml:space="preserve"> </w:t>
      </w:r>
      <w:r w:rsidRPr="005E5159">
        <w:rPr>
          <w:u w:val="none"/>
          <w:lang w:val="it-IT"/>
        </w:rPr>
        <w:t>Agire in riferimento ad un sistema di valori, coerenti con i principi della Costituzione, in base ai quali essere in grado di valutare fatti e orientare i propri comportamenti personali, sociali e professionali</w:t>
      </w:r>
    </w:p>
    <w:p w:rsidR="001463D6" w:rsidRPr="005E5159" w:rsidRDefault="001463D6">
      <w:pPr>
        <w:spacing w:before="6"/>
        <w:rPr>
          <w:rFonts w:ascii="Calibri" w:eastAsia="Calibri" w:hAnsi="Calibri" w:cs="Calibri"/>
          <w:i/>
          <w:sz w:val="21"/>
          <w:szCs w:val="21"/>
          <w:lang w:val="it-IT"/>
        </w:rPr>
      </w:pPr>
    </w:p>
    <w:tbl>
      <w:tblPr>
        <w:tblStyle w:val="TableNormal"/>
        <w:tblW w:w="0" w:type="auto"/>
        <w:tblInd w:w="229" w:type="dxa"/>
        <w:tblLayout w:type="fixed"/>
        <w:tblLook w:val="01E0" w:firstRow="1" w:lastRow="1" w:firstColumn="1" w:lastColumn="1" w:noHBand="0" w:noVBand="0"/>
      </w:tblPr>
      <w:tblGrid>
        <w:gridCol w:w="1294"/>
        <w:gridCol w:w="1553"/>
        <w:gridCol w:w="5002"/>
        <w:gridCol w:w="2009"/>
      </w:tblGrid>
      <w:tr w:rsidR="001463D6">
        <w:trPr>
          <w:trHeight w:hRule="exact" w:val="1248"/>
        </w:trPr>
        <w:tc>
          <w:tcPr>
            <w:tcW w:w="1294"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9" w:line="244" w:lineRule="auto"/>
              <w:ind w:left="103" w:right="313"/>
              <w:rPr>
                <w:rFonts w:ascii="Calibri" w:eastAsia="Calibri" w:hAnsi="Calibri" w:cs="Calibri"/>
              </w:rPr>
            </w:pPr>
            <w:proofErr w:type="spellStart"/>
            <w:r>
              <w:rPr>
                <w:rFonts w:ascii="Calibri" w:hAnsi="Calibri"/>
                <w:b/>
              </w:rPr>
              <w:t>Periodo</w:t>
            </w:r>
            <w:proofErr w:type="spellEnd"/>
            <w:r>
              <w:rPr>
                <w:rFonts w:ascii="Calibri" w:hAnsi="Calibri"/>
                <w:b/>
              </w:rPr>
              <w:t xml:space="preserve">/ </w:t>
            </w:r>
            <w:proofErr w:type="spellStart"/>
            <w:r>
              <w:rPr>
                <w:rFonts w:ascii="Calibri" w:hAnsi="Calibri"/>
                <w:b/>
                <w:spacing w:val="-1"/>
              </w:rPr>
              <w:t>annualità</w:t>
            </w:r>
            <w:proofErr w:type="spellEnd"/>
          </w:p>
        </w:tc>
        <w:tc>
          <w:tcPr>
            <w:tcW w:w="1553"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9" w:line="244" w:lineRule="auto"/>
              <w:ind w:left="103" w:right="579"/>
              <w:rPr>
                <w:rFonts w:ascii="Calibri" w:eastAsia="Calibri" w:hAnsi="Calibri" w:cs="Calibri"/>
              </w:rPr>
            </w:pPr>
            <w:proofErr w:type="spellStart"/>
            <w:r>
              <w:rPr>
                <w:rFonts w:ascii="Calibri"/>
                <w:b/>
              </w:rPr>
              <w:t>Livelli</w:t>
            </w:r>
            <w:proofErr w:type="spellEnd"/>
            <w:r>
              <w:rPr>
                <w:rFonts w:ascii="Calibri"/>
                <w:b/>
              </w:rPr>
              <w:t xml:space="preserve"> del QNQ</w:t>
            </w:r>
          </w:p>
        </w:tc>
        <w:tc>
          <w:tcPr>
            <w:tcW w:w="5002"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9"/>
              <w:ind w:left="103"/>
              <w:rPr>
                <w:rFonts w:ascii="Calibri" w:eastAsia="Calibri" w:hAnsi="Calibri" w:cs="Calibri"/>
              </w:rPr>
            </w:pPr>
            <w:r>
              <w:rPr>
                <w:rFonts w:ascii="Calibri"/>
                <w:b/>
              </w:rPr>
              <w:t>COMPETENZE</w:t>
            </w:r>
            <w:r>
              <w:rPr>
                <w:rFonts w:ascii="Calibri"/>
                <w:b/>
                <w:spacing w:val="-8"/>
              </w:rPr>
              <w:t xml:space="preserve"> </w:t>
            </w:r>
            <w:r>
              <w:rPr>
                <w:rFonts w:ascii="Calibri"/>
                <w:b/>
              </w:rPr>
              <w:t>INTERMEDIE</w:t>
            </w:r>
          </w:p>
        </w:tc>
        <w:tc>
          <w:tcPr>
            <w:tcW w:w="2009"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9"/>
              <w:ind w:left="103"/>
              <w:rPr>
                <w:rFonts w:ascii="Calibri" w:eastAsia="Calibri" w:hAnsi="Calibri" w:cs="Calibri"/>
              </w:rPr>
            </w:pPr>
            <w:r>
              <w:rPr>
                <w:rFonts w:ascii="Calibri"/>
                <w:b/>
              </w:rPr>
              <w:t>ASSI</w:t>
            </w:r>
            <w:r>
              <w:rPr>
                <w:rFonts w:ascii="Calibri"/>
                <w:b/>
                <w:spacing w:val="-7"/>
              </w:rPr>
              <w:t xml:space="preserve"> </w:t>
            </w:r>
            <w:r>
              <w:rPr>
                <w:rFonts w:ascii="Calibri"/>
                <w:b/>
              </w:rPr>
              <w:t>CULTURALI</w:t>
            </w:r>
          </w:p>
        </w:tc>
      </w:tr>
      <w:tr w:rsidR="001463D6" w:rsidRPr="000D62D7">
        <w:trPr>
          <w:trHeight w:hRule="exact" w:val="1375"/>
        </w:trPr>
        <w:tc>
          <w:tcPr>
            <w:tcW w:w="129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9" w:line="244" w:lineRule="auto"/>
              <w:ind w:left="103" w:right="593"/>
              <w:rPr>
                <w:rFonts w:ascii="Calibri" w:eastAsia="Calibri" w:hAnsi="Calibri" w:cs="Calibri"/>
              </w:rPr>
            </w:pPr>
            <w:r>
              <w:rPr>
                <w:rFonts w:ascii="Calibri"/>
              </w:rPr>
              <w:t>TERZO ANNO</w:t>
            </w:r>
          </w:p>
        </w:tc>
        <w:tc>
          <w:tcPr>
            <w:tcW w:w="1553"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9"/>
              <w:ind w:left="103"/>
              <w:rPr>
                <w:rFonts w:ascii="Calibri" w:eastAsia="Calibri" w:hAnsi="Calibri" w:cs="Calibri"/>
              </w:rPr>
            </w:pPr>
            <w:r>
              <w:rPr>
                <w:rFonts w:ascii="Calibri"/>
              </w:rPr>
              <w:t>3</w:t>
            </w:r>
          </w:p>
        </w:tc>
        <w:tc>
          <w:tcPr>
            <w:tcW w:w="5002"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9" w:line="244" w:lineRule="auto"/>
              <w:ind w:left="103" w:right="98"/>
              <w:jc w:val="both"/>
              <w:rPr>
                <w:rFonts w:ascii="Calibri" w:eastAsia="Calibri" w:hAnsi="Calibri" w:cs="Calibri"/>
                <w:lang w:val="it-IT"/>
              </w:rPr>
            </w:pPr>
            <w:r w:rsidRPr="005E5159">
              <w:rPr>
                <w:rFonts w:ascii="Calibri"/>
                <w:lang w:val="it-IT"/>
              </w:rPr>
              <w:t>Saper valutare fatti e orientare i propri comportamenti in situazioni sociali e professionali strutturate che possono richiedere un adattamento del proprio operato nel rispetto di regole</w:t>
            </w:r>
            <w:r w:rsidRPr="005E5159">
              <w:rPr>
                <w:rFonts w:ascii="Calibri"/>
                <w:spacing w:val="-20"/>
                <w:lang w:val="it-IT"/>
              </w:rPr>
              <w:t xml:space="preserve"> </w:t>
            </w:r>
            <w:r w:rsidRPr="005E5159">
              <w:rPr>
                <w:rFonts w:ascii="Calibri"/>
                <w:lang w:val="it-IT"/>
              </w:rPr>
              <w:t>condivise.</w:t>
            </w:r>
          </w:p>
        </w:tc>
        <w:tc>
          <w:tcPr>
            <w:tcW w:w="2009"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9" w:line="244" w:lineRule="auto"/>
              <w:ind w:left="103" w:right="753"/>
              <w:rPr>
                <w:rFonts w:ascii="Calibri" w:eastAsia="Calibri" w:hAnsi="Calibri" w:cs="Calibri"/>
                <w:lang w:val="it-IT"/>
              </w:rPr>
            </w:pPr>
            <w:r w:rsidRPr="005E5159">
              <w:rPr>
                <w:rFonts w:ascii="Calibri"/>
                <w:lang w:val="it-IT"/>
              </w:rPr>
              <w:t>Asse storico- sociale</w:t>
            </w:r>
          </w:p>
          <w:p w:rsidR="001463D6" w:rsidRPr="005E5159" w:rsidRDefault="00FB514D">
            <w:pPr>
              <w:pStyle w:val="TableParagraph"/>
              <w:spacing w:line="242" w:lineRule="auto"/>
              <w:ind w:left="103" w:right="473"/>
              <w:rPr>
                <w:rFonts w:ascii="Calibri" w:eastAsia="Calibri" w:hAnsi="Calibri" w:cs="Calibri"/>
                <w:lang w:val="it-IT"/>
              </w:rPr>
            </w:pPr>
            <w:r w:rsidRPr="005E5159">
              <w:rPr>
                <w:rFonts w:ascii="Calibri"/>
                <w:lang w:val="it-IT"/>
              </w:rPr>
              <w:t>Asse scientifico, tecnologico e professionale</w:t>
            </w:r>
          </w:p>
        </w:tc>
      </w:tr>
    </w:tbl>
    <w:p w:rsidR="001463D6" w:rsidRPr="005E5159" w:rsidRDefault="001463D6">
      <w:pPr>
        <w:rPr>
          <w:rFonts w:ascii="Calibri" w:eastAsia="Calibri" w:hAnsi="Calibri" w:cs="Calibri"/>
          <w:i/>
          <w:sz w:val="20"/>
          <w:szCs w:val="20"/>
          <w:lang w:val="it-IT"/>
        </w:rPr>
      </w:pPr>
    </w:p>
    <w:p w:rsidR="001463D6" w:rsidRPr="005E5159" w:rsidRDefault="001463D6">
      <w:pPr>
        <w:spacing w:before="12"/>
        <w:rPr>
          <w:rFonts w:ascii="Calibri" w:eastAsia="Calibri" w:hAnsi="Calibri" w:cs="Calibri"/>
          <w:i/>
          <w:sz w:val="20"/>
          <w:szCs w:val="20"/>
          <w:lang w:val="it-IT"/>
        </w:rPr>
      </w:pPr>
    </w:p>
    <w:p w:rsidR="001463D6" w:rsidRPr="005E5159" w:rsidRDefault="00FB514D">
      <w:pPr>
        <w:pStyle w:val="Corpotesto"/>
        <w:spacing w:line="242" w:lineRule="auto"/>
        <w:ind w:left="100" w:right="947"/>
        <w:rPr>
          <w:i w:val="0"/>
          <w:u w:val="none"/>
          <w:lang w:val="it-IT"/>
        </w:rPr>
      </w:pPr>
      <w:r w:rsidRPr="005E5159">
        <w:rPr>
          <w:rFonts w:cs="Calibri"/>
          <w:b/>
          <w:bCs/>
          <w:i w:val="0"/>
          <w:u w:color="000000"/>
          <w:lang w:val="it-IT"/>
        </w:rPr>
        <w:t xml:space="preserve">Competenza in uscita n° </w:t>
      </w:r>
      <w:proofErr w:type="gramStart"/>
      <w:r w:rsidRPr="005E5159">
        <w:rPr>
          <w:rFonts w:cs="Calibri"/>
          <w:b/>
          <w:bCs/>
          <w:i w:val="0"/>
          <w:u w:color="000000"/>
          <w:lang w:val="it-IT"/>
        </w:rPr>
        <w:t>2 :</w:t>
      </w:r>
      <w:proofErr w:type="gramEnd"/>
      <w:r w:rsidRPr="005E5159">
        <w:rPr>
          <w:rFonts w:cs="Calibri"/>
          <w:b/>
          <w:bCs/>
          <w:i w:val="0"/>
          <w:u w:color="000000"/>
          <w:lang w:val="it-IT"/>
        </w:rPr>
        <w:t xml:space="preserve"> </w:t>
      </w:r>
      <w:r w:rsidRPr="005E5159">
        <w:rPr>
          <w:u w:val="none"/>
          <w:lang w:val="it-IT"/>
        </w:rPr>
        <w:t>Utilizzare il patrimonio lessicale ed espressivo della lingua italiana secondo le esigenze</w:t>
      </w:r>
      <w:r w:rsidRPr="005E5159">
        <w:rPr>
          <w:spacing w:val="-4"/>
          <w:u w:val="none"/>
          <w:lang w:val="it-IT"/>
        </w:rPr>
        <w:t xml:space="preserve"> </w:t>
      </w:r>
      <w:r w:rsidRPr="005E5159">
        <w:rPr>
          <w:u w:val="none"/>
          <w:lang w:val="it-IT"/>
        </w:rPr>
        <w:t>comunicative</w:t>
      </w:r>
      <w:r w:rsidRPr="005E5159">
        <w:rPr>
          <w:spacing w:val="-4"/>
          <w:u w:val="none"/>
          <w:lang w:val="it-IT"/>
        </w:rPr>
        <w:t xml:space="preserve"> </w:t>
      </w:r>
      <w:r w:rsidRPr="005E5159">
        <w:rPr>
          <w:u w:val="none"/>
          <w:lang w:val="it-IT"/>
        </w:rPr>
        <w:t>nei</w:t>
      </w:r>
      <w:r w:rsidRPr="005E5159">
        <w:rPr>
          <w:spacing w:val="-9"/>
          <w:u w:val="none"/>
          <w:lang w:val="it-IT"/>
        </w:rPr>
        <w:t xml:space="preserve"> </w:t>
      </w:r>
      <w:r w:rsidRPr="005E5159">
        <w:rPr>
          <w:u w:val="none"/>
          <w:lang w:val="it-IT"/>
        </w:rPr>
        <w:t>vari</w:t>
      </w:r>
      <w:r w:rsidRPr="005E5159">
        <w:rPr>
          <w:spacing w:val="-4"/>
          <w:u w:val="none"/>
          <w:lang w:val="it-IT"/>
        </w:rPr>
        <w:t xml:space="preserve"> </w:t>
      </w:r>
      <w:r w:rsidRPr="005E5159">
        <w:rPr>
          <w:u w:val="none"/>
          <w:lang w:val="it-IT"/>
        </w:rPr>
        <w:t>contesti:</w:t>
      </w:r>
      <w:r w:rsidRPr="005E5159">
        <w:rPr>
          <w:spacing w:val="-5"/>
          <w:u w:val="none"/>
          <w:lang w:val="it-IT"/>
        </w:rPr>
        <w:t xml:space="preserve"> </w:t>
      </w:r>
      <w:r w:rsidRPr="005E5159">
        <w:rPr>
          <w:u w:val="none"/>
          <w:lang w:val="it-IT"/>
        </w:rPr>
        <w:t>sociali,</w:t>
      </w:r>
      <w:r w:rsidRPr="005E5159">
        <w:rPr>
          <w:spacing w:val="-4"/>
          <w:u w:val="none"/>
          <w:lang w:val="it-IT"/>
        </w:rPr>
        <w:t xml:space="preserve"> </w:t>
      </w:r>
      <w:r w:rsidRPr="005E5159">
        <w:rPr>
          <w:u w:val="none"/>
          <w:lang w:val="it-IT"/>
        </w:rPr>
        <w:t>culturali,</w:t>
      </w:r>
      <w:r w:rsidRPr="005E5159">
        <w:rPr>
          <w:spacing w:val="-4"/>
          <w:u w:val="none"/>
          <w:lang w:val="it-IT"/>
        </w:rPr>
        <w:t xml:space="preserve"> </w:t>
      </w:r>
      <w:r w:rsidRPr="005E5159">
        <w:rPr>
          <w:u w:val="none"/>
          <w:lang w:val="it-IT"/>
        </w:rPr>
        <w:t>scientifici,</w:t>
      </w:r>
      <w:r w:rsidRPr="005E5159">
        <w:rPr>
          <w:spacing w:val="-4"/>
          <w:u w:val="none"/>
          <w:lang w:val="it-IT"/>
        </w:rPr>
        <w:t xml:space="preserve"> </w:t>
      </w:r>
      <w:r w:rsidRPr="005E5159">
        <w:rPr>
          <w:u w:val="none"/>
          <w:lang w:val="it-IT"/>
        </w:rPr>
        <w:t>economici,</w:t>
      </w:r>
      <w:r w:rsidRPr="005E5159">
        <w:rPr>
          <w:spacing w:val="-6"/>
          <w:u w:val="none"/>
          <w:lang w:val="it-IT"/>
        </w:rPr>
        <w:t xml:space="preserve"> </w:t>
      </w:r>
      <w:r w:rsidRPr="005E5159">
        <w:rPr>
          <w:u w:val="none"/>
          <w:lang w:val="it-IT"/>
        </w:rPr>
        <w:t>tecnologici</w:t>
      </w:r>
      <w:r w:rsidRPr="005E5159">
        <w:rPr>
          <w:spacing w:val="-4"/>
          <w:u w:val="none"/>
          <w:lang w:val="it-IT"/>
        </w:rPr>
        <w:t xml:space="preserve"> </w:t>
      </w:r>
      <w:r w:rsidRPr="005E5159">
        <w:rPr>
          <w:u w:val="none"/>
          <w:lang w:val="it-IT"/>
        </w:rPr>
        <w:t>e</w:t>
      </w:r>
      <w:r w:rsidRPr="005E5159">
        <w:rPr>
          <w:spacing w:val="-4"/>
          <w:u w:val="none"/>
          <w:lang w:val="it-IT"/>
        </w:rPr>
        <w:t xml:space="preserve"> </w:t>
      </w:r>
      <w:r w:rsidRPr="005E5159">
        <w:rPr>
          <w:u w:val="none"/>
          <w:lang w:val="it-IT"/>
        </w:rPr>
        <w:t>professionali</w:t>
      </w:r>
    </w:p>
    <w:p w:rsidR="001463D6" w:rsidRPr="005E5159" w:rsidRDefault="001463D6">
      <w:pPr>
        <w:spacing w:before="11"/>
        <w:rPr>
          <w:rFonts w:ascii="Calibri" w:eastAsia="Calibri" w:hAnsi="Calibri" w:cs="Calibri"/>
          <w:i/>
          <w:sz w:val="21"/>
          <w:szCs w:val="21"/>
          <w:lang w:val="it-IT"/>
        </w:rPr>
      </w:pPr>
    </w:p>
    <w:tbl>
      <w:tblPr>
        <w:tblStyle w:val="TableNormal"/>
        <w:tblW w:w="0" w:type="auto"/>
        <w:tblInd w:w="229" w:type="dxa"/>
        <w:tblLayout w:type="fixed"/>
        <w:tblLook w:val="01E0" w:firstRow="1" w:lastRow="1" w:firstColumn="1" w:lastColumn="1" w:noHBand="0" w:noVBand="0"/>
      </w:tblPr>
      <w:tblGrid>
        <w:gridCol w:w="1284"/>
        <w:gridCol w:w="1548"/>
        <w:gridCol w:w="5088"/>
        <w:gridCol w:w="1937"/>
      </w:tblGrid>
      <w:tr w:rsidR="001463D6">
        <w:trPr>
          <w:trHeight w:hRule="exact" w:val="1248"/>
        </w:trPr>
        <w:tc>
          <w:tcPr>
            <w:tcW w:w="1284"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9" w:line="244" w:lineRule="auto"/>
              <w:ind w:left="103" w:right="303"/>
              <w:rPr>
                <w:rFonts w:ascii="Calibri" w:eastAsia="Calibri" w:hAnsi="Calibri" w:cs="Calibri"/>
              </w:rPr>
            </w:pPr>
            <w:proofErr w:type="spellStart"/>
            <w:r>
              <w:rPr>
                <w:rFonts w:ascii="Calibri" w:hAnsi="Calibri"/>
                <w:b/>
              </w:rPr>
              <w:t>Periodo</w:t>
            </w:r>
            <w:proofErr w:type="spellEnd"/>
            <w:r>
              <w:rPr>
                <w:rFonts w:ascii="Calibri" w:hAnsi="Calibri"/>
                <w:b/>
              </w:rPr>
              <w:t xml:space="preserve">/ </w:t>
            </w:r>
            <w:proofErr w:type="spellStart"/>
            <w:r>
              <w:rPr>
                <w:rFonts w:ascii="Calibri" w:hAnsi="Calibri"/>
                <w:b/>
                <w:spacing w:val="-1"/>
              </w:rPr>
              <w:t>annualità</w:t>
            </w:r>
            <w:proofErr w:type="spellEnd"/>
          </w:p>
        </w:tc>
        <w:tc>
          <w:tcPr>
            <w:tcW w:w="1548"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9" w:line="244" w:lineRule="auto"/>
              <w:ind w:left="103" w:right="575"/>
              <w:rPr>
                <w:rFonts w:ascii="Calibri" w:eastAsia="Calibri" w:hAnsi="Calibri" w:cs="Calibri"/>
              </w:rPr>
            </w:pPr>
            <w:proofErr w:type="spellStart"/>
            <w:r>
              <w:rPr>
                <w:rFonts w:ascii="Calibri"/>
                <w:b/>
              </w:rPr>
              <w:t>Livelli</w:t>
            </w:r>
            <w:proofErr w:type="spellEnd"/>
            <w:r>
              <w:rPr>
                <w:rFonts w:ascii="Calibri"/>
                <w:b/>
              </w:rPr>
              <w:t xml:space="preserve"> del QNQ</w:t>
            </w:r>
          </w:p>
        </w:tc>
        <w:tc>
          <w:tcPr>
            <w:tcW w:w="5088"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9"/>
              <w:ind w:left="103"/>
              <w:rPr>
                <w:rFonts w:ascii="Calibri" w:eastAsia="Calibri" w:hAnsi="Calibri" w:cs="Calibri"/>
              </w:rPr>
            </w:pPr>
            <w:r>
              <w:rPr>
                <w:rFonts w:ascii="Calibri"/>
                <w:b/>
              </w:rPr>
              <w:t>COMPETENZE</w:t>
            </w:r>
            <w:r>
              <w:rPr>
                <w:rFonts w:ascii="Calibri"/>
                <w:b/>
                <w:spacing w:val="-8"/>
              </w:rPr>
              <w:t xml:space="preserve"> </w:t>
            </w:r>
            <w:r>
              <w:rPr>
                <w:rFonts w:ascii="Calibri"/>
                <w:b/>
              </w:rPr>
              <w:t>INTERMEDIE</w:t>
            </w:r>
          </w:p>
        </w:tc>
        <w:tc>
          <w:tcPr>
            <w:tcW w:w="1937"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9"/>
              <w:ind w:left="103"/>
              <w:rPr>
                <w:rFonts w:ascii="Calibri" w:eastAsia="Calibri" w:hAnsi="Calibri" w:cs="Calibri"/>
              </w:rPr>
            </w:pPr>
            <w:r>
              <w:rPr>
                <w:rFonts w:ascii="Calibri"/>
                <w:b/>
              </w:rPr>
              <w:t>ASSI</w:t>
            </w:r>
            <w:r>
              <w:rPr>
                <w:rFonts w:ascii="Calibri"/>
                <w:b/>
                <w:spacing w:val="-7"/>
              </w:rPr>
              <w:t xml:space="preserve"> </w:t>
            </w:r>
            <w:r>
              <w:rPr>
                <w:rFonts w:ascii="Calibri"/>
                <w:b/>
              </w:rPr>
              <w:t>CULTURALI</w:t>
            </w:r>
          </w:p>
        </w:tc>
      </w:tr>
      <w:tr w:rsidR="001463D6" w:rsidRPr="000D62D7">
        <w:trPr>
          <w:trHeight w:hRule="exact" w:val="3300"/>
        </w:trPr>
        <w:tc>
          <w:tcPr>
            <w:tcW w:w="128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9" w:line="242" w:lineRule="auto"/>
              <w:ind w:left="103" w:right="583"/>
              <w:rPr>
                <w:rFonts w:ascii="Calibri" w:eastAsia="Calibri" w:hAnsi="Calibri" w:cs="Calibri"/>
              </w:rPr>
            </w:pPr>
            <w:r>
              <w:rPr>
                <w:rFonts w:ascii="Calibri"/>
              </w:rPr>
              <w:t>TERZO ANNO</w:t>
            </w:r>
          </w:p>
        </w:tc>
        <w:tc>
          <w:tcPr>
            <w:tcW w:w="154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9"/>
              <w:ind w:left="103"/>
              <w:rPr>
                <w:rFonts w:ascii="Calibri" w:eastAsia="Calibri" w:hAnsi="Calibri" w:cs="Calibri"/>
              </w:rPr>
            </w:pPr>
            <w:r>
              <w:rPr>
                <w:rFonts w:ascii="Calibri"/>
              </w:rPr>
              <w:t>3</w:t>
            </w:r>
          </w:p>
        </w:tc>
        <w:tc>
          <w:tcPr>
            <w:tcW w:w="5088"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9" w:line="242" w:lineRule="auto"/>
              <w:ind w:left="103" w:right="99"/>
              <w:jc w:val="both"/>
              <w:rPr>
                <w:rFonts w:ascii="Calibri" w:eastAsia="Calibri" w:hAnsi="Calibri" w:cs="Calibri"/>
                <w:lang w:val="it-IT"/>
              </w:rPr>
            </w:pPr>
            <w:r w:rsidRPr="005E5159">
              <w:rPr>
                <w:rFonts w:ascii="Calibri" w:eastAsia="Calibri" w:hAnsi="Calibri" w:cs="Calibri"/>
                <w:lang w:val="it-IT"/>
              </w:rPr>
              <w:t>Gestire l’interazione comunicativa, orale e scritta, con particolare attenzione al contesto professionale e al controllo dei lessici</w:t>
            </w:r>
            <w:r w:rsidRPr="005E5159">
              <w:rPr>
                <w:rFonts w:ascii="Calibri" w:eastAsia="Calibri" w:hAnsi="Calibri" w:cs="Calibri"/>
                <w:spacing w:val="-13"/>
                <w:lang w:val="it-IT"/>
              </w:rPr>
              <w:t xml:space="preserve"> </w:t>
            </w:r>
            <w:r w:rsidRPr="005E5159">
              <w:rPr>
                <w:rFonts w:ascii="Calibri" w:eastAsia="Calibri" w:hAnsi="Calibri" w:cs="Calibri"/>
                <w:lang w:val="it-IT"/>
              </w:rPr>
              <w:t>specialistici.</w:t>
            </w:r>
          </w:p>
          <w:p w:rsidR="001463D6" w:rsidRPr="005E5159" w:rsidRDefault="00FB514D">
            <w:pPr>
              <w:pStyle w:val="TableParagraph"/>
              <w:spacing w:before="2" w:line="242" w:lineRule="auto"/>
              <w:ind w:left="103" w:right="98"/>
              <w:jc w:val="both"/>
              <w:rPr>
                <w:rFonts w:ascii="Calibri" w:eastAsia="Calibri" w:hAnsi="Calibri" w:cs="Calibri"/>
                <w:lang w:val="it-IT"/>
              </w:rPr>
            </w:pPr>
            <w:r w:rsidRPr="005E5159">
              <w:rPr>
                <w:rFonts w:ascii="Calibri"/>
                <w:lang w:val="it-IT"/>
              </w:rPr>
              <w:t xml:space="preserve">Comprendere e interpretare testi letterari e non letterari di varia tipologia e genere con riferimenti </w:t>
            </w:r>
            <w:r w:rsidRPr="005E5159">
              <w:rPr>
                <w:rFonts w:ascii="Calibri"/>
                <w:spacing w:val="-3"/>
                <w:lang w:val="it-IT"/>
              </w:rPr>
              <w:t xml:space="preserve">ai </w:t>
            </w:r>
            <w:r w:rsidRPr="005E5159">
              <w:rPr>
                <w:rFonts w:ascii="Calibri"/>
                <w:lang w:val="it-IT"/>
              </w:rPr>
              <w:t>periodi</w:t>
            </w:r>
            <w:r w:rsidRPr="005E5159">
              <w:rPr>
                <w:rFonts w:ascii="Calibri"/>
                <w:spacing w:val="-7"/>
                <w:lang w:val="it-IT"/>
              </w:rPr>
              <w:t xml:space="preserve"> </w:t>
            </w:r>
            <w:r w:rsidRPr="005E5159">
              <w:rPr>
                <w:rFonts w:ascii="Calibri"/>
                <w:lang w:val="it-IT"/>
              </w:rPr>
              <w:t>culturali.</w:t>
            </w:r>
          </w:p>
          <w:p w:rsidR="001463D6" w:rsidRPr="005E5159" w:rsidRDefault="00FB514D">
            <w:pPr>
              <w:pStyle w:val="TableParagraph"/>
              <w:spacing w:before="2" w:line="244" w:lineRule="auto"/>
              <w:ind w:left="103" w:right="96"/>
              <w:jc w:val="both"/>
              <w:rPr>
                <w:rFonts w:ascii="Calibri" w:eastAsia="Calibri" w:hAnsi="Calibri" w:cs="Calibri"/>
                <w:lang w:val="it-IT"/>
              </w:rPr>
            </w:pPr>
            <w:r w:rsidRPr="005E5159">
              <w:rPr>
                <w:rFonts w:ascii="Calibri"/>
                <w:lang w:val="it-IT"/>
              </w:rPr>
              <w:t>Produrre diverse forme di scrittura, anche di tipo argomentativo, e realizzare forme di riscrittura intertestuale (sintesi, parafrasi esplicativa e interpretativa), con un uso appropriato e pertinente del lessico anche specialistico, adeguato ai vari contesti.</w:t>
            </w:r>
          </w:p>
        </w:tc>
        <w:tc>
          <w:tcPr>
            <w:tcW w:w="1937" w:type="dxa"/>
            <w:tcBorders>
              <w:top w:val="single" w:sz="4" w:space="0" w:color="000000"/>
              <w:left w:val="single" w:sz="4" w:space="0" w:color="000000"/>
              <w:bottom w:val="single" w:sz="4" w:space="0" w:color="000000"/>
              <w:right w:val="single" w:sz="4" w:space="0" w:color="000000"/>
            </w:tcBorders>
          </w:tcPr>
          <w:p w:rsidR="001463D6" w:rsidRPr="005E5159" w:rsidRDefault="001463D6">
            <w:pPr>
              <w:pStyle w:val="TableParagraph"/>
              <w:rPr>
                <w:rFonts w:ascii="Calibri" w:eastAsia="Calibri" w:hAnsi="Calibri" w:cs="Calibri"/>
                <w:i/>
                <w:lang w:val="it-IT"/>
              </w:rPr>
            </w:pPr>
          </w:p>
          <w:p w:rsidR="001463D6" w:rsidRPr="005E5159" w:rsidRDefault="001463D6">
            <w:pPr>
              <w:pStyle w:val="TableParagraph"/>
              <w:spacing w:before="4"/>
              <w:rPr>
                <w:rFonts w:ascii="Calibri" w:eastAsia="Calibri" w:hAnsi="Calibri" w:cs="Calibri"/>
                <w:i/>
                <w:sz w:val="23"/>
                <w:szCs w:val="23"/>
                <w:lang w:val="it-IT"/>
              </w:rPr>
            </w:pPr>
          </w:p>
          <w:p w:rsidR="001463D6" w:rsidRPr="005E5159" w:rsidRDefault="00FB514D">
            <w:pPr>
              <w:pStyle w:val="TableParagraph"/>
              <w:ind w:left="103"/>
              <w:rPr>
                <w:rFonts w:ascii="Calibri" w:eastAsia="Calibri" w:hAnsi="Calibri" w:cs="Calibri"/>
                <w:lang w:val="it-IT"/>
              </w:rPr>
            </w:pPr>
            <w:r w:rsidRPr="005E5159">
              <w:rPr>
                <w:rFonts w:ascii="Calibri"/>
                <w:lang w:val="it-IT"/>
              </w:rPr>
              <w:t>Asse dei</w:t>
            </w:r>
            <w:r w:rsidRPr="005E5159">
              <w:rPr>
                <w:rFonts w:ascii="Calibri"/>
                <w:spacing w:val="44"/>
                <w:lang w:val="it-IT"/>
              </w:rPr>
              <w:t xml:space="preserve"> </w:t>
            </w:r>
            <w:r w:rsidRPr="005E5159">
              <w:rPr>
                <w:rFonts w:ascii="Calibri"/>
                <w:lang w:val="it-IT"/>
              </w:rPr>
              <w:t>linguaggi</w:t>
            </w:r>
          </w:p>
          <w:p w:rsidR="001463D6" w:rsidRPr="005E5159" w:rsidRDefault="001463D6">
            <w:pPr>
              <w:pStyle w:val="TableParagraph"/>
              <w:rPr>
                <w:rFonts w:ascii="Calibri" w:eastAsia="Calibri" w:hAnsi="Calibri" w:cs="Calibri"/>
                <w:i/>
                <w:lang w:val="it-IT"/>
              </w:rPr>
            </w:pPr>
          </w:p>
          <w:p w:rsidR="001463D6" w:rsidRPr="005E5159" w:rsidRDefault="001463D6">
            <w:pPr>
              <w:pStyle w:val="TableParagraph"/>
              <w:rPr>
                <w:rFonts w:ascii="Calibri" w:eastAsia="Calibri" w:hAnsi="Calibri" w:cs="Calibri"/>
                <w:i/>
                <w:sz w:val="23"/>
                <w:szCs w:val="23"/>
                <w:lang w:val="it-IT"/>
              </w:rPr>
            </w:pPr>
          </w:p>
          <w:p w:rsidR="001463D6" w:rsidRPr="005E5159" w:rsidRDefault="00FB514D">
            <w:pPr>
              <w:pStyle w:val="TableParagraph"/>
              <w:spacing w:line="244" w:lineRule="auto"/>
              <w:ind w:left="103" w:right="401"/>
              <w:rPr>
                <w:rFonts w:ascii="Calibri" w:eastAsia="Calibri" w:hAnsi="Calibri" w:cs="Calibri"/>
                <w:lang w:val="it-IT"/>
              </w:rPr>
            </w:pPr>
            <w:r w:rsidRPr="005E5159">
              <w:rPr>
                <w:rFonts w:ascii="Calibri"/>
                <w:lang w:val="it-IT"/>
              </w:rPr>
              <w:t>Asse scientifico, tecnologico e professionale</w:t>
            </w:r>
          </w:p>
        </w:tc>
      </w:tr>
    </w:tbl>
    <w:p w:rsidR="001463D6" w:rsidRPr="005E5159" w:rsidRDefault="001463D6">
      <w:pPr>
        <w:spacing w:line="244" w:lineRule="auto"/>
        <w:rPr>
          <w:rFonts w:ascii="Calibri" w:eastAsia="Calibri" w:hAnsi="Calibri" w:cs="Calibri"/>
          <w:lang w:val="it-IT"/>
        </w:rPr>
        <w:sectPr w:rsidR="001463D6" w:rsidRPr="005E5159">
          <w:pgSz w:w="11920" w:h="16850"/>
          <w:pgMar w:top="900" w:right="680" w:bottom="0" w:left="800" w:header="720" w:footer="720" w:gutter="0"/>
          <w:cols w:space="720"/>
        </w:sectPr>
      </w:pPr>
    </w:p>
    <w:p w:rsidR="001463D6" w:rsidRPr="005E5159" w:rsidRDefault="00FB514D">
      <w:pPr>
        <w:pStyle w:val="Corpotesto"/>
        <w:spacing w:before="30" w:line="242" w:lineRule="auto"/>
        <w:ind w:right="398"/>
        <w:rPr>
          <w:i w:val="0"/>
          <w:u w:val="none"/>
          <w:lang w:val="it-IT"/>
        </w:rPr>
      </w:pPr>
      <w:r w:rsidRPr="005E5159">
        <w:rPr>
          <w:rFonts w:cs="Calibri"/>
          <w:b/>
          <w:bCs/>
          <w:i w:val="0"/>
          <w:u w:color="000000"/>
          <w:lang w:val="it-IT"/>
        </w:rPr>
        <w:lastRenderedPageBreak/>
        <w:t xml:space="preserve">Competenza in uscita n° 3: </w:t>
      </w:r>
      <w:r w:rsidRPr="005E5159">
        <w:rPr>
          <w:u w:val="none"/>
          <w:lang w:val="it-IT"/>
        </w:rPr>
        <w:t>Riconoscere gli aspetti geografici, ecologici, territoriali, dell’ambiente naturale ed antropico, le connessioni con le strutture demografiche, economiche, sociali, culturali e le trasformazioni intervenute nel corso del</w:t>
      </w:r>
      <w:r w:rsidRPr="005E5159">
        <w:rPr>
          <w:spacing w:val="-9"/>
          <w:u w:val="none"/>
          <w:lang w:val="it-IT"/>
        </w:rPr>
        <w:t xml:space="preserve"> </w:t>
      </w:r>
      <w:r w:rsidRPr="005E5159">
        <w:rPr>
          <w:u w:val="none"/>
          <w:lang w:val="it-IT"/>
        </w:rPr>
        <w:t>tempo</w:t>
      </w:r>
    </w:p>
    <w:tbl>
      <w:tblPr>
        <w:tblStyle w:val="TableNormal"/>
        <w:tblW w:w="0" w:type="auto"/>
        <w:tblInd w:w="241" w:type="dxa"/>
        <w:tblLayout w:type="fixed"/>
        <w:tblLook w:val="01E0" w:firstRow="1" w:lastRow="1" w:firstColumn="1" w:lastColumn="1" w:noHBand="0" w:noVBand="0"/>
      </w:tblPr>
      <w:tblGrid>
        <w:gridCol w:w="1294"/>
        <w:gridCol w:w="1553"/>
        <w:gridCol w:w="5014"/>
        <w:gridCol w:w="1997"/>
      </w:tblGrid>
      <w:tr w:rsidR="001463D6">
        <w:trPr>
          <w:trHeight w:hRule="exact" w:val="941"/>
        </w:trPr>
        <w:tc>
          <w:tcPr>
            <w:tcW w:w="1294"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2" w:line="244" w:lineRule="auto"/>
              <w:ind w:left="103" w:right="313"/>
              <w:rPr>
                <w:rFonts w:ascii="Calibri" w:eastAsia="Calibri" w:hAnsi="Calibri" w:cs="Calibri"/>
              </w:rPr>
            </w:pPr>
            <w:proofErr w:type="spellStart"/>
            <w:r>
              <w:rPr>
                <w:rFonts w:ascii="Calibri" w:hAnsi="Calibri"/>
                <w:b/>
              </w:rPr>
              <w:t>Periodo</w:t>
            </w:r>
            <w:proofErr w:type="spellEnd"/>
            <w:r>
              <w:rPr>
                <w:rFonts w:ascii="Calibri" w:hAnsi="Calibri"/>
                <w:b/>
              </w:rPr>
              <w:t xml:space="preserve">/ </w:t>
            </w:r>
            <w:proofErr w:type="spellStart"/>
            <w:r>
              <w:rPr>
                <w:rFonts w:ascii="Calibri" w:hAnsi="Calibri"/>
                <w:b/>
                <w:spacing w:val="-1"/>
              </w:rPr>
              <w:t>annualità</w:t>
            </w:r>
            <w:proofErr w:type="spellEnd"/>
          </w:p>
        </w:tc>
        <w:tc>
          <w:tcPr>
            <w:tcW w:w="1553"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2" w:line="244" w:lineRule="auto"/>
              <w:ind w:left="103" w:right="579"/>
              <w:rPr>
                <w:rFonts w:ascii="Calibri" w:eastAsia="Calibri" w:hAnsi="Calibri" w:cs="Calibri"/>
              </w:rPr>
            </w:pPr>
            <w:proofErr w:type="spellStart"/>
            <w:r>
              <w:rPr>
                <w:rFonts w:ascii="Calibri"/>
                <w:b/>
              </w:rPr>
              <w:t>Livelli</w:t>
            </w:r>
            <w:proofErr w:type="spellEnd"/>
            <w:r>
              <w:rPr>
                <w:rFonts w:ascii="Calibri"/>
                <w:b/>
              </w:rPr>
              <w:t xml:space="preserve"> del QNQ</w:t>
            </w:r>
          </w:p>
        </w:tc>
        <w:tc>
          <w:tcPr>
            <w:tcW w:w="5014"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2"/>
              <w:ind w:left="100"/>
              <w:rPr>
                <w:rFonts w:ascii="Calibri" w:eastAsia="Calibri" w:hAnsi="Calibri" w:cs="Calibri"/>
              </w:rPr>
            </w:pPr>
            <w:r>
              <w:rPr>
                <w:rFonts w:ascii="Calibri"/>
                <w:b/>
              </w:rPr>
              <w:t>COMPETENZE</w:t>
            </w:r>
            <w:r>
              <w:rPr>
                <w:rFonts w:ascii="Calibri"/>
                <w:b/>
                <w:spacing w:val="-8"/>
              </w:rPr>
              <w:t xml:space="preserve"> </w:t>
            </w:r>
            <w:r>
              <w:rPr>
                <w:rFonts w:ascii="Calibri"/>
                <w:b/>
              </w:rPr>
              <w:t>INTERMEDIE</w:t>
            </w:r>
          </w:p>
        </w:tc>
        <w:tc>
          <w:tcPr>
            <w:tcW w:w="1997"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2"/>
              <w:ind w:left="100"/>
              <w:rPr>
                <w:rFonts w:ascii="Calibri" w:eastAsia="Calibri" w:hAnsi="Calibri" w:cs="Calibri"/>
              </w:rPr>
            </w:pPr>
            <w:r>
              <w:rPr>
                <w:rFonts w:ascii="Calibri"/>
                <w:b/>
              </w:rPr>
              <w:t>ASSI</w:t>
            </w:r>
            <w:r>
              <w:rPr>
                <w:rFonts w:ascii="Calibri"/>
                <w:b/>
                <w:spacing w:val="-7"/>
              </w:rPr>
              <w:t xml:space="preserve"> </w:t>
            </w:r>
            <w:r>
              <w:rPr>
                <w:rFonts w:ascii="Calibri"/>
                <w:b/>
              </w:rPr>
              <w:t>CULTURALI</w:t>
            </w:r>
          </w:p>
        </w:tc>
      </w:tr>
      <w:tr w:rsidR="001463D6" w:rsidRPr="000D62D7">
        <w:trPr>
          <w:trHeight w:hRule="exact" w:val="1649"/>
        </w:trPr>
        <w:tc>
          <w:tcPr>
            <w:tcW w:w="129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 w:line="244" w:lineRule="auto"/>
              <w:ind w:left="103" w:right="593"/>
              <w:rPr>
                <w:rFonts w:ascii="Calibri" w:eastAsia="Calibri" w:hAnsi="Calibri" w:cs="Calibri"/>
              </w:rPr>
            </w:pPr>
            <w:r>
              <w:rPr>
                <w:rFonts w:ascii="Calibri"/>
              </w:rPr>
              <w:t>TERZO ANNO</w:t>
            </w:r>
          </w:p>
        </w:tc>
        <w:tc>
          <w:tcPr>
            <w:tcW w:w="1553"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
              <w:ind w:left="103"/>
              <w:rPr>
                <w:rFonts w:ascii="Calibri" w:eastAsia="Calibri" w:hAnsi="Calibri" w:cs="Calibri"/>
              </w:rPr>
            </w:pPr>
            <w:r>
              <w:rPr>
                <w:rFonts w:ascii="Calibri"/>
              </w:rPr>
              <w:t>3</w:t>
            </w:r>
          </w:p>
        </w:tc>
        <w:tc>
          <w:tcPr>
            <w:tcW w:w="5014"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2" w:line="244" w:lineRule="auto"/>
              <w:ind w:left="100" w:right="101"/>
              <w:jc w:val="both"/>
              <w:rPr>
                <w:rFonts w:ascii="Calibri" w:eastAsia="Calibri" w:hAnsi="Calibri" w:cs="Calibri"/>
                <w:lang w:val="it-IT"/>
              </w:rPr>
            </w:pPr>
            <w:r w:rsidRPr="005E5159">
              <w:rPr>
                <w:rFonts w:ascii="Calibri"/>
                <w:lang w:val="it-IT"/>
              </w:rPr>
              <w:t>Identificare le relazioni tra le caratteristiche geomorfologiche e lo sviluppo del proprio territorio, anche in prospettiva storica, e utilizzare idonei strumenti di rappresentazione dei dati</w:t>
            </w:r>
            <w:r w:rsidRPr="005E5159">
              <w:rPr>
                <w:rFonts w:ascii="Calibri"/>
                <w:spacing w:val="-18"/>
                <w:lang w:val="it-IT"/>
              </w:rPr>
              <w:t xml:space="preserve"> </w:t>
            </w:r>
            <w:r w:rsidRPr="005E5159">
              <w:rPr>
                <w:rFonts w:ascii="Calibri"/>
                <w:lang w:val="it-IT"/>
              </w:rPr>
              <w:t>acquisiti.</w:t>
            </w:r>
          </w:p>
        </w:tc>
        <w:tc>
          <w:tcPr>
            <w:tcW w:w="1997"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2" w:line="244" w:lineRule="auto"/>
              <w:ind w:left="100" w:right="744"/>
              <w:rPr>
                <w:rFonts w:ascii="Calibri" w:eastAsia="Calibri" w:hAnsi="Calibri" w:cs="Calibri"/>
                <w:lang w:val="it-IT"/>
              </w:rPr>
            </w:pPr>
            <w:r w:rsidRPr="005E5159">
              <w:rPr>
                <w:rFonts w:ascii="Calibri"/>
                <w:lang w:val="it-IT"/>
              </w:rPr>
              <w:t>Asse storico- sociale</w:t>
            </w:r>
          </w:p>
          <w:p w:rsidR="001463D6" w:rsidRPr="005E5159" w:rsidRDefault="001463D6">
            <w:pPr>
              <w:pStyle w:val="TableParagraph"/>
              <w:spacing w:before="5"/>
              <w:rPr>
                <w:rFonts w:ascii="Calibri" w:eastAsia="Calibri" w:hAnsi="Calibri" w:cs="Calibri"/>
                <w:i/>
                <w:lang w:val="it-IT"/>
              </w:rPr>
            </w:pPr>
          </w:p>
          <w:p w:rsidR="001463D6" w:rsidRPr="005E5159" w:rsidRDefault="00FB514D">
            <w:pPr>
              <w:pStyle w:val="TableParagraph"/>
              <w:spacing w:line="242" w:lineRule="auto"/>
              <w:ind w:left="100" w:right="463"/>
              <w:rPr>
                <w:rFonts w:ascii="Calibri" w:eastAsia="Calibri" w:hAnsi="Calibri" w:cs="Calibri"/>
                <w:lang w:val="it-IT"/>
              </w:rPr>
            </w:pPr>
            <w:r w:rsidRPr="005E5159">
              <w:rPr>
                <w:rFonts w:ascii="Calibri"/>
                <w:lang w:val="it-IT"/>
              </w:rPr>
              <w:t>Asse scientifico, tecnologico e professionale</w:t>
            </w:r>
          </w:p>
        </w:tc>
      </w:tr>
    </w:tbl>
    <w:p w:rsidR="001463D6" w:rsidRPr="005E5159" w:rsidRDefault="001463D6">
      <w:pPr>
        <w:rPr>
          <w:rFonts w:ascii="Calibri" w:eastAsia="Calibri" w:hAnsi="Calibri" w:cs="Calibri"/>
          <w:i/>
          <w:sz w:val="18"/>
          <w:szCs w:val="18"/>
          <w:lang w:val="it-IT"/>
        </w:rPr>
      </w:pPr>
    </w:p>
    <w:p w:rsidR="001463D6" w:rsidRPr="005E5159" w:rsidRDefault="00FB514D">
      <w:pPr>
        <w:pStyle w:val="Corpotesto"/>
        <w:spacing w:line="244" w:lineRule="auto"/>
        <w:ind w:right="131"/>
        <w:rPr>
          <w:i w:val="0"/>
          <w:u w:val="none"/>
          <w:lang w:val="it-IT"/>
        </w:rPr>
      </w:pPr>
      <w:r w:rsidRPr="005E5159">
        <w:rPr>
          <w:rFonts w:cs="Calibri"/>
          <w:b/>
          <w:bCs/>
          <w:i w:val="0"/>
          <w:u w:color="000000"/>
          <w:lang w:val="it-IT"/>
        </w:rPr>
        <w:t xml:space="preserve">Competenza in uscita n° </w:t>
      </w:r>
      <w:proofErr w:type="gramStart"/>
      <w:r w:rsidRPr="005E5159">
        <w:rPr>
          <w:rFonts w:cs="Calibri"/>
          <w:b/>
          <w:bCs/>
          <w:i w:val="0"/>
          <w:u w:color="000000"/>
          <w:lang w:val="it-IT"/>
        </w:rPr>
        <w:t>4 :</w:t>
      </w:r>
      <w:proofErr w:type="gramEnd"/>
      <w:r w:rsidRPr="005E5159">
        <w:rPr>
          <w:rFonts w:cs="Calibri"/>
          <w:b/>
          <w:bCs/>
          <w:i w:val="0"/>
          <w:u w:color="000000"/>
          <w:lang w:val="it-IT"/>
        </w:rPr>
        <w:t xml:space="preserve"> </w:t>
      </w:r>
      <w:r w:rsidRPr="005E5159">
        <w:rPr>
          <w:u w:val="none"/>
          <w:lang w:val="it-IT"/>
        </w:rPr>
        <w:t>Stabilire collegamenti tra le tradizioni culturali locali, nazionali e inter- nazionali, sia in una prospettiva interculturale sia ai fini della mobilità di studio e di</w:t>
      </w:r>
      <w:r w:rsidRPr="005E5159">
        <w:rPr>
          <w:spacing w:val="-29"/>
          <w:u w:val="none"/>
          <w:lang w:val="it-IT"/>
        </w:rPr>
        <w:t xml:space="preserve"> </w:t>
      </w:r>
      <w:r w:rsidRPr="005E5159">
        <w:rPr>
          <w:u w:val="none"/>
          <w:lang w:val="it-IT"/>
        </w:rPr>
        <w:t>lavoro</w:t>
      </w:r>
    </w:p>
    <w:tbl>
      <w:tblPr>
        <w:tblStyle w:val="TableNormal"/>
        <w:tblW w:w="0" w:type="auto"/>
        <w:tblInd w:w="241" w:type="dxa"/>
        <w:tblLayout w:type="fixed"/>
        <w:tblLook w:val="01E0" w:firstRow="1" w:lastRow="1" w:firstColumn="1" w:lastColumn="1" w:noHBand="0" w:noVBand="0"/>
      </w:tblPr>
      <w:tblGrid>
        <w:gridCol w:w="1294"/>
        <w:gridCol w:w="1555"/>
        <w:gridCol w:w="4824"/>
        <w:gridCol w:w="2186"/>
      </w:tblGrid>
      <w:tr w:rsidR="001463D6">
        <w:trPr>
          <w:trHeight w:hRule="exact" w:val="858"/>
        </w:trPr>
        <w:tc>
          <w:tcPr>
            <w:tcW w:w="1294"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42" w:lineRule="auto"/>
              <w:ind w:left="103" w:right="313"/>
              <w:rPr>
                <w:rFonts w:ascii="Calibri" w:eastAsia="Calibri" w:hAnsi="Calibri" w:cs="Calibri"/>
              </w:rPr>
            </w:pPr>
            <w:proofErr w:type="spellStart"/>
            <w:r>
              <w:rPr>
                <w:rFonts w:ascii="Calibri" w:hAnsi="Calibri"/>
                <w:b/>
              </w:rPr>
              <w:t>Periodo</w:t>
            </w:r>
            <w:proofErr w:type="spellEnd"/>
            <w:r>
              <w:rPr>
                <w:rFonts w:ascii="Calibri" w:hAnsi="Calibri"/>
                <w:b/>
              </w:rPr>
              <w:t xml:space="preserve">/ </w:t>
            </w:r>
            <w:proofErr w:type="spellStart"/>
            <w:r>
              <w:rPr>
                <w:rFonts w:ascii="Calibri" w:hAnsi="Calibri"/>
                <w:b/>
                <w:spacing w:val="-1"/>
              </w:rPr>
              <w:t>annualità</w:t>
            </w:r>
            <w:proofErr w:type="spellEnd"/>
          </w:p>
        </w:tc>
        <w:tc>
          <w:tcPr>
            <w:tcW w:w="1555"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42" w:lineRule="auto"/>
              <w:ind w:left="103" w:right="582"/>
              <w:rPr>
                <w:rFonts w:ascii="Calibri" w:eastAsia="Calibri" w:hAnsi="Calibri" w:cs="Calibri"/>
              </w:rPr>
            </w:pPr>
            <w:proofErr w:type="spellStart"/>
            <w:r>
              <w:rPr>
                <w:rFonts w:ascii="Calibri"/>
                <w:b/>
              </w:rPr>
              <w:t>Livelli</w:t>
            </w:r>
            <w:proofErr w:type="spellEnd"/>
            <w:r>
              <w:rPr>
                <w:rFonts w:ascii="Calibri"/>
                <w:b/>
              </w:rPr>
              <w:t xml:space="preserve"> del QNQ</w:t>
            </w:r>
          </w:p>
        </w:tc>
        <w:tc>
          <w:tcPr>
            <w:tcW w:w="4824"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68" w:lineRule="exact"/>
              <w:ind w:left="100"/>
              <w:rPr>
                <w:rFonts w:ascii="Calibri" w:eastAsia="Calibri" w:hAnsi="Calibri" w:cs="Calibri"/>
              </w:rPr>
            </w:pPr>
            <w:r>
              <w:rPr>
                <w:rFonts w:ascii="Calibri"/>
                <w:b/>
              </w:rPr>
              <w:t>COMPETENZE</w:t>
            </w:r>
            <w:r>
              <w:rPr>
                <w:rFonts w:ascii="Calibri"/>
                <w:b/>
                <w:spacing w:val="-8"/>
              </w:rPr>
              <w:t xml:space="preserve"> </w:t>
            </w:r>
            <w:r>
              <w:rPr>
                <w:rFonts w:ascii="Calibri"/>
                <w:b/>
              </w:rPr>
              <w:t>INTERMEDIE</w:t>
            </w:r>
          </w:p>
        </w:tc>
        <w:tc>
          <w:tcPr>
            <w:tcW w:w="2186"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68" w:lineRule="exact"/>
              <w:ind w:left="103"/>
              <w:rPr>
                <w:rFonts w:ascii="Calibri" w:eastAsia="Calibri" w:hAnsi="Calibri" w:cs="Calibri"/>
              </w:rPr>
            </w:pPr>
            <w:r>
              <w:rPr>
                <w:rFonts w:ascii="Calibri"/>
                <w:b/>
              </w:rPr>
              <w:t>ASSI</w:t>
            </w:r>
            <w:r>
              <w:rPr>
                <w:rFonts w:ascii="Calibri"/>
                <w:b/>
                <w:spacing w:val="-7"/>
              </w:rPr>
              <w:t xml:space="preserve"> </w:t>
            </w:r>
            <w:r>
              <w:rPr>
                <w:rFonts w:ascii="Calibri"/>
                <w:b/>
              </w:rPr>
              <w:t>CULTURALI</w:t>
            </w:r>
          </w:p>
        </w:tc>
      </w:tr>
      <w:tr w:rsidR="001463D6">
        <w:trPr>
          <w:trHeight w:hRule="exact" w:val="988"/>
        </w:trPr>
        <w:tc>
          <w:tcPr>
            <w:tcW w:w="1294" w:type="dxa"/>
            <w:vMerge w:val="restart"/>
            <w:tcBorders>
              <w:top w:val="single" w:sz="4" w:space="0" w:color="000000"/>
              <w:left w:val="single" w:sz="4" w:space="0" w:color="000000"/>
              <w:right w:val="single" w:sz="4" w:space="0" w:color="000000"/>
            </w:tcBorders>
          </w:tcPr>
          <w:p w:rsidR="001463D6" w:rsidRDefault="00FB514D">
            <w:pPr>
              <w:pStyle w:val="TableParagraph"/>
              <w:spacing w:line="244" w:lineRule="auto"/>
              <w:ind w:left="103" w:right="593"/>
              <w:rPr>
                <w:rFonts w:ascii="Calibri" w:eastAsia="Calibri" w:hAnsi="Calibri" w:cs="Calibri"/>
              </w:rPr>
            </w:pPr>
            <w:r>
              <w:rPr>
                <w:rFonts w:ascii="Calibri"/>
              </w:rPr>
              <w:t>TERZO ANNO</w:t>
            </w:r>
          </w:p>
        </w:tc>
        <w:tc>
          <w:tcPr>
            <w:tcW w:w="1555" w:type="dxa"/>
            <w:vMerge w:val="restart"/>
            <w:tcBorders>
              <w:top w:val="single" w:sz="4" w:space="0" w:color="000000"/>
              <w:left w:val="single" w:sz="4" w:space="0" w:color="000000"/>
              <w:right w:val="single" w:sz="4" w:space="0" w:color="000000"/>
            </w:tcBorders>
          </w:tcPr>
          <w:p w:rsidR="001463D6" w:rsidRDefault="00FB514D">
            <w:pPr>
              <w:pStyle w:val="TableParagraph"/>
              <w:spacing w:line="267" w:lineRule="exact"/>
              <w:ind w:left="103"/>
              <w:rPr>
                <w:rFonts w:ascii="Calibri" w:eastAsia="Calibri" w:hAnsi="Calibri" w:cs="Calibri"/>
              </w:rPr>
            </w:pPr>
            <w:r>
              <w:rPr>
                <w:rFonts w:ascii="Calibri"/>
              </w:rPr>
              <w:t>3</w:t>
            </w:r>
          </w:p>
        </w:tc>
        <w:tc>
          <w:tcPr>
            <w:tcW w:w="4824" w:type="dxa"/>
            <w:tcBorders>
              <w:top w:val="single" w:sz="4" w:space="0" w:color="000000"/>
              <w:left w:val="single" w:sz="4" w:space="0" w:color="000000"/>
              <w:bottom w:val="nil"/>
              <w:right w:val="single" w:sz="4" w:space="0" w:color="000000"/>
            </w:tcBorders>
          </w:tcPr>
          <w:p w:rsidR="001463D6" w:rsidRPr="005E5159" w:rsidRDefault="00FB514D">
            <w:pPr>
              <w:pStyle w:val="TableParagraph"/>
              <w:spacing w:line="244" w:lineRule="auto"/>
              <w:ind w:left="100" w:right="98"/>
              <w:jc w:val="both"/>
              <w:rPr>
                <w:rFonts w:ascii="Calibri" w:eastAsia="Calibri" w:hAnsi="Calibri" w:cs="Calibri"/>
                <w:lang w:val="it-IT"/>
              </w:rPr>
            </w:pPr>
            <w:r w:rsidRPr="005E5159">
              <w:rPr>
                <w:rFonts w:ascii="Calibri"/>
                <w:lang w:val="it-IT"/>
              </w:rPr>
              <w:t>Riconoscere somiglianze e differenze tra la cultura nazionale e altre culture in prospettiva interculturale.</w:t>
            </w:r>
          </w:p>
        </w:tc>
        <w:tc>
          <w:tcPr>
            <w:tcW w:w="2186" w:type="dxa"/>
            <w:tcBorders>
              <w:top w:val="single" w:sz="4" w:space="0" w:color="000000"/>
              <w:left w:val="single" w:sz="4" w:space="0" w:color="000000"/>
              <w:bottom w:val="nil"/>
              <w:right w:val="single" w:sz="4" w:space="0" w:color="000000"/>
            </w:tcBorders>
          </w:tcPr>
          <w:p w:rsidR="001463D6" w:rsidRDefault="00FB514D">
            <w:pPr>
              <w:pStyle w:val="TableParagraph"/>
              <w:spacing w:line="267" w:lineRule="exact"/>
              <w:ind w:left="103"/>
              <w:rPr>
                <w:rFonts w:ascii="Calibri" w:eastAsia="Calibri" w:hAnsi="Calibri" w:cs="Calibri"/>
              </w:rPr>
            </w:pPr>
            <w:proofErr w:type="spellStart"/>
            <w:r>
              <w:rPr>
                <w:rFonts w:ascii="Calibri"/>
              </w:rPr>
              <w:t>Asse</w:t>
            </w:r>
            <w:proofErr w:type="spellEnd"/>
            <w:r>
              <w:rPr>
                <w:rFonts w:ascii="Calibri"/>
              </w:rPr>
              <w:t xml:space="preserve"> </w:t>
            </w:r>
            <w:proofErr w:type="spellStart"/>
            <w:r>
              <w:rPr>
                <w:rFonts w:ascii="Calibri"/>
              </w:rPr>
              <w:t>dei</w:t>
            </w:r>
            <w:proofErr w:type="spellEnd"/>
            <w:r>
              <w:rPr>
                <w:rFonts w:ascii="Calibri"/>
                <w:spacing w:val="-4"/>
              </w:rPr>
              <w:t xml:space="preserve"> </w:t>
            </w:r>
            <w:proofErr w:type="spellStart"/>
            <w:r>
              <w:rPr>
                <w:rFonts w:ascii="Calibri"/>
              </w:rPr>
              <w:t>linguaggi</w:t>
            </w:r>
            <w:proofErr w:type="spellEnd"/>
          </w:p>
        </w:tc>
      </w:tr>
      <w:tr w:rsidR="001463D6" w:rsidRPr="000D62D7">
        <w:trPr>
          <w:trHeight w:hRule="exact" w:val="1206"/>
        </w:trPr>
        <w:tc>
          <w:tcPr>
            <w:tcW w:w="1294" w:type="dxa"/>
            <w:vMerge/>
            <w:tcBorders>
              <w:left w:val="single" w:sz="4" w:space="0" w:color="000000"/>
              <w:bottom w:val="single" w:sz="4" w:space="0" w:color="000000"/>
              <w:right w:val="single" w:sz="4" w:space="0" w:color="000000"/>
            </w:tcBorders>
          </w:tcPr>
          <w:p w:rsidR="001463D6" w:rsidRDefault="001463D6"/>
        </w:tc>
        <w:tc>
          <w:tcPr>
            <w:tcW w:w="1555" w:type="dxa"/>
            <w:vMerge/>
            <w:tcBorders>
              <w:left w:val="single" w:sz="4" w:space="0" w:color="000000"/>
              <w:bottom w:val="single" w:sz="4" w:space="0" w:color="000000"/>
              <w:right w:val="single" w:sz="4" w:space="0" w:color="000000"/>
            </w:tcBorders>
          </w:tcPr>
          <w:p w:rsidR="001463D6" w:rsidRDefault="001463D6"/>
        </w:tc>
        <w:tc>
          <w:tcPr>
            <w:tcW w:w="4824" w:type="dxa"/>
            <w:tcBorders>
              <w:top w:val="nil"/>
              <w:left w:val="single" w:sz="4" w:space="0" w:color="000000"/>
              <w:bottom w:val="single" w:sz="4" w:space="0" w:color="000000"/>
              <w:right w:val="single" w:sz="4" w:space="0" w:color="000000"/>
            </w:tcBorders>
          </w:tcPr>
          <w:p w:rsidR="001463D6" w:rsidRPr="005E5159" w:rsidRDefault="00FB514D">
            <w:pPr>
              <w:pStyle w:val="TableParagraph"/>
              <w:spacing w:before="107" w:line="244" w:lineRule="auto"/>
              <w:ind w:left="100" w:right="101"/>
              <w:rPr>
                <w:rFonts w:ascii="Calibri" w:eastAsia="Calibri" w:hAnsi="Calibri" w:cs="Calibri"/>
                <w:lang w:val="it-IT"/>
              </w:rPr>
            </w:pPr>
            <w:r w:rsidRPr="005E5159">
              <w:rPr>
                <w:rFonts w:ascii="Calibri"/>
                <w:lang w:val="it-IT"/>
              </w:rPr>
              <w:t>Rapportarsi attraverso linguaggi e sistemi di relazione adeguati anche con culture</w:t>
            </w:r>
            <w:r w:rsidRPr="005E5159">
              <w:rPr>
                <w:rFonts w:ascii="Calibri"/>
                <w:spacing w:val="-17"/>
                <w:lang w:val="it-IT"/>
              </w:rPr>
              <w:t xml:space="preserve"> </w:t>
            </w:r>
            <w:r w:rsidRPr="005E5159">
              <w:rPr>
                <w:rFonts w:ascii="Calibri"/>
                <w:lang w:val="it-IT"/>
              </w:rPr>
              <w:t>diverse.</w:t>
            </w:r>
          </w:p>
        </w:tc>
        <w:tc>
          <w:tcPr>
            <w:tcW w:w="2186" w:type="dxa"/>
            <w:tcBorders>
              <w:top w:val="nil"/>
              <w:left w:val="single" w:sz="4" w:space="0" w:color="000000"/>
              <w:bottom w:val="single" w:sz="4" w:space="0" w:color="000000"/>
              <w:right w:val="single" w:sz="4" w:space="0" w:color="000000"/>
            </w:tcBorders>
          </w:tcPr>
          <w:p w:rsidR="001463D6" w:rsidRPr="005E5159" w:rsidRDefault="00FB514D">
            <w:pPr>
              <w:pStyle w:val="TableParagraph"/>
              <w:spacing w:before="107" w:line="244" w:lineRule="auto"/>
              <w:ind w:left="103" w:right="272"/>
              <w:rPr>
                <w:rFonts w:ascii="Calibri" w:eastAsia="Calibri" w:hAnsi="Calibri" w:cs="Calibri"/>
                <w:lang w:val="it-IT"/>
              </w:rPr>
            </w:pPr>
            <w:r w:rsidRPr="005E5159">
              <w:rPr>
                <w:rFonts w:ascii="Calibri"/>
                <w:lang w:val="it-IT"/>
              </w:rPr>
              <w:t>Asse storico- sociale Asse scientifico, tecnologico e professionale</w:t>
            </w:r>
          </w:p>
        </w:tc>
      </w:tr>
    </w:tbl>
    <w:p w:rsidR="001463D6" w:rsidRPr="005E5159" w:rsidRDefault="001463D6">
      <w:pPr>
        <w:spacing w:before="8"/>
        <w:rPr>
          <w:rFonts w:ascii="Calibri" w:eastAsia="Calibri" w:hAnsi="Calibri" w:cs="Calibri"/>
          <w:i/>
          <w:sz w:val="17"/>
          <w:szCs w:val="17"/>
          <w:lang w:val="it-IT"/>
        </w:rPr>
      </w:pPr>
    </w:p>
    <w:p w:rsidR="001463D6" w:rsidRPr="005E5159" w:rsidRDefault="00FB514D">
      <w:pPr>
        <w:pStyle w:val="Corpotesto"/>
        <w:tabs>
          <w:tab w:val="left" w:pos="8533"/>
        </w:tabs>
        <w:spacing w:line="244" w:lineRule="auto"/>
        <w:ind w:right="171"/>
        <w:rPr>
          <w:i w:val="0"/>
          <w:u w:val="none"/>
          <w:lang w:val="it-IT"/>
        </w:rPr>
      </w:pPr>
      <w:r w:rsidRPr="005E5159">
        <w:rPr>
          <w:rFonts w:cs="Calibri"/>
          <w:b/>
          <w:bCs/>
          <w:i w:val="0"/>
          <w:u w:color="000000"/>
          <w:lang w:val="it-IT"/>
        </w:rPr>
        <w:t xml:space="preserve">Competenza in uscita n° </w:t>
      </w:r>
      <w:proofErr w:type="gramStart"/>
      <w:r w:rsidRPr="005E5159">
        <w:rPr>
          <w:rFonts w:cs="Calibri"/>
          <w:b/>
          <w:bCs/>
          <w:i w:val="0"/>
          <w:u w:color="000000"/>
          <w:lang w:val="it-IT"/>
        </w:rPr>
        <w:t xml:space="preserve">5 </w:t>
      </w:r>
      <w:r w:rsidRPr="005E5159">
        <w:rPr>
          <w:rFonts w:cs="Calibri"/>
          <w:b/>
          <w:bCs/>
          <w:i w:val="0"/>
          <w:u w:val="none"/>
          <w:lang w:val="it-IT"/>
        </w:rPr>
        <w:t>:</w:t>
      </w:r>
      <w:proofErr w:type="gramEnd"/>
      <w:r w:rsidRPr="005E5159">
        <w:rPr>
          <w:rFonts w:cs="Calibri"/>
          <w:b/>
          <w:bCs/>
          <w:i w:val="0"/>
          <w:u w:val="none"/>
          <w:lang w:val="it-IT"/>
        </w:rPr>
        <w:t xml:space="preserve"> </w:t>
      </w:r>
      <w:r w:rsidRPr="005E5159">
        <w:rPr>
          <w:u w:val="none"/>
          <w:lang w:val="it-IT"/>
        </w:rPr>
        <w:t>Utilizzare i linguaggi settoriali delle lingue straniere</w:t>
      </w:r>
      <w:r w:rsidRPr="005E5159">
        <w:rPr>
          <w:spacing w:val="-33"/>
          <w:u w:val="none"/>
          <w:lang w:val="it-IT"/>
        </w:rPr>
        <w:t xml:space="preserve"> </w:t>
      </w:r>
      <w:r w:rsidRPr="005E5159">
        <w:rPr>
          <w:u w:val="none"/>
          <w:lang w:val="it-IT"/>
        </w:rPr>
        <w:t>previste</w:t>
      </w:r>
      <w:r w:rsidRPr="005E5159">
        <w:rPr>
          <w:spacing w:val="-3"/>
          <w:u w:val="none"/>
          <w:lang w:val="it-IT"/>
        </w:rPr>
        <w:t xml:space="preserve"> </w:t>
      </w:r>
      <w:r w:rsidRPr="005E5159">
        <w:rPr>
          <w:u w:val="none"/>
          <w:lang w:val="it-IT"/>
        </w:rPr>
        <w:t>dai</w:t>
      </w:r>
      <w:r w:rsidRPr="005E5159">
        <w:rPr>
          <w:u w:val="none"/>
          <w:lang w:val="it-IT"/>
        </w:rPr>
        <w:tab/>
        <w:t>percorsi</w:t>
      </w:r>
      <w:r w:rsidRPr="005E5159">
        <w:rPr>
          <w:spacing w:val="-6"/>
          <w:u w:val="none"/>
          <w:lang w:val="it-IT"/>
        </w:rPr>
        <w:t xml:space="preserve"> </w:t>
      </w:r>
      <w:r w:rsidRPr="005E5159">
        <w:rPr>
          <w:u w:val="none"/>
          <w:lang w:val="it-IT"/>
        </w:rPr>
        <w:t>di</w:t>
      </w:r>
      <w:r w:rsidRPr="005E5159">
        <w:rPr>
          <w:spacing w:val="-3"/>
          <w:u w:val="none"/>
          <w:lang w:val="it-IT"/>
        </w:rPr>
        <w:t xml:space="preserve"> </w:t>
      </w:r>
      <w:r w:rsidRPr="005E5159">
        <w:rPr>
          <w:u w:val="none"/>
          <w:lang w:val="it-IT"/>
        </w:rPr>
        <w:t>studio per interagire in diversi ambiti e contesti di studio e di</w:t>
      </w:r>
      <w:r w:rsidRPr="005E5159">
        <w:rPr>
          <w:spacing w:val="-20"/>
          <w:u w:val="none"/>
          <w:lang w:val="it-IT"/>
        </w:rPr>
        <w:t xml:space="preserve"> </w:t>
      </w:r>
      <w:r w:rsidRPr="005E5159">
        <w:rPr>
          <w:u w:val="none"/>
          <w:lang w:val="it-IT"/>
        </w:rPr>
        <w:t>lavoro</w:t>
      </w:r>
    </w:p>
    <w:tbl>
      <w:tblPr>
        <w:tblStyle w:val="TableNormal"/>
        <w:tblW w:w="0" w:type="auto"/>
        <w:tblInd w:w="241" w:type="dxa"/>
        <w:tblLayout w:type="fixed"/>
        <w:tblLook w:val="01E0" w:firstRow="1" w:lastRow="1" w:firstColumn="1" w:lastColumn="1" w:noHBand="0" w:noVBand="0"/>
      </w:tblPr>
      <w:tblGrid>
        <w:gridCol w:w="1294"/>
        <w:gridCol w:w="1538"/>
        <w:gridCol w:w="5052"/>
        <w:gridCol w:w="1973"/>
      </w:tblGrid>
      <w:tr w:rsidR="001463D6">
        <w:trPr>
          <w:trHeight w:hRule="exact" w:val="901"/>
        </w:trPr>
        <w:tc>
          <w:tcPr>
            <w:tcW w:w="1294"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42" w:lineRule="auto"/>
              <w:ind w:left="103" w:right="313"/>
              <w:rPr>
                <w:rFonts w:ascii="Calibri" w:eastAsia="Calibri" w:hAnsi="Calibri" w:cs="Calibri"/>
              </w:rPr>
            </w:pPr>
            <w:proofErr w:type="spellStart"/>
            <w:r>
              <w:rPr>
                <w:rFonts w:ascii="Calibri" w:hAnsi="Calibri"/>
                <w:b/>
              </w:rPr>
              <w:t>Periodo</w:t>
            </w:r>
            <w:proofErr w:type="spellEnd"/>
            <w:r>
              <w:rPr>
                <w:rFonts w:ascii="Calibri" w:hAnsi="Calibri"/>
                <w:b/>
              </w:rPr>
              <w:t xml:space="preserve">/ </w:t>
            </w:r>
            <w:proofErr w:type="spellStart"/>
            <w:r>
              <w:rPr>
                <w:rFonts w:ascii="Calibri" w:hAnsi="Calibri"/>
                <w:b/>
                <w:spacing w:val="-1"/>
              </w:rPr>
              <w:t>annualità</w:t>
            </w:r>
            <w:proofErr w:type="spellEnd"/>
          </w:p>
        </w:tc>
        <w:tc>
          <w:tcPr>
            <w:tcW w:w="1538"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42" w:lineRule="auto"/>
              <w:ind w:left="103" w:right="565"/>
              <w:rPr>
                <w:rFonts w:ascii="Calibri" w:eastAsia="Calibri" w:hAnsi="Calibri" w:cs="Calibri"/>
              </w:rPr>
            </w:pPr>
            <w:proofErr w:type="spellStart"/>
            <w:r>
              <w:rPr>
                <w:rFonts w:ascii="Calibri"/>
                <w:b/>
              </w:rPr>
              <w:t>Livelli</w:t>
            </w:r>
            <w:proofErr w:type="spellEnd"/>
            <w:r>
              <w:rPr>
                <w:rFonts w:ascii="Calibri"/>
                <w:b/>
              </w:rPr>
              <w:t xml:space="preserve"> del QNQ</w:t>
            </w:r>
          </w:p>
        </w:tc>
        <w:tc>
          <w:tcPr>
            <w:tcW w:w="5052"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68" w:lineRule="exact"/>
              <w:ind w:left="100"/>
              <w:rPr>
                <w:rFonts w:ascii="Calibri" w:eastAsia="Calibri" w:hAnsi="Calibri" w:cs="Calibri"/>
              </w:rPr>
            </w:pPr>
            <w:r>
              <w:rPr>
                <w:rFonts w:ascii="Calibri"/>
                <w:b/>
              </w:rPr>
              <w:t>COMPETENZE</w:t>
            </w:r>
            <w:r>
              <w:rPr>
                <w:rFonts w:ascii="Calibri"/>
                <w:b/>
                <w:spacing w:val="-8"/>
              </w:rPr>
              <w:t xml:space="preserve"> </w:t>
            </w:r>
            <w:r>
              <w:rPr>
                <w:rFonts w:ascii="Calibri"/>
                <w:b/>
              </w:rPr>
              <w:t>INTERMEDIE</w:t>
            </w:r>
          </w:p>
        </w:tc>
        <w:tc>
          <w:tcPr>
            <w:tcW w:w="1973"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68" w:lineRule="exact"/>
              <w:ind w:left="103"/>
              <w:rPr>
                <w:rFonts w:ascii="Calibri" w:eastAsia="Calibri" w:hAnsi="Calibri" w:cs="Calibri"/>
              </w:rPr>
            </w:pPr>
            <w:r>
              <w:rPr>
                <w:rFonts w:ascii="Calibri"/>
                <w:b/>
              </w:rPr>
              <w:t>ASSI</w:t>
            </w:r>
            <w:r>
              <w:rPr>
                <w:rFonts w:ascii="Calibri"/>
                <w:b/>
                <w:spacing w:val="-7"/>
              </w:rPr>
              <w:t xml:space="preserve"> </w:t>
            </w:r>
            <w:r>
              <w:rPr>
                <w:rFonts w:ascii="Calibri"/>
                <w:b/>
              </w:rPr>
              <w:t>CULTURALI</w:t>
            </w:r>
          </w:p>
        </w:tc>
      </w:tr>
      <w:tr w:rsidR="001463D6" w:rsidRPr="000D62D7">
        <w:trPr>
          <w:trHeight w:hRule="exact" w:val="4380"/>
        </w:trPr>
        <w:tc>
          <w:tcPr>
            <w:tcW w:w="129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44" w:lineRule="auto"/>
              <w:ind w:left="103" w:right="593"/>
              <w:rPr>
                <w:rFonts w:ascii="Calibri" w:eastAsia="Calibri" w:hAnsi="Calibri" w:cs="Calibri"/>
              </w:rPr>
            </w:pPr>
            <w:r>
              <w:rPr>
                <w:rFonts w:ascii="Calibri"/>
              </w:rPr>
              <w:t>TERZO ANNO</w:t>
            </w:r>
          </w:p>
        </w:tc>
        <w:tc>
          <w:tcPr>
            <w:tcW w:w="153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7" w:lineRule="exact"/>
              <w:ind w:left="103"/>
              <w:rPr>
                <w:rFonts w:ascii="Calibri" w:eastAsia="Calibri" w:hAnsi="Calibri" w:cs="Calibri"/>
              </w:rPr>
            </w:pPr>
            <w:r>
              <w:rPr>
                <w:rFonts w:ascii="Calibri"/>
              </w:rPr>
              <w:t>3</w:t>
            </w:r>
          </w:p>
        </w:tc>
        <w:tc>
          <w:tcPr>
            <w:tcW w:w="5052"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line="244" w:lineRule="auto"/>
              <w:ind w:left="100" w:right="98"/>
              <w:jc w:val="both"/>
              <w:rPr>
                <w:rFonts w:ascii="Calibri" w:eastAsia="Calibri" w:hAnsi="Calibri" w:cs="Calibri"/>
                <w:lang w:val="it-IT"/>
              </w:rPr>
            </w:pPr>
            <w:r w:rsidRPr="005E5159">
              <w:rPr>
                <w:rFonts w:ascii="Calibri" w:hAnsi="Calibri"/>
                <w:lang w:val="it-IT"/>
              </w:rPr>
              <w:t>Utilizzare la lingua straniera, in ambiti inerenti alla sfera personale e sociale, per comprendere in modo globale</w:t>
            </w:r>
            <w:r w:rsidRPr="005E5159">
              <w:rPr>
                <w:rFonts w:ascii="Calibri" w:hAnsi="Calibri"/>
                <w:spacing w:val="-13"/>
                <w:lang w:val="it-IT"/>
              </w:rPr>
              <w:t xml:space="preserve"> </w:t>
            </w:r>
            <w:r w:rsidRPr="005E5159">
              <w:rPr>
                <w:rFonts w:ascii="Calibri" w:hAnsi="Calibri"/>
                <w:lang w:val="it-IT"/>
              </w:rPr>
              <w:t>e</w:t>
            </w:r>
            <w:r w:rsidRPr="005E5159">
              <w:rPr>
                <w:rFonts w:ascii="Calibri" w:hAnsi="Calibri"/>
                <w:spacing w:val="-13"/>
                <w:lang w:val="it-IT"/>
              </w:rPr>
              <w:t xml:space="preserve"> </w:t>
            </w:r>
            <w:r w:rsidRPr="005E5159">
              <w:rPr>
                <w:rFonts w:ascii="Calibri" w:hAnsi="Calibri"/>
                <w:lang w:val="it-IT"/>
              </w:rPr>
              <w:t>selettivo</w:t>
            </w:r>
            <w:r w:rsidRPr="005E5159">
              <w:rPr>
                <w:rFonts w:ascii="Calibri" w:hAnsi="Calibri"/>
                <w:spacing w:val="-13"/>
                <w:lang w:val="it-IT"/>
              </w:rPr>
              <w:t xml:space="preserve"> </w:t>
            </w:r>
            <w:r w:rsidRPr="005E5159">
              <w:rPr>
                <w:rFonts w:ascii="Calibri" w:hAnsi="Calibri"/>
                <w:lang w:val="it-IT"/>
              </w:rPr>
              <w:t>testi</w:t>
            </w:r>
            <w:r w:rsidRPr="005E5159">
              <w:rPr>
                <w:rFonts w:ascii="Calibri" w:hAnsi="Calibri"/>
                <w:spacing w:val="-17"/>
                <w:lang w:val="it-IT"/>
              </w:rPr>
              <w:t xml:space="preserve"> </w:t>
            </w:r>
            <w:r w:rsidRPr="005E5159">
              <w:rPr>
                <w:rFonts w:ascii="Calibri" w:hAnsi="Calibri"/>
                <w:lang w:val="it-IT"/>
              </w:rPr>
              <w:t>orali</w:t>
            </w:r>
            <w:r w:rsidRPr="005E5159">
              <w:rPr>
                <w:rFonts w:ascii="Calibri" w:hAnsi="Calibri"/>
                <w:spacing w:val="-14"/>
                <w:lang w:val="it-IT"/>
              </w:rPr>
              <w:t xml:space="preserve"> </w:t>
            </w:r>
            <w:r w:rsidRPr="005E5159">
              <w:rPr>
                <w:rFonts w:ascii="Calibri" w:hAnsi="Calibri"/>
                <w:lang w:val="it-IT"/>
              </w:rPr>
              <w:t>e</w:t>
            </w:r>
            <w:r w:rsidRPr="005E5159">
              <w:rPr>
                <w:rFonts w:ascii="Calibri" w:hAnsi="Calibri"/>
                <w:spacing w:val="-13"/>
                <w:lang w:val="it-IT"/>
              </w:rPr>
              <w:t xml:space="preserve"> </w:t>
            </w:r>
            <w:r w:rsidRPr="005E5159">
              <w:rPr>
                <w:rFonts w:ascii="Calibri" w:hAnsi="Calibri"/>
                <w:lang w:val="it-IT"/>
              </w:rPr>
              <w:t>scritti;</w:t>
            </w:r>
            <w:r w:rsidRPr="005E5159">
              <w:rPr>
                <w:rFonts w:ascii="Calibri" w:hAnsi="Calibri"/>
                <w:spacing w:val="-13"/>
                <w:lang w:val="it-IT"/>
              </w:rPr>
              <w:t xml:space="preserve"> </w:t>
            </w:r>
            <w:r w:rsidRPr="005E5159">
              <w:rPr>
                <w:rFonts w:ascii="Calibri" w:hAnsi="Calibri"/>
                <w:lang w:val="it-IT"/>
              </w:rPr>
              <w:t>per</w:t>
            </w:r>
            <w:r w:rsidRPr="005E5159">
              <w:rPr>
                <w:rFonts w:ascii="Calibri" w:hAnsi="Calibri"/>
                <w:spacing w:val="-14"/>
                <w:lang w:val="it-IT"/>
              </w:rPr>
              <w:t xml:space="preserve"> </w:t>
            </w:r>
            <w:r w:rsidRPr="005E5159">
              <w:rPr>
                <w:rFonts w:ascii="Calibri" w:hAnsi="Calibri"/>
                <w:lang w:val="it-IT"/>
              </w:rPr>
              <w:t>produrre</w:t>
            </w:r>
            <w:r w:rsidRPr="005E5159">
              <w:rPr>
                <w:rFonts w:ascii="Calibri" w:hAnsi="Calibri"/>
                <w:spacing w:val="-13"/>
                <w:lang w:val="it-IT"/>
              </w:rPr>
              <w:t xml:space="preserve"> </w:t>
            </w:r>
            <w:r w:rsidRPr="005E5159">
              <w:rPr>
                <w:rFonts w:ascii="Calibri" w:hAnsi="Calibri"/>
                <w:lang w:val="it-IT"/>
              </w:rPr>
              <w:t>testi orali e scritti chiari e lineari, per descrivere e raccontare esperienze ed eventi; per interagire in situazioni semplici di routine e anche più generali e partecipare a</w:t>
            </w:r>
            <w:r w:rsidRPr="005E5159">
              <w:rPr>
                <w:rFonts w:ascii="Calibri" w:hAnsi="Calibri"/>
                <w:spacing w:val="-15"/>
                <w:lang w:val="it-IT"/>
              </w:rPr>
              <w:t xml:space="preserve"> </w:t>
            </w:r>
            <w:r w:rsidRPr="005E5159">
              <w:rPr>
                <w:rFonts w:ascii="Calibri" w:hAnsi="Calibri"/>
                <w:lang w:val="it-IT"/>
              </w:rPr>
              <w:t>conversazioni.</w:t>
            </w:r>
          </w:p>
          <w:p w:rsidR="001463D6" w:rsidRPr="005E5159" w:rsidRDefault="001463D6">
            <w:pPr>
              <w:pStyle w:val="TableParagraph"/>
              <w:spacing w:before="2"/>
              <w:rPr>
                <w:rFonts w:ascii="Calibri" w:eastAsia="Calibri" w:hAnsi="Calibri" w:cs="Calibri"/>
                <w:i/>
                <w:lang w:val="it-IT"/>
              </w:rPr>
            </w:pPr>
          </w:p>
          <w:p w:rsidR="001463D6" w:rsidRPr="005E5159" w:rsidRDefault="00FB514D">
            <w:pPr>
              <w:pStyle w:val="TableParagraph"/>
              <w:spacing w:line="244" w:lineRule="auto"/>
              <w:ind w:left="100" w:right="98"/>
              <w:jc w:val="both"/>
              <w:rPr>
                <w:rFonts w:ascii="Calibri" w:eastAsia="Calibri" w:hAnsi="Calibri" w:cs="Calibri"/>
                <w:lang w:val="it-IT"/>
              </w:rPr>
            </w:pPr>
            <w:r w:rsidRPr="005E5159">
              <w:rPr>
                <w:rFonts w:ascii="Calibri"/>
                <w:lang w:val="it-IT"/>
              </w:rPr>
              <w:t>Utilizzare i linguaggi settoriali degli ambiti professionali di appartenenza per comprendere in modo globale e selettivo testi orali e scritti; per pro- durre semplici e brevi testi orali e scritti utilizzando il lessico</w:t>
            </w:r>
            <w:r w:rsidRPr="005E5159">
              <w:rPr>
                <w:rFonts w:ascii="Calibri"/>
                <w:spacing w:val="-14"/>
                <w:lang w:val="it-IT"/>
              </w:rPr>
              <w:t xml:space="preserve"> </w:t>
            </w:r>
            <w:r w:rsidRPr="005E5159">
              <w:rPr>
                <w:rFonts w:ascii="Calibri"/>
                <w:lang w:val="it-IT"/>
              </w:rPr>
              <w:t>specifico,</w:t>
            </w:r>
            <w:r w:rsidRPr="005E5159">
              <w:rPr>
                <w:rFonts w:ascii="Calibri"/>
                <w:spacing w:val="-12"/>
                <w:lang w:val="it-IT"/>
              </w:rPr>
              <w:t xml:space="preserve"> </w:t>
            </w:r>
            <w:r w:rsidRPr="005E5159">
              <w:rPr>
                <w:rFonts w:ascii="Calibri"/>
                <w:lang w:val="it-IT"/>
              </w:rPr>
              <w:t>per</w:t>
            </w:r>
            <w:r w:rsidRPr="005E5159">
              <w:rPr>
                <w:rFonts w:ascii="Calibri"/>
                <w:spacing w:val="-13"/>
                <w:lang w:val="it-IT"/>
              </w:rPr>
              <w:t xml:space="preserve"> </w:t>
            </w:r>
            <w:r w:rsidRPr="005E5159">
              <w:rPr>
                <w:rFonts w:ascii="Calibri"/>
                <w:lang w:val="it-IT"/>
              </w:rPr>
              <w:t>descrivere</w:t>
            </w:r>
            <w:r w:rsidRPr="005E5159">
              <w:rPr>
                <w:rFonts w:ascii="Calibri"/>
                <w:spacing w:val="-14"/>
                <w:lang w:val="it-IT"/>
              </w:rPr>
              <w:t xml:space="preserve"> </w:t>
            </w:r>
            <w:r w:rsidRPr="005E5159">
              <w:rPr>
                <w:rFonts w:ascii="Calibri"/>
                <w:lang w:val="it-IT"/>
              </w:rPr>
              <w:t>situazioni</w:t>
            </w:r>
            <w:r w:rsidRPr="005E5159">
              <w:rPr>
                <w:rFonts w:ascii="Calibri"/>
                <w:spacing w:val="-15"/>
                <w:lang w:val="it-IT"/>
              </w:rPr>
              <w:t xml:space="preserve"> </w:t>
            </w:r>
            <w:r w:rsidRPr="005E5159">
              <w:rPr>
                <w:rFonts w:ascii="Calibri"/>
                <w:lang w:val="it-IT"/>
              </w:rPr>
              <w:t>e</w:t>
            </w:r>
            <w:r w:rsidRPr="005E5159">
              <w:rPr>
                <w:rFonts w:ascii="Calibri"/>
                <w:spacing w:val="-12"/>
                <w:lang w:val="it-IT"/>
              </w:rPr>
              <w:t xml:space="preserve"> </w:t>
            </w:r>
            <w:r w:rsidRPr="005E5159">
              <w:rPr>
                <w:rFonts w:ascii="Calibri"/>
                <w:lang w:val="it-IT"/>
              </w:rPr>
              <w:t xml:space="preserve">presentare esperienze; per interagire in situazioni semplici e </w:t>
            </w:r>
            <w:r w:rsidRPr="005E5159">
              <w:rPr>
                <w:rFonts w:ascii="Calibri"/>
                <w:spacing w:val="-4"/>
                <w:lang w:val="it-IT"/>
              </w:rPr>
              <w:t xml:space="preserve">di </w:t>
            </w:r>
            <w:r w:rsidRPr="005E5159">
              <w:rPr>
                <w:rFonts w:ascii="Calibri"/>
                <w:lang w:val="it-IT"/>
              </w:rPr>
              <w:t>routine e partecipare a brevi</w:t>
            </w:r>
            <w:r w:rsidRPr="005E5159">
              <w:rPr>
                <w:rFonts w:ascii="Calibri"/>
                <w:spacing w:val="-15"/>
                <w:lang w:val="it-IT"/>
              </w:rPr>
              <w:t xml:space="preserve"> </w:t>
            </w:r>
            <w:r w:rsidRPr="005E5159">
              <w:rPr>
                <w:rFonts w:ascii="Calibri"/>
                <w:lang w:val="it-IT"/>
              </w:rPr>
              <w:t>conversazioni.</w:t>
            </w:r>
          </w:p>
        </w:tc>
        <w:tc>
          <w:tcPr>
            <w:tcW w:w="1973" w:type="dxa"/>
            <w:tcBorders>
              <w:top w:val="single" w:sz="4" w:space="0" w:color="000000"/>
              <w:left w:val="single" w:sz="4" w:space="0" w:color="000000"/>
              <w:bottom w:val="single" w:sz="4" w:space="0" w:color="000000"/>
              <w:right w:val="single" w:sz="4" w:space="0" w:color="000000"/>
            </w:tcBorders>
          </w:tcPr>
          <w:p w:rsidR="001463D6" w:rsidRPr="005E5159" w:rsidRDefault="001463D6">
            <w:pPr>
              <w:pStyle w:val="TableParagraph"/>
              <w:spacing w:before="3"/>
              <w:rPr>
                <w:rFonts w:ascii="Calibri" w:eastAsia="Calibri" w:hAnsi="Calibri" w:cs="Calibri"/>
                <w:i/>
                <w:lang w:val="it-IT"/>
              </w:rPr>
            </w:pPr>
          </w:p>
          <w:p w:rsidR="001463D6" w:rsidRPr="005E5159" w:rsidRDefault="00FB514D">
            <w:pPr>
              <w:pStyle w:val="TableParagraph"/>
              <w:ind w:left="103"/>
              <w:rPr>
                <w:rFonts w:ascii="Calibri" w:eastAsia="Calibri" w:hAnsi="Calibri" w:cs="Calibri"/>
                <w:lang w:val="it-IT"/>
              </w:rPr>
            </w:pPr>
            <w:r w:rsidRPr="005E5159">
              <w:rPr>
                <w:rFonts w:ascii="Calibri"/>
                <w:lang w:val="it-IT"/>
              </w:rPr>
              <w:t>Asse dei</w:t>
            </w:r>
            <w:r w:rsidRPr="005E5159">
              <w:rPr>
                <w:rFonts w:ascii="Calibri"/>
                <w:spacing w:val="-4"/>
                <w:lang w:val="it-IT"/>
              </w:rPr>
              <w:t xml:space="preserve"> </w:t>
            </w:r>
            <w:r w:rsidRPr="005E5159">
              <w:rPr>
                <w:rFonts w:ascii="Calibri"/>
                <w:lang w:val="it-IT"/>
              </w:rPr>
              <w:t>linguaggi</w:t>
            </w:r>
          </w:p>
          <w:p w:rsidR="001463D6" w:rsidRPr="005E5159" w:rsidRDefault="001463D6">
            <w:pPr>
              <w:pStyle w:val="TableParagraph"/>
              <w:spacing w:before="10"/>
              <w:rPr>
                <w:rFonts w:ascii="Calibri" w:eastAsia="Calibri" w:hAnsi="Calibri" w:cs="Calibri"/>
                <w:i/>
                <w:lang w:val="it-IT"/>
              </w:rPr>
            </w:pPr>
          </w:p>
          <w:p w:rsidR="001463D6" w:rsidRPr="005E5159" w:rsidRDefault="00FB514D">
            <w:pPr>
              <w:pStyle w:val="TableParagraph"/>
              <w:spacing w:line="242" w:lineRule="auto"/>
              <w:ind w:left="103" w:right="437"/>
              <w:rPr>
                <w:rFonts w:ascii="Calibri" w:eastAsia="Calibri" w:hAnsi="Calibri" w:cs="Calibri"/>
                <w:lang w:val="it-IT"/>
              </w:rPr>
            </w:pPr>
            <w:r w:rsidRPr="005E5159">
              <w:rPr>
                <w:rFonts w:ascii="Calibri"/>
                <w:lang w:val="it-IT"/>
              </w:rPr>
              <w:t>Asse scientifico, tecnologico e professionale</w:t>
            </w:r>
          </w:p>
        </w:tc>
      </w:tr>
    </w:tbl>
    <w:p w:rsidR="001463D6" w:rsidRPr="005E5159" w:rsidRDefault="001463D6">
      <w:pPr>
        <w:spacing w:line="242" w:lineRule="auto"/>
        <w:rPr>
          <w:rFonts w:ascii="Calibri" w:eastAsia="Calibri" w:hAnsi="Calibri" w:cs="Calibri"/>
          <w:lang w:val="it-IT"/>
        </w:rPr>
        <w:sectPr w:rsidR="001463D6" w:rsidRPr="005E5159">
          <w:pgSz w:w="11910" w:h="16840"/>
          <w:pgMar w:top="1520" w:right="940" w:bottom="280" w:left="740" w:header="720" w:footer="720" w:gutter="0"/>
          <w:cols w:space="720"/>
        </w:sectPr>
      </w:pPr>
    </w:p>
    <w:p w:rsidR="001463D6" w:rsidRPr="005E5159" w:rsidRDefault="001463D6">
      <w:pPr>
        <w:spacing w:before="2"/>
        <w:rPr>
          <w:rFonts w:ascii="Calibri" w:eastAsia="Calibri" w:hAnsi="Calibri" w:cs="Calibri"/>
          <w:i/>
          <w:sz w:val="15"/>
          <w:szCs w:val="15"/>
          <w:lang w:val="it-IT"/>
        </w:rPr>
      </w:pPr>
    </w:p>
    <w:p w:rsidR="001463D6" w:rsidRPr="005E5159" w:rsidRDefault="000D62D7">
      <w:pPr>
        <w:spacing w:before="56"/>
        <w:ind w:left="112" w:right="398"/>
        <w:rPr>
          <w:rFonts w:ascii="Calibri" w:eastAsia="Calibri" w:hAnsi="Calibri" w:cs="Calibri"/>
          <w:lang w:val="it-IT"/>
        </w:rPr>
      </w:pPr>
      <w:r>
        <w:pict>
          <v:group id="_x0000_s1050" style="position:absolute;left:0;text-align:left;margin-left:42.6pt;margin-top:14.85pt;width:123.4pt;height:.1pt;z-index:-103192;mso-position-horizontal-relative:page" coordorigin="852,297" coordsize="2468,2">
            <v:shape id="_x0000_s1051" style="position:absolute;left:852;top:297;width:2468;height:2" coordorigin="852,297" coordsize="2468,0" path="m852,297r2467,e" filled="f" strokeweight=".72pt">
              <v:path arrowok="t"/>
            </v:shape>
            <w10:wrap anchorx="page"/>
          </v:group>
        </w:pict>
      </w:r>
      <w:r w:rsidR="00FB514D" w:rsidRPr="005E5159">
        <w:rPr>
          <w:rFonts w:ascii="Calibri" w:eastAsia="Calibri" w:hAnsi="Calibri" w:cs="Calibri"/>
          <w:b/>
          <w:bCs/>
          <w:lang w:val="it-IT"/>
        </w:rPr>
        <w:t xml:space="preserve">Competenza in uscita n° </w:t>
      </w:r>
      <w:proofErr w:type="gramStart"/>
      <w:r w:rsidR="00FB514D" w:rsidRPr="005E5159">
        <w:rPr>
          <w:rFonts w:ascii="Calibri" w:eastAsia="Calibri" w:hAnsi="Calibri" w:cs="Calibri"/>
          <w:b/>
          <w:bCs/>
          <w:lang w:val="it-IT"/>
        </w:rPr>
        <w:t>6 :</w:t>
      </w:r>
      <w:proofErr w:type="gramEnd"/>
      <w:r w:rsidR="00FB514D" w:rsidRPr="005E5159">
        <w:rPr>
          <w:rFonts w:ascii="Calibri" w:eastAsia="Calibri" w:hAnsi="Calibri" w:cs="Calibri"/>
          <w:b/>
          <w:bCs/>
          <w:lang w:val="it-IT"/>
        </w:rPr>
        <w:t xml:space="preserve"> </w:t>
      </w:r>
      <w:r w:rsidR="00FB514D" w:rsidRPr="005E5159">
        <w:rPr>
          <w:rFonts w:ascii="Calibri" w:eastAsia="Calibri" w:hAnsi="Calibri" w:cs="Calibri"/>
          <w:i/>
          <w:lang w:val="it-IT"/>
        </w:rPr>
        <w:t>Riconoscere il valore e le potenzialità dei beni artistici</w:t>
      </w:r>
      <w:r w:rsidR="00FB514D" w:rsidRPr="005E5159">
        <w:rPr>
          <w:rFonts w:ascii="Calibri" w:eastAsia="Calibri" w:hAnsi="Calibri" w:cs="Calibri"/>
          <w:i/>
          <w:spacing w:val="-35"/>
          <w:lang w:val="it-IT"/>
        </w:rPr>
        <w:t xml:space="preserve"> </w:t>
      </w:r>
      <w:r w:rsidR="00FB514D" w:rsidRPr="005E5159">
        <w:rPr>
          <w:rFonts w:ascii="Calibri" w:eastAsia="Calibri" w:hAnsi="Calibri" w:cs="Calibri"/>
          <w:i/>
          <w:lang w:val="it-IT"/>
        </w:rPr>
        <w:t>e ambientali</w:t>
      </w:r>
    </w:p>
    <w:tbl>
      <w:tblPr>
        <w:tblStyle w:val="TableNormal"/>
        <w:tblW w:w="0" w:type="auto"/>
        <w:tblInd w:w="241" w:type="dxa"/>
        <w:tblLayout w:type="fixed"/>
        <w:tblLook w:val="01E0" w:firstRow="1" w:lastRow="1" w:firstColumn="1" w:lastColumn="1" w:noHBand="0" w:noVBand="0"/>
      </w:tblPr>
      <w:tblGrid>
        <w:gridCol w:w="1294"/>
        <w:gridCol w:w="1555"/>
        <w:gridCol w:w="4824"/>
        <w:gridCol w:w="2184"/>
      </w:tblGrid>
      <w:tr w:rsidR="001463D6">
        <w:trPr>
          <w:trHeight w:hRule="exact" w:val="960"/>
        </w:trPr>
        <w:tc>
          <w:tcPr>
            <w:tcW w:w="1294" w:type="dxa"/>
            <w:tcBorders>
              <w:top w:val="single" w:sz="16"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42" w:lineRule="exact"/>
              <w:ind w:left="103"/>
              <w:rPr>
                <w:rFonts w:ascii="Calibri" w:eastAsia="Calibri" w:hAnsi="Calibri" w:cs="Calibri"/>
              </w:rPr>
            </w:pPr>
            <w:proofErr w:type="spellStart"/>
            <w:r>
              <w:rPr>
                <w:rFonts w:ascii="Calibri"/>
                <w:b/>
              </w:rPr>
              <w:t>Periodo</w:t>
            </w:r>
            <w:proofErr w:type="spellEnd"/>
            <w:r>
              <w:rPr>
                <w:rFonts w:ascii="Calibri"/>
                <w:b/>
              </w:rPr>
              <w:t>/</w:t>
            </w:r>
          </w:p>
          <w:p w:rsidR="001463D6" w:rsidRDefault="00FB514D">
            <w:pPr>
              <w:pStyle w:val="TableParagraph"/>
              <w:spacing w:before="5"/>
              <w:ind w:left="103"/>
              <w:rPr>
                <w:rFonts w:ascii="Calibri" w:eastAsia="Calibri" w:hAnsi="Calibri" w:cs="Calibri"/>
              </w:rPr>
            </w:pPr>
            <w:proofErr w:type="spellStart"/>
            <w:r>
              <w:rPr>
                <w:rFonts w:ascii="Calibri" w:hAnsi="Calibri"/>
                <w:b/>
              </w:rPr>
              <w:t>annualità</w:t>
            </w:r>
            <w:proofErr w:type="spellEnd"/>
          </w:p>
        </w:tc>
        <w:tc>
          <w:tcPr>
            <w:tcW w:w="1555" w:type="dxa"/>
            <w:tcBorders>
              <w:top w:val="single" w:sz="16"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42" w:lineRule="exact"/>
              <w:ind w:left="103"/>
              <w:rPr>
                <w:rFonts w:ascii="Calibri" w:eastAsia="Calibri" w:hAnsi="Calibri" w:cs="Calibri"/>
              </w:rPr>
            </w:pPr>
            <w:proofErr w:type="spellStart"/>
            <w:r>
              <w:rPr>
                <w:rFonts w:ascii="Calibri"/>
                <w:b/>
              </w:rPr>
              <w:t>Livelli</w:t>
            </w:r>
            <w:proofErr w:type="spellEnd"/>
            <w:r>
              <w:rPr>
                <w:rFonts w:ascii="Calibri"/>
                <w:b/>
                <w:spacing w:val="-4"/>
              </w:rPr>
              <w:t xml:space="preserve"> </w:t>
            </w:r>
            <w:r>
              <w:rPr>
                <w:rFonts w:ascii="Calibri"/>
                <w:b/>
              </w:rPr>
              <w:t>del</w:t>
            </w:r>
          </w:p>
          <w:p w:rsidR="001463D6" w:rsidRDefault="00FB514D">
            <w:pPr>
              <w:pStyle w:val="TableParagraph"/>
              <w:spacing w:before="5"/>
              <w:ind w:left="103"/>
              <w:rPr>
                <w:rFonts w:ascii="Calibri" w:eastAsia="Calibri" w:hAnsi="Calibri" w:cs="Calibri"/>
              </w:rPr>
            </w:pPr>
            <w:r>
              <w:rPr>
                <w:rFonts w:ascii="Calibri"/>
                <w:b/>
              </w:rPr>
              <w:t>QNQ</w:t>
            </w:r>
          </w:p>
        </w:tc>
        <w:tc>
          <w:tcPr>
            <w:tcW w:w="4824"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58" w:lineRule="exact"/>
              <w:ind w:left="100"/>
              <w:rPr>
                <w:rFonts w:ascii="Calibri" w:eastAsia="Calibri" w:hAnsi="Calibri" w:cs="Calibri"/>
              </w:rPr>
            </w:pPr>
            <w:r>
              <w:rPr>
                <w:rFonts w:ascii="Calibri"/>
                <w:b/>
              </w:rPr>
              <w:t>COMPETENZE</w:t>
            </w:r>
            <w:r>
              <w:rPr>
                <w:rFonts w:ascii="Calibri"/>
                <w:b/>
                <w:spacing w:val="-8"/>
              </w:rPr>
              <w:t xml:space="preserve"> </w:t>
            </w:r>
            <w:r>
              <w:rPr>
                <w:rFonts w:ascii="Calibri"/>
                <w:b/>
              </w:rPr>
              <w:t>INTERMEDIE</w:t>
            </w:r>
          </w:p>
        </w:tc>
        <w:tc>
          <w:tcPr>
            <w:tcW w:w="2184"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58" w:lineRule="exact"/>
              <w:ind w:left="103"/>
              <w:rPr>
                <w:rFonts w:ascii="Calibri" w:eastAsia="Calibri" w:hAnsi="Calibri" w:cs="Calibri"/>
              </w:rPr>
            </w:pPr>
            <w:r>
              <w:rPr>
                <w:rFonts w:ascii="Calibri"/>
                <w:b/>
              </w:rPr>
              <w:t>ASSI</w:t>
            </w:r>
            <w:r>
              <w:rPr>
                <w:rFonts w:ascii="Calibri"/>
                <w:b/>
                <w:spacing w:val="-7"/>
              </w:rPr>
              <w:t xml:space="preserve"> </w:t>
            </w:r>
            <w:r>
              <w:rPr>
                <w:rFonts w:ascii="Calibri"/>
                <w:b/>
              </w:rPr>
              <w:t>CULTURALI</w:t>
            </w:r>
          </w:p>
        </w:tc>
      </w:tr>
      <w:tr w:rsidR="001463D6" w:rsidRPr="000D62D7">
        <w:trPr>
          <w:trHeight w:hRule="exact" w:val="1421"/>
        </w:trPr>
        <w:tc>
          <w:tcPr>
            <w:tcW w:w="129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44" w:lineRule="auto"/>
              <w:ind w:left="103" w:right="593"/>
              <w:rPr>
                <w:rFonts w:ascii="Calibri" w:eastAsia="Calibri" w:hAnsi="Calibri" w:cs="Calibri"/>
              </w:rPr>
            </w:pPr>
            <w:r>
              <w:rPr>
                <w:rFonts w:ascii="Calibri"/>
              </w:rPr>
              <w:t>TERZO ANNO</w:t>
            </w:r>
          </w:p>
        </w:tc>
        <w:tc>
          <w:tcPr>
            <w:tcW w:w="1555"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58" w:lineRule="exact"/>
              <w:ind w:left="103"/>
              <w:rPr>
                <w:rFonts w:ascii="Calibri" w:eastAsia="Calibri" w:hAnsi="Calibri" w:cs="Calibri"/>
              </w:rPr>
            </w:pPr>
            <w:r>
              <w:rPr>
                <w:rFonts w:ascii="Calibri"/>
              </w:rPr>
              <w:t>3</w:t>
            </w:r>
          </w:p>
        </w:tc>
        <w:tc>
          <w:tcPr>
            <w:tcW w:w="4824"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line="244" w:lineRule="auto"/>
              <w:ind w:left="100" w:right="98"/>
              <w:jc w:val="both"/>
              <w:rPr>
                <w:rFonts w:ascii="Calibri" w:eastAsia="Calibri" w:hAnsi="Calibri" w:cs="Calibri"/>
                <w:lang w:val="it-IT"/>
              </w:rPr>
            </w:pPr>
            <w:r w:rsidRPr="005E5159">
              <w:rPr>
                <w:rFonts w:ascii="Calibri" w:eastAsia="Calibri" w:hAnsi="Calibri" w:cs="Calibri"/>
                <w:lang w:val="it-IT"/>
              </w:rPr>
              <w:t>Correlare le informazioni acquisite sui beni artistici e ambientali alle attività economiche presenti nel territorio, ai loro possibili sviluppi in termini di fruibilità,</w:t>
            </w:r>
            <w:r w:rsidRPr="005E5159">
              <w:rPr>
                <w:rFonts w:ascii="Calibri" w:eastAsia="Calibri" w:hAnsi="Calibri" w:cs="Calibri"/>
                <w:spacing w:val="-13"/>
                <w:lang w:val="it-IT"/>
              </w:rPr>
              <w:t xml:space="preserve"> </w:t>
            </w:r>
            <w:r w:rsidRPr="005E5159">
              <w:rPr>
                <w:rFonts w:ascii="Calibri" w:eastAsia="Calibri" w:hAnsi="Calibri" w:cs="Calibri"/>
                <w:lang w:val="it-IT"/>
              </w:rPr>
              <w:t>anche</w:t>
            </w:r>
            <w:r w:rsidRPr="005E5159">
              <w:rPr>
                <w:rFonts w:ascii="Calibri" w:eastAsia="Calibri" w:hAnsi="Calibri" w:cs="Calibri"/>
                <w:spacing w:val="-13"/>
                <w:lang w:val="it-IT"/>
              </w:rPr>
              <w:t xml:space="preserve"> </w:t>
            </w:r>
            <w:r w:rsidRPr="005E5159">
              <w:rPr>
                <w:rFonts w:ascii="Calibri" w:eastAsia="Calibri" w:hAnsi="Calibri" w:cs="Calibri"/>
                <w:lang w:val="it-IT"/>
              </w:rPr>
              <w:t>in</w:t>
            </w:r>
            <w:r w:rsidRPr="005E5159">
              <w:rPr>
                <w:rFonts w:ascii="Calibri" w:eastAsia="Calibri" w:hAnsi="Calibri" w:cs="Calibri"/>
                <w:spacing w:val="-14"/>
                <w:lang w:val="it-IT"/>
              </w:rPr>
              <w:t xml:space="preserve"> </w:t>
            </w:r>
            <w:r w:rsidRPr="005E5159">
              <w:rPr>
                <w:rFonts w:ascii="Calibri" w:eastAsia="Calibri" w:hAnsi="Calibri" w:cs="Calibri"/>
                <w:lang w:val="it-IT"/>
              </w:rPr>
              <w:t>relazione</w:t>
            </w:r>
            <w:r w:rsidRPr="005E5159">
              <w:rPr>
                <w:rFonts w:ascii="Calibri" w:eastAsia="Calibri" w:hAnsi="Calibri" w:cs="Calibri"/>
                <w:spacing w:val="-13"/>
                <w:lang w:val="it-IT"/>
              </w:rPr>
              <w:t xml:space="preserve"> </w:t>
            </w:r>
            <w:r w:rsidRPr="005E5159">
              <w:rPr>
                <w:rFonts w:ascii="Calibri" w:eastAsia="Calibri" w:hAnsi="Calibri" w:cs="Calibri"/>
                <w:lang w:val="it-IT"/>
              </w:rPr>
              <w:t>all’area</w:t>
            </w:r>
            <w:r w:rsidRPr="005E5159">
              <w:rPr>
                <w:rFonts w:ascii="Calibri" w:eastAsia="Calibri" w:hAnsi="Calibri" w:cs="Calibri"/>
                <w:spacing w:val="-14"/>
                <w:lang w:val="it-IT"/>
              </w:rPr>
              <w:t xml:space="preserve"> </w:t>
            </w:r>
            <w:r w:rsidRPr="005E5159">
              <w:rPr>
                <w:rFonts w:ascii="Calibri" w:eastAsia="Calibri" w:hAnsi="Calibri" w:cs="Calibri"/>
                <w:lang w:val="it-IT"/>
              </w:rPr>
              <w:t>professionale</w:t>
            </w:r>
            <w:r w:rsidRPr="005E5159">
              <w:rPr>
                <w:rFonts w:ascii="Calibri" w:eastAsia="Calibri" w:hAnsi="Calibri" w:cs="Calibri"/>
                <w:spacing w:val="-13"/>
                <w:lang w:val="it-IT"/>
              </w:rPr>
              <w:t xml:space="preserve"> </w:t>
            </w:r>
            <w:r w:rsidRPr="005E5159">
              <w:rPr>
                <w:rFonts w:ascii="Calibri" w:eastAsia="Calibri" w:hAnsi="Calibri" w:cs="Calibri"/>
                <w:lang w:val="it-IT"/>
              </w:rPr>
              <w:t>di riferimento.</w:t>
            </w:r>
          </w:p>
        </w:tc>
        <w:tc>
          <w:tcPr>
            <w:tcW w:w="2184"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line="244" w:lineRule="auto"/>
              <w:ind w:left="103" w:right="269"/>
              <w:rPr>
                <w:rFonts w:ascii="Calibri" w:eastAsia="Calibri" w:hAnsi="Calibri" w:cs="Calibri"/>
                <w:lang w:val="it-IT"/>
              </w:rPr>
            </w:pPr>
            <w:r w:rsidRPr="005E5159">
              <w:rPr>
                <w:rFonts w:ascii="Calibri"/>
                <w:lang w:val="it-IT"/>
              </w:rPr>
              <w:t>Asse dei linguaggi Asse storico- sociale Asse scientifico, tecnologico e professionale</w:t>
            </w:r>
          </w:p>
        </w:tc>
      </w:tr>
    </w:tbl>
    <w:p w:rsidR="001463D6" w:rsidRPr="005E5159" w:rsidRDefault="001463D6">
      <w:pPr>
        <w:spacing w:before="12"/>
        <w:rPr>
          <w:rFonts w:ascii="Calibri" w:eastAsia="Calibri" w:hAnsi="Calibri" w:cs="Calibri"/>
          <w:i/>
          <w:sz w:val="16"/>
          <w:szCs w:val="16"/>
          <w:lang w:val="it-IT"/>
        </w:rPr>
      </w:pPr>
    </w:p>
    <w:p w:rsidR="001463D6" w:rsidRPr="005E5159" w:rsidRDefault="00FB514D">
      <w:pPr>
        <w:pStyle w:val="Corpotesto"/>
        <w:tabs>
          <w:tab w:val="left" w:pos="7045"/>
        </w:tabs>
        <w:spacing w:line="242" w:lineRule="auto"/>
        <w:ind w:right="375"/>
        <w:rPr>
          <w:i w:val="0"/>
          <w:u w:val="none"/>
          <w:lang w:val="it-IT"/>
        </w:rPr>
      </w:pPr>
      <w:r w:rsidRPr="005E5159">
        <w:rPr>
          <w:rFonts w:cs="Calibri"/>
          <w:b/>
          <w:bCs/>
          <w:i w:val="0"/>
          <w:u w:color="000000"/>
          <w:lang w:val="it-IT"/>
        </w:rPr>
        <w:t xml:space="preserve">Competenza in uscita n° </w:t>
      </w:r>
      <w:proofErr w:type="gramStart"/>
      <w:r w:rsidRPr="005E5159">
        <w:rPr>
          <w:rFonts w:cs="Calibri"/>
          <w:b/>
          <w:bCs/>
          <w:i w:val="0"/>
          <w:u w:color="000000"/>
          <w:lang w:val="it-IT"/>
        </w:rPr>
        <w:t>7 :</w:t>
      </w:r>
      <w:proofErr w:type="gramEnd"/>
      <w:r w:rsidRPr="005E5159">
        <w:rPr>
          <w:rFonts w:cs="Calibri"/>
          <w:b/>
          <w:bCs/>
          <w:i w:val="0"/>
          <w:u w:color="000000"/>
          <w:lang w:val="it-IT"/>
        </w:rPr>
        <w:t xml:space="preserve"> </w:t>
      </w:r>
      <w:r w:rsidRPr="005E5159">
        <w:rPr>
          <w:u w:val="none"/>
          <w:lang w:val="it-IT"/>
        </w:rPr>
        <w:t>Individuare e utilizzare le moderne forme di comunicazione visiva e multimediale, anche con riferimento alle strategie espressive e agli strumenti</w:t>
      </w:r>
      <w:r w:rsidRPr="005E5159">
        <w:rPr>
          <w:spacing w:val="-23"/>
          <w:u w:val="none"/>
          <w:lang w:val="it-IT"/>
        </w:rPr>
        <w:t xml:space="preserve"> </w:t>
      </w:r>
      <w:r w:rsidRPr="005E5159">
        <w:rPr>
          <w:u w:val="none"/>
          <w:lang w:val="it-IT"/>
        </w:rPr>
        <w:t>tecnici</w:t>
      </w:r>
      <w:r w:rsidRPr="005E5159">
        <w:rPr>
          <w:spacing w:val="-2"/>
          <w:u w:val="none"/>
          <w:lang w:val="it-IT"/>
        </w:rPr>
        <w:t xml:space="preserve"> </w:t>
      </w:r>
      <w:r w:rsidRPr="005E5159">
        <w:rPr>
          <w:u w:val="none"/>
          <w:lang w:val="it-IT"/>
        </w:rPr>
        <w:t>della</w:t>
      </w:r>
      <w:r w:rsidRPr="005E5159">
        <w:rPr>
          <w:u w:val="none"/>
          <w:lang w:val="it-IT"/>
        </w:rPr>
        <w:tab/>
        <w:t>comunicazione in</w:t>
      </w:r>
      <w:r w:rsidRPr="005E5159">
        <w:rPr>
          <w:spacing w:val="-8"/>
          <w:u w:val="none"/>
          <w:lang w:val="it-IT"/>
        </w:rPr>
        <w:t xml:space="preserve"> </w:t>
      </w:r>
      <w:r w:rsidRPr="005E5159">
        <w:rPr>
          <w:u w:val="none"/>
          <w:lang w:val="it-IT"/>
        </w:rPr>
        <w:t>rete</w:t>
      </w:r>
    </w:p>
    <w:tbl>
      <w:tblPr>
        <w:tblStyle w:val="TableNormal"/>
        <w:tblW w:w="0" w:type="auto"/>
        <w:tblInd w:w="241" w:type="dxa"/>
        <w:tblLayout w:type="fixed"/>
        <w:tblLook w:val="01E0" w:firstRow="1" w:lastRow="1" w:firstColumn="1" w:lastColumn="1" w:noHBand="0" w:noVBand="0"/>
      </w:tblPr>
      <w:tblGrid>
        <w:gridCol w:w="1294"/>
        <w:gridCol w:w="1555"/>
        <w:gridCol w:w="4997"/>
        <w:gridCol w:w="2014"/>
      </w:tblGrid>
      <w:tr w:rsidR="001463D6">
        <w:trPr>
          <w:trHeight w:hRule="exact" w:val="862"/>
        </w:trPr>
        <w:tc>
          <w:tcPr>
            <w:tcW w:w="1294"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2" w:line="244" w:lineRule="auto"/>
              <w:ind w:left="103" w:right="313"/>
              <w:rPr>
                <w:rFonts w:ascii="Calibri" w:eastAsia="Calibri" w:hAnsi="Calibri" w:cs="Calibri"/>
              </w:rPr>
            </w:pPr>
            <w:proofErr w:type="spellStart"/>
            <w:r>
              <w:rPr>
                <w:rFonts w:ascii="Calibri" w:hAnsi="Calibri"/>
                <w:b/>
              </w:rPr>
              <w:t>Periodo</w:t>
            </w:r>
            <w:proofErr w:type="spellEnd"/>
            <w:r>
              <w:rPr>
                <w:rFonts w:ascii="Calibri" w:hAnsi="Calibri"/>
                <w:b/>
              </w:rPr>
              <w:t xml:space="preserve">/ </w:t>
            </w:r>
            <w:proofErr w:type="spellStart"/>
            <w:r>
              <w:rPr>
                <w:rFonts w:ascii="Calibri" w:hAnsi="Calibri"/>
                <w:b/>
                <w:spacing w:val="-1"/>
              </w:rPr>
              <w:t>annualità</w:t>
            </w:r>
            <w:proofErr w:type="spellEnd"/>
          </w:p>
        </w:tc>
        <w:tc>
          <w:tcPr>
            <w:tcW w:w="1555"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2" w:line="244" w:lineRule="auto"/>
              <w:ind w:left="103" w:right="582"/>
              <w:rPr>
                <w:rFonts w:ascii="Calibri" w:eastAsia="Calibri" w:hAnsi="Calibri" w:cs="Calibri"/>
              </w:rPr>
            </w:pPr>
            <w:proofErr w:type="spellStart"/>
            <w:r>
              <w:rPr>
                <w:rFonts w:ascii="Calibri"/>
                <w:b/>
              </w:rPr>
              <w:t>Livelli</w:t>
            </w:r>
            <w:proofErr w:type="spellEnd"/>
            <w:r>
              <w:rPr>
                <w:rFonts w:ascii="Calibri"/>
                <w:b/>
              </w:rPr>
              <w:t xml:space="preserve"> del QNQ</w:t>
            </w:r>
          </w:p>
        </w:tc>
        <w:tc>
          <w:tcPr>
            <w:tcW w:w="4997"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2"/>
              <w:ind w:left="100"/>
              <w:rPr>
                <w:rFonts w:ascii="Calibri" w:eastAsia="Calibri" w:hAnsi="Calibri" w:cs="Calibri"/>
              </w:rPr>
            </w:pPr>
            <w:r>
              <w:rPr>
                <w:rFonts w:ascii="Calibri"/>
                <w:b/>
              </w:rPr>
              <w:t>COMPETENZE</w:t>
            </w:r>
            <w:r>
              <w:rPr>
                <w:rFonts w:ascii="Calibri"/>
                <w:b/>
                <w:spacing w:val="-8"/>
              </w:rPr>
              <w:t xml:space="preserve"> </w:t>
            </w:r>
            <w:r>
              <w:rPr>
                <w:rFonts w:ascii="Calibri"/>
                <w:b/>
              </w:rPr>
              <w:t>INTERMEDIE</w:t>
            </w:r>
          </w:p>
        </w:tc>
        <w:tc>
          <w:tcPr>
            <w:tcW w:w="2014"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2"/>
              <w:ind w:left="100"/>
              <w:rPr>
                <w:rFonts w:ascii="Calibri" w:eastAsia="Calibri" w:hAnsi="Calibri" w:cs="Calibri"/>
              </w:rPr>
            </w:pPr>
            <w:r>
              <w:rPr>
                <w:rFonts w:ascii="Calibri"/>
                <w:b/>
              </w:rPr>
              <w:t>ASSI</w:t>
            </w:r>
            <w:r>
              <w:rPr>
                <w:rFonts w:ascii="Calibri"/>
                <w:b/>
                <w:spacing w:val="-7"/>
              </w:rPr>
              <w:t xml:space="preserve"> </w:t>
            </w:r>
            <w:r>
              <w:rPr>
                <w:rFonts w:ascii="Calibri"/>
                <w:b/>
              </w:rPr>
              <w:t>CULTURALI</w:t>
            </w:r>
          </w:p>
        </w:tc>
      </w:tr>
      <w:tr w:rsidR="001463D6" w:rsidRPr="000D62D7">
        <w:trPr>
          <w:trHeight w:hRule="exact" w:val="1716"/>
        </w:trPr>
        <w:tc>
          <w:tcPr>
            <w:tcW w:w="129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 w:line="244" w:lineRule="auto"/>
              <w:ind w:left="103" w:right="593"/>
              <w:rPr>
                <w:rFonts w:ascii="Calibri" w:eastAsia="Calibri" w:hAnsi="Calibri" w:cs="Calibri"/>
              </w:rPr>
            </w:pPr>
            <w:r>
              <w:rPr>
                <w:rFonts w:ascii="Calibri"/>
              </w:rPr>
              <w:t>TERZO ANNO</w:t>
            </w:r>
          </w:p>
        </w:tc>
        <w:tc>
          <w:tcPr>
            <w:tcW w:w="1555"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
              <w:ind w:left="103"/>
              <w:rPr>
                <w:rFonts w:ascii="Calibri" w:eastAsia="Calibri" w:hAnsi="Calibri" w:cs="Calibri"/>
              </w:rPr>
            </w:pPr>
            <w:r>
              <w:rPr>
                <w:rFonts w:ascii="Calibri"/>
              </w:rPr>
              <w:t>3</w:t>
            </w:r>
          </w:p>
        </w:tc>
        <w:tc>
          <w:tcPr>
            <w:tcW w:w="4997"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2" w:line="244" w:lineRule="auto"/>
              <w:ind w:left="100" w:right="100"/>
              <w:jc w:val="both"/>
              <w:rPr>
                <w:rFonts w:ascii="Calibri" w:eastAsia="Calibri" w:hAnsi="Calibri" w:cs="Calibri"/>
                <w:lang w:val="it-IT"/>
              </w:rPr>
            </w:pPr>
            <w:r w:rsidRPr="005E5159">
              <w:rPr>
                <w:rFonts w:ascii="Calibri" w:eastAsia="Calibri" w:hAnsi="Calibri" w:cs="Calibri"/>
                <w:lang w:val="it-IT"/>
              </w:rPr>
              <w:t>Utilizzare le forme di comunicazione visiva e multimediale in vari contesti anche professionali, valutando</w:t>
            </w:r>
            <w:r w:rsidRPr="005E5159">
              <w:rPr>
                <w:rFonts w:ascii="Calibri" w:eastAsia="Calibri" w:hAnsi="Calibri" w:cs="Calibri"/>
                <w:spacing w:val="-11"/>
                <w:lang w:val="it-IT"/>
              </w:rPr>
              <w:t xml:space="preserve"> </w:t>
            </w:r>
            <w:r w:rsidRPr="005E5159">
              <w:rPr>
                <w:rFonts w:ascii="Calibri" w:eastAsia="Calibri" w:hAnsi="Calibri" w:cs="Calibri"/>
                <w:lang w:val="it-IT"/>
              </w:rPr>
              <w:t>in</w:t>
            </w:r>
            <w:r w:rsidRPr="005E5159">
              <w:rPr>
                <w:rFonts w:ascii="Calibri" w:eastAsia="Calibri" w:hAnsi="Calibri" w:cs="Calibri"/>
                <w:spacing w:val="-16"/>
                <w:lang w:val="it-IT"/>
              </w:rPr>
              <w:t xml:space="preserve"> </w:t>
            </w:r>
            <w:r w:rsidRPr="005E5159">
              <w:rPr>
                <w:rFonts w:ascii="Calibri" w:eastAsia="Calibri" w:hAnsi="Calibri" w:cs="Calibri"/>
                <w:lang w:val="it-IT"/>
              </w:rPr>
              <w:t>modo</w:t>
            </w:r>
            <w:r w:rsidRPr="005E5159">
              <w:rPr>
                <w:rFonts w:ascii="Calibri" w:eastAsia="Calibri" w:hAnsi="Calibri" w:cs="Calibri"/>
                <w:spacing w:val="-11"/>
                <w:lang w:val="it-IT"/>
              </w:rPr>
              <w:t xml:space="preserve"> </w:t>
            </w:r>
            <w:r w:rsidRPr="005E5159">
              <w:rPr>
                <w:rFonts w:ascii="Calibri" w:eastAsia="Calibri" w:hAnsi="Calibri" w:cs="Calibri"/>
                <w:lang w:val="it-IT"/>
              </w:rPr>
              <w:t>critico</w:t>
            </w:r>
            <w:r w:rsidRPr="005E5159">
              <w:rPr>
                <w:rFonts w:ascii="Calibri" w:eastAsia="Calibri" w:hAnsi="Calibri" w:cs="Calibri"/>
                <w:spacing w:val="-14"/>
                <w:lang w:val="it-IT"/>
              </w:rPr>
              <w:t xml:space="preserve"> </w:t>
            </w:r>
            <w:r w:rsidRPr="005E5159">
              <w:rPr>
                <w:rFonts w:ascii="Calibri" w:eastAsia="Calibri" w:hAnsi="Calibri" w:cs="Calibri"/>
                <w:lang w:val="it-IT"/>
              </w:rPr>
              <w:t>l’attendibilità</w:t>
            </w:r>
            <w:r w:rsidRPr="005E5159">
              <w:rPr>
                <w:rFonts w:ascii="Calibri" w:eastAsia="Calibri" w:hAnsi="Calibri" w:cs="Calibri"/>
                <w:spacing w:val="-13"/>
                <w:lang w:val="it-IT"/>
              </w:rPr>
              <w:t xml:space="preserve"> </w:t>
            </w:r>
            <w:r w:rsidRPr="005E5159">
              <w:rPr>
                <w:rFonts w:ascii="Calibri" w:eastAsia="Calibri" w:hAnsi="Calibri" w:cs="Calibri"/>
                <w:lang w:val="it-IT"/>
              </w:rPr>
              <w:t>delle</w:t>
            </w:r>
            <w:r w:rsidRPr="005E5159">
              <w:rPr>
                <w:rFonts w:ascii="Calibri" w:eastAsia="Calibri" w:hAnsi="Calibri" w:cs="Calibri"/>
                <w:spacing w:val="-12"/>
                <w:lang w:val="it-IT"/>
              </w:rPr>
              <w:t xml:space="preserve"> </w:t>
            </w:r>
            <w:r w:rsidRPr="005E5159">
              <w:rPr>
                <w:rFonts w:ascii="Calibri" w:eastAsia="Calibri" w:hAnsi="Calibri" w:cs="Calibri"/>
                <w:lang w:val="it-IT"/>
              </w:rPr>
              <w:t>fonti</w:t>
            </w:r>
            <w:r w:rsidRPr="005E5159">
              <w:rPr>
                <w:rFonts w:ascii="Calibri" w:eastAsia="Calibri" w:hAnsi="Calibri" w:cs="Calibri"/>
                <w:spacing w:val="-13"/>
                <w:lang w:val="it-IT"/>
              </w:rPr>
              <w:t xml:space="preserve"> </w:t>
            </w:r>
            <w:r w:rsidRPr="005E5159">
              <w:rPr>
                <w:rFonts w:ascii="Calibri" w:eastAsia="Calibri" w:hAnsi="Calibri" w:cs="Calibri"/>
                <w:lang w:val="it-IT"/>
              </w:rPr>
              <w:t>per produrre in autonomia testi inerenti alla sfera personale e sociale e all’ambito professionale di appartenenza, sia in italiano sia in lingua</w:t>
            </w:r>
            <w:r w:rsidRPr="005E5159">
              <w:rPr>
                <w:rFonts w:ascii="Calibri" w:eastAsia="Calibri" w:hAnsi="Calibri" w:cs="Calibri"/>
                <w:spacing w:val="-24"/>
                <w:lang w:val="it-IT"/>
              </w:rPr>
              <w:t xml:space="preserve"> </w:t>
            </w:r>
            <w:r w:rsidRPr="005E5159">
              <w:rPr>
                <w:rFonts w:ascii="Calibri" w:eastAsia="Calibri" w:hAnsi="Calibri" w:cs="Calibri"/>
                <w:lang w:val="it-IT"/>
              </w:rPr>
              <w:t>straniera.</w:t>
            </w:r>
          </w:p>
        </w:tc>
        <w:tc>
          <w:tcPr>
            <w:tcW w:w="2014" w:type="dxa"/>
            <w:tcBorders>
              <w:top w:val="single" w:sz="4" w:space="0" w:color="000000"/>
              <w:left w:val="single" w:sz="4" w:space="0" w:color="000000"/>
              <w:bottom w:val="single" w:sz="4" w:space="0" w:color="000000"/>
              <w:right w:val="single" w:sz="4" w:space="0" w:color="000000"/>
            </w:tcBorders>
          </w:tcPr>
          <w:p w:rsidR="001463D6" w:rsidRPr="005E5159" w:rsidRDefault="001463D6">
            <w:pPr>
              <w:pStyle w:val="TableParagraph"/>
              <w:spacing w:before="7"/>
              <w:rPr>
                <w:rFonts w:ascii="Calibri" w:eastAsia="Calibri" w:hAnsi="Calibri" w:cs="Calibri"/>
                <w:i/>
                <w:lang w:val="it-IT"/>
              </w:rPr>
            </w:pPr>
          </w:p>
          <w:p w:rsidR="001463D6" w:rsidRPr="005E5159" w:rsidRDefault="00FB514D">
            <w:pPr>
              <w:pStyle w:val="TableParagraph"/>
              <w:ind w:left="100"/>
              <w:rPr>
                <w:rFonts w:ascii="Calibri" w:eastAsia="Calibri" w:hAnsi="Calibri" w:cs="Calibri"/>
                <w:lang w:val="it-IT"/>
              </w:rPr>
            </w:pPr>
            <w:r w:rsidRPr="005E5159">
              <w:rPr>
                <w:rFonts w:ascii="Calibri"/>
                <w:lang w:val="it-IT"/>
              </w:rPr>
              <w:t>Asse dei</w:t>
            </w:r>
            <w:r w:rsidRPr="005E5159">
              <w:rPr>
                <w:rFonts w:ascii="Calibri"/>
                <w:spacing w:val="-4"/>
                <w:lang w:val="it-IT"/>
              </w:rPr>
              <w:t xml:space="preserve"> </w:t>
            </w:r>
            <w:r w:rsidRPr="005E5159">
              <w:rPr>
                <w:rFonts w:ascii="Calibri"/>
                <w:lang w:val="it-IT"/>
              </w:rPr>
              <w:t>linguaggi</w:t>
            </w:r>
          </w:p>
          <w:p w:rsidR="001463D6" w:rsidRPr="005E5159" w:rsidRDefault="001463D6">
            <w:pPr>
              <w:pStyle w:val="TableParagraph"/>
              <w:spacing w:before="10"/>
              <w:rPr>
                <w:rFonts w:ascii="Calibri" w:eastAsia="Calibri" w:hAnsi="Calibri" w:cs="Calibri"/>
                <w:i/>
                <w:lang w:val="it-IT"/>
              </w:rPr>
            </w:pPr>
          </w:p>
          <w:p w:rsidR="001463D6" w:rsidRPr="005E5159" w:rsidRDefault="00FB514D">
            <w:pPr>
              <w:pStyle w:val="TableParagraph"/>
              <w:spacing w:line="242" w:lineRule="auto"/>
              <w:ind w:left="100" w:right="480"/>
              <w:rPr>
                <w:rFonts w:ascii="Calibri" w:eastAsia="Calibri" w:hAnsi="Calibri" w:cs="Calibri"/>
                <w:lang w:val="it-IT"/>
              </w:rPr>
            </w:pPr>
            <w:r w:rsidRPr="005E5159">
              <w:rPr>
                <w:rFonts w:ascii="Calibri"/>
                <w:lang w:val="it-IT"/>
              </w:rPr>
              <w:t>Asse scientifico, tecnologico e professionale</w:t>
            </w:r>
          </w:p>
        </w:tc>
      </w:tr>
    </w:tbl>
    <w:p w:rsidR="001463D6" w:rsidRPr="005E5159" w:rsidRDefault="001463D6">
      <w:pPr>
        <w:rPr>
          <w:rFonts w:ascii="Calibri" w:eastAsia="Calibri" w:hAnsi="Calibri" w:cs="Calibri"/>
          <w:i/>
          <w:sz w:val="18"/>
          <w:szCs w:val="18"/>
          <w:lang w:val="it-IT"/>
        </w:rPr>
      </w:pPr>
    </w:p>
    <w:p w:rsidR="001463D6" w:rsidRPr="005E5159" w:rsidRDefault="00FB514D">
      <w:pPr>
        <w:tabs>
          <w:tab w:val="left" w:pos="8812"/>
        </w:tabs>
        <w:spacing w:before="56" w:line="244" w:lineRule="auto"/>
        <w:ind w:left="112" w:right="653"/>
        <w:rPr>
          <w:rFonts w:ascii="Calibri" w:eastAsia="Calibri" w:hAnsi="Calibri" w:cs="Calibri"/>
          <w:lang w:val="it-IT"/>
        </w:rPr>
      </w:pPr>
      <w:r w:rsidRPr="005E5159">
        <w:rPr>
          <w:rFonts w:ascii="Calibri" w:eastAsia="Calibri" w:hAnsi="Calibri" w:cs="Calibri"/>
          <w:b/>
          <w:bCs/>
          <w:u w:val="single" w:color="000000"/>
          <w:lang w:val="it-IT"/>
        </w:rPr>
        <w:t xml:space="preserve">Competenza in uscita n° </w:t>
      </w:r>
      <w:proofErr w:type="gramStart"/>
      <w:r w:rsidRPr="005E5159">
        <w:rPr>
          <w:rFonts w:ascii="Calibri" w:eastAsia="Calibri" w:hAnsi="Calibri" w:cs="Calibri"/>
          <w:b/>
          <w:bCs/>
          <w:u w:val="single" w:color="000000"/>
          <w:lang w:val="it-IT"/>
        </w:rPr>
        <w:t>8 :</w:t>
      </w:r>
      <w:proofErr w:type="gramEnd"/>
      <w:r w:rsidRPr="005E5159">
        <w:rPr>
          <w:rFonts w:ascii="Calibri" w:eastAsia="Calibri" w:hAnsi="Calibri" w:cs="Calibri"/>
          <w:b/>
          <w:bCs/>
          <w:u w:val="single" w:color="000000"/>
          <w:lang w:val="it-IT"/>
        </w:rPr>
        <w:t xml:space="preserve"> </w:t>
      </w:r>
      <w:r w:rsidRPr="005E5159">
        <w:rPr>
          <w:rFonts w:ascii="Calibri" w:eastAsia="Calibri" w:hAnsi="Calibri" w:cs="Calibri"/>
          <w:i/>
          <w:lang w:val="it-IT"/>
        </w:rPr>
        <w:t>Utilizzare le reti</w:t>
      </w:r>
      <w:r w:rsidRPr="005E5159">
        <w:rPr>
          <w:rFonts w:ascii="Calibri" w:eastAsia="Calibri" w:hAnsi="Calibri" w:cs="Calibri"/>
          <w:i/>
          <w:spacing w:val="-35"/>
          <w:lang w:val="it-IT"/>
        </w:rPr>
        <w:t xml:space="preserve"> </w:t>
      </w:r>
      <w:r w:rsidRPr="005E5159">
        <w:rPr>
          <w:rFonts w:ascii="Calibri" w:eastAsia="Calibri" w:hAnsi="Calibri" w:cs="Calibri"/>
          <w:i/>
          <w:lang w:val="it-IT"/>
        </w:rPr>
        <w:t>e gli strumenti informatici nelle attività di</w:t>
      </w:r>
      <w:r w:rsidRPr="005E5159">
        <w:rPr>
          <w:rFonts w:ascii="Calibri" w:eastAsia="Calibri" w:hAnsi="Calibri" w:cs="Calibri"/>
          <w:i/>
          <w:spacing w:val="-2"/>
          <w:lang w:val="it-IT"/>
        </w:rPr>
        <w:t xml:space="preserve"> </w:t>
      </w:r>
      <w:r w:rsidRPr="005E5159">
        <w:rPr>
          <w:rFonts w:ascii="Calibri" w:eastAsia="Calibri" w:hAnsi="Calibri" w:cs="Calibri"/>
          <w:i/>
          <w:lang w:val="it-IT"/>
        </w:rPr>
        <w:t>studio,</w:t>
      </w:r>
      <w:r w:rsidRPr="005E5159">
        <w:rPr>
          <w:rFonts w:ascii="Calibri" w:eastAsia="Calibri" w:hAnsi="Calibri" w:cs="Calibri"/>
          <w:i/>
          <w:lang w:val="it-IT"/>
        </w:rPr>
        <w:tab/>
        <w:t>ricerca</w:t>
      </w:r>
      <w:r w:rsidRPr="005E5159">
        <w:rPr>
          <w:rFonts w:ascii="Calibri" w:eastAsia="Calibri" w:hAnsi="Calibri" w:cs="Calibri"/>
          <w:i/>
          <w:spacing w:val="-2"/>
          <w:lang w:val="it-IT"/>
        </w:rPr>
        <w:t xml:space="preserve"> </w:t>
      </w:r>
      <w:r w:rsidRPr="005E5159">
        <w:rPr>
          <w:rFonts w:ascii="Calibri" w:eastAsia="Calibri" w:hAnsi="Calibri" w:cs="Calibri"/>
          <w:i/>
          <w:lang w:val="it-IT"/>
        </w:rPr>
        <w:t>e approfondimento</w:t>
      </w:r>
    </w:p>
    <w:tbl>
      <w:tblPr>
        <w:tblStyle w:val="TableNormal"/>
        <w:tblW w:w="0" w:type="auto"/>
        <w:tblInd w:w="241" w:type="dxa"/>
        <w:tblLayout w:type="fixed"/>
        <w:tblLook w:val="01E0" w:firstRow="1" w:lastRow="1" w:firstColumn="1" w:lastColumn="1" w:noHBand="0" w:noVBand="0"/>
      </w:tblPr>
      <w:tblGrid>
        <w:gridCol w:w="1294"/>
        <w:gridCol w:w="1553"/>
        <w:gridCol w:w="5033"/>
        <w:gridCol w:w="1978"/>
      </w:tblGrid>
      <w:tr w:rsidR="001463D6">
        <w:trPr>
          <w:trHeight w:hRule="exact" w:val="878"/>
        </w:trPr>
        <w:tc>
          <w:tcPr>
            <w:tcW w:w="1294"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44" w:lineRule="auto"/>
              <w:ind w:left="103" w:right="313"/>
              <w:rPr>
                <w:rFonts w:ascii="Calibri" w:eastAsia="Calibri" w:hAnsi="Calibri" w:cs="Calibri"/>
              </w:rPr>
            </w:pPr>
            <w:proofErr w:type="spellStart"/>
            <w:r>
              <w:rPr>
                <w:rFonts w:ascii="Calibri" w:hAnsi="Calibri"/>
                <w:b/>
              </w:rPr>
              <w:t>Periodo</w:t>
            </w:r>
            <w:proofErr w:type="spellEnd"/>
            <w:r>
              <w:rPr>
                <w:rFonts w:ascii="Calibri" w:hAnsi="Calibri"/>
                <w:b/>
              </w:rPr>
              <w:t xml:space="preserve">/ </w:t>
            </w:r>
            <w:proofErr w:type="spellStart"/>
            <w:r>
              <w:rPr>
                <w:rFonts w:ascii="Calibri" w:hAnsi="Calibri"/>
                <w:b/>
                <w:spacing w:val="-1"/>
              </w:rPr>
              <w:t>annualità</w:t>
            </w:r>
            <w:proofErr w:type="spellEnd"/>
          </w:p>
        </w:tc>
        <w:tc>
          <w:tcPr>
            <w:tcW w:w="1553"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44" w:lineRule="auto"/>
              <w:ind w:left="103" w:right="579"/>
              <w:rPr>
                <w:rFonts w:ascii="Calibri" w:eastAsia="Calibri" w:hAnsi="Calibri" w:cs="Calibri"/>
              </w:rPr>
            </w:pPr>
            <w:proofErr w:type="spellStart"/>
            <w:r>
              <w:rPr>
                <w:rFonts w:ascii="Calibri"/>
                <w:b/>
              </w:rPr>
              <w:t>Livelli</w:t>
            </w:r>
            <w:proofErr w:type="spellEnd"/>
            <w:r>
              <w:rPr>
                <w:rFonts w:ascii="Calibri"/>
                <w:b/>
              </w:rPr>
              <w:t xml:space="preserve"> del QNQ</w:t>
            </w:r>
          </w:p>
        </w:tc>
        <w:tc>
          <w:tcPr>
            <w:tcW w:w="5033"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66" w:lineRule="exact"/>
              <w:ind w:left="100"/>
              <w:rPr>
                <w:rFonts w:ascii="Calibri" w:eastAsia="Calibri" w:hAnsi="Calibri" w:cs="Calibri"/>
              </w:rPr>
            </w:pPr>
            <w:r>
              <w:rPr>
                <w:rFonts w:ascii="Calibri"/>
                <w:b/>
              </w:rPr>
              <w:t>COMPETENZE</w:t>
            </w:r>
            <w:r>
              <w:rPr>
                <w:rFonts w:ascii="Calibri"/>
                <w:b/>
                <w:spacing w:val="-8"/>
              </w:rPr>
              <w:t xml:space="preserve"> </w:t>
            </w:r>
            <w:r>
              <w:rPr>
                <w:rFonts w:ascii="Calibri"/>
                <w:b/>
              </w:rPr>
              <w:t>INTERMEDIE</w:t>
            </w:r>
          </w:p>
        </w:tc>
        <w:tc>
          <w:tcPr>
            <w:tcW w:w="1978"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66" w:lineRule="exact"/>
              <w:ind w:left="103"/>
              <w:rPr>
                <w:rFonts w:ascii="Calibri" w:eastAsia="Calibri" w:hAnsi="Calibri" w:cs="Calibri"/>
              </w:rPr>
            </w:pPr>
            <w:r>
              <w:rPr>
                <w:rFonts w:ascii="Calibri"/>
                <w:b/>
              </w:rPr>
              <w:t>ASSI</w:t>
            </w:r>
            <w:r>
              <w:rPr>
                <w:rFonts w:ascii="Calibri"/>
                <w:b/>
                <w:spacing w:val="-7"/>
              </w:rPr>
              <w:t xml:space="preserve"> </w:t>
            </w:r>
            <w:r>
              <w:rPr>
                <w:rFonts w:ascii="Calibri"/>
                <w:b/>
              </w:rPr>
              <w:t>CULTURALI</w:t>
            </w:r>
          </w:p>
        </w:tc>
      </w:tr>
      <w:tr w:rsidR="001463D6" w:rsidRPr="000D62D7">
        <w:trPr>
          <w:trHeight w:hRule="exact" w:val="1421"/>
        </w:trPr>
        <w:tc>
          <w:tcPr>
            <w:tcW w:w="129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44" w:lineRule="auto"/>
              <w:ind w:left="103" w:right="593"/>
              <w:rPr>
                <w:rFonts w:ascii="Calibri" w:eastAsia="Calibri" w:hAnsi="Calibri" w:cs="Calibri"/>
              </w:rPr>
            </w:pPr>
            <w:r>
              <w:rPr>
                <w:rFonts w:ascii="Calibri"/>
              </w:rPr>
              <w:t>TERZO ANNO</w:t>
            </w:r>
          </w:p>
        </w:tc>
        <w:tc>
          <w:tcPr>
            <w:tcW w:w="1553"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6" w:lineRule="exact"/>
              <w:ind w:left="103"/>
              <w:rPr>
                <w:rFonts w:ascii="Calibri" w:eastAsia="Calibri" w:hAnsi="Calibri" w:cs="Calibri"/>
              </w:rPr>
            </w:pPr>
            <w:r>
              <w:rPr>
                <w:rFonts w:ascii="Calibri"/>
              </w:rPr>
              <w:t>3</w:t>
            </w:r>
          </w:p>
        </w:tc>
        <w:tc>
          <w:tcPr>
            <w:tcW w:w="5033"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line="242" w:lineRule="auto"/>
              <w:ind w:left="100" w:right="186"/>
              <w:rPr>
                <w:rFonts w:ascii="Calibri" w:eastAsia="Calibri" w:hAnsi="Calibri" w:cs="Calibri"/>
                <w:lang w:val="it-IT"/>
              </w:rPr>
            </w:pPr>
            <w:r w:rsidRPr="005E5159">
              <w:rPr>
                <w:rFonts w:ascii="Calibri" w:eastAsia="Calibri" w:hAnsi="Calibri" w:cs="Calibri"/>
                <w:lang w:val="it-IT"/>
              </w:rPr>
              <w:t>Utilizzare le reti e gli strumenti informatici e anche in situazioni di lavoro relative all’area professionale di riferimento.</w:t>
            </w:r>
          </w:p>
        </w:tc>
        <w:tc>
          <w:tcPr>
            <w:tcW w:w="1978"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line="266" w:lineRule="exact"/>
              <w:ind w:left="103"/>
              <w:rPr>
                <w:rFonts w:ascii="Calibri" w:eastAsia="Calibri" w:hAnsi="Calibri" w:cs="Calibri"/>
                <w:lang w:val="it-IT"/>
              </w:rPr>
            </w:pPr>
            <w:r w:rsidRPr="005E5159">
              <w:rPr>
                <w:rFonts w:ascii="Calibri"/>
                <w:lang w:val="it-IT"/>
              </w:rPr>
              <w:t>Asse</w:t>
            </w:r>
            <w:r w:rsidRPr="005E5159">
              <w:rPr>
                <w:rFonts w:ascii="Calibri"/>
                <w:spacing w:val="-3"/>
                <w:lang w:val="it-IT"/>
              </w:rPr>
              <w:t xml:space="preserve"> </w:t>
            </w:r>
            <w:r w:rsidRPr="005E5159">
              <w:rPr>
                <w:rFonts w:ascii="Calibri"/>
                <w:lang w:val="it-IT"/>
              </w:rPr>
              <w:t>matematico</w:t>
            </w:r>
          </w:p>
          <w:p w:rsidR="001463D6" w:rsidRPr="005E5159" w:rsidRDefault="001463D6">
            <w:pPr>
              <w:pStyle w:val="TableParagraph"/>
              <w:spacing w:before="8"/>
              <w:rPr>
                <w:rFonts w:ascii="Calibri" w:eastAsia="Calibri" w:hAnsi="Calibri" w:cs="Calibri"/>
                <w:i/>
                <w:lang w:val="it-IT"/>
              </w:rPr>
            </w:pPr>
          </w:p>
          <w:p w:rsidR="001463D6" w:rsidRPr="005E5159" w:rsidRDefault="00FB514D">
            <w:pPr>
              <w:pStyle w:val="TableParagraph"/>
              <w:spacing w:line="244" w:lineRule="auto"/>
              <w:ind w:left="103" w:right="442"/>
              <w:rPr>
                <w:rFonts w:ascii="Calibri" w:eastAsia="Calibri" w:hAnsi="Calibri" w:cs="Calibri"/>
                <w:lang w:val="it-IT"/>
              </w:rPr>
            </w:pPr>
            <w:r w:rsidRPr="005E5159">
              <w:rPr>
                <w:rFonts w:ascii="Calibri"/>
                <w:lang w:val="it-IT"/>
              </w:rPr>
              <w:t>Asse scientifico, tecnologico e professionale</w:t>
            </w:r>
          </w:p>
        </w:tc>
      </w:tr>
    </w:tbl>
    <w:p w:rsidR="001463D6" w:rsidRPr="005E5159" w:rsidRDefault="001463D6">
      <w:pPr>
        <w:spacing w:before="7"/>
        <w:rPr>
          <w:rFonts w:ascii="Calibri" w:eastAsia="Calibri" w:hAnsi="Calibri" w:cs="Calibri"/>
          <w:i/>
          <w:sz w:val="17"/>
          <w:szCs w:val="17"/>
          <w:lang w:val="it-IT"/>
        </w:rPr>
      </w:pPr>
    </w:p>
    <w:p w:rsidR="001463D6" w:rsidRPr="005E5159" w:rsidRDefault="00FB514D">
      <w:pPr>
        <w:pStyle w:val="Corpotesto"/>
        <w:spacing w:line="242" w:lineRule="auto"/>
        <w:ind w:right="269"/>
        <w:rPr>
          <w:i w:val="0"/>
          <w:u w:val="none"/>
          <w:lang w:val="it-IT"/>
        </w:rPr>
      </w:pPr>
      <w:r w:rsidRPr="005E5159">
        <w:rPr>
          <w:rFonts w:cs="Calibri"/>
          <w:b/>
          <w:bCs/>
          <w:i w:val="0"/>
          <w:u w:color="000000"/>
          <w:lang w:val="it-IT"/>
        </w:rPr>
        <w:t xml:space="preserve">Competenza in uscita n° </w:t>
      </w:r>
      <w:proofErr w:type="gramStart"/>
      <w:r w:rsidRPr="005E5159">
        <w:rPr>
          <w:rFonts w:cs="Calibri"/>
          <w:b/>
          <w:bCs/>
          <w:i w:val="0"/>
          <w:u w:color="000000"/>
          <w:lang w:val="it-IT"/>
        </w:rPr>
        <w:t>9 :</w:t>
      </w:r>
      <w:proofErr w:type="gramEnd"/>
      <w:r w:rsidRPr="005E5159">
        <w:rPr>
          <w:rFonts w:cs="Calibri"/>
          <w:b/>
          <w:bCs/>
          <w:i w:val="0"/>
          <w:u w:color="000000"/>
          <w:lang w:val="it-IT"/>
        </w:rPr>
        <w:t xml:space="preserve"> </w:t>
      </w:r>
      <w:r w:rsidRPr="005E5159">
        <w:rPr>
          <w:u w:val="none"/>
          <w:lang w:val="it-IT"/>
        </w:rPr>
        <w:t>Riconoscere i principali aspetti comunicativi, culturali e relazionali dell’espressività corporea ed esercitare in modo efficace la pratica sportiva per il benessere individuale e</w:t>
      </w:r>
      <w:r w:rsidRPr="005E5159">
        <w:rPr>
          <w:spacing w:val="9"/>
          <w:u w:val="none"/>
          <w:lang w:val="it-IT"/>
        </w:rPr>
        <w:t xml:space="preserve"> </w:t>
      </w:r>
      <w:r w:rsidRPr="005E5159">
        <w:rPr>
          <w:u w:val="none"/>
          <w:lang w:val="it-IT"/>
        </w:rPr>
        <w:t>collettivo</w:t>
      </w:r>
    </w:p>
    <w:tbl>
      <w:tblPr>
        <w:tblStyle w:val="TableNormal"/>
        <w:tblW w:w="0" w:type="auto"/>
        <w:tblInd w:w="241" w:type="dxa"/>
        <w:tblLayout w:type="fixed"/>
        <w:tblLook w:val="01E0" w:firstRow="1" w:lastRow="1" w:firstColumn="1" w:lastColumn="1" w:noHBand="0" w:noVBand="0"/>
      </w:tblPr>
      <w:tblGrid>
        <w:gridCol w:w="1294"/>
        <w:gridCol w:w="1538"/>
        <w:gridCol w:w="5045"/>
        <w:gridCol w:w="1982"/>
      </w:tblGrid>
      <w:tr w:rsidR="001463D6">
        <w:trPr>
          <w:trHeight w:hRule="exact" w:val="991"/>
        </w:trPr>
        <w:tc>
          <w:tcPr>
            <w:tcW w:w="1294"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2" w:line="244" w:lineRule="auto"/>
              <w:ind w:left="103" w:right="313"/>
              <w:rPr>
                <w:rFonts w:ascii="Calibri" w:eastAsia="Calibri" w:hAnsi="Calibri" w:cs="Calibri"/>
              </w:rPr>
            </w:pPr>
            <w:proofErr w:type="spellStart"/>
            <w:r>
              <w:rPr>
                <w:rFonts w:ascii="Calibri" w:hAnsi="Calibri"/>
                <w:b/>
              </w:rPr>
              <w:t>Periodo</w:t>
            </w:r>
            <w:proofErr w:type="spellEnd"/>
            <w:r>
              <w:rPr>
                <w:rFonts w:ascii="Calibri" w:hAnsi="Calibri"/>
                <w:b/>
              </w:rPr>
              <w:t xml:space="preserve">/ </w:t>
            </w:r>
            <w:proofErr w:type="spellStart"/>
            <w:r>
              <w:rPr>
                <w:rFonts w:ascii="Calibri" w:hAnsi="Calibri"/>
                <w:b/>
                <w:spacing w:val="-1"/>
              </w:rPr>
              <w:t>annualità</w:t>
            </w:r>
            <w:proofErr w:type="spellEnd"/>
          </w:p>
        </w:tc>
        <w:tc>
          <w:tcPr>
            <w:tcW w:w="1538"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2" w:line="244" w:lineRule="auto"/>
              <w:ind w:left="103" w:right="565"/>
              <w:rPr>
                <w:rFonts w:ascii="Calibri" w:eastAsia="Calibri" w:hAnsi="Calibri" w:cs="Calibri"/>
              </w:rPr>
            </w:pPr>
            <w:proofErr w:type="spellStart"/>
            <w:r>
              <w:rPr>
                <w:rFonts w:ascii="Calibri"/>
                <w:b/>
              </w:rPr>
              <w:t>Livelli</w:t>
            </w:r>
            <w:proofErr w:type="spellEnd"/>
            <w:r>
              <w:rPr>
                <w:rFonts w:ascii="Calibri"/>
                <w:b/>
              </w:rPr>
              <w:t xml:space="preserve"> del QNQ</w:t>
            </w:r>
          </w:p>
        </w:tc>
        <w:tc>
          <w:tcPr>
            <w:tcW w:w="5045"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2"/>
              <w:ind w:left="100"/>
              <w:rPr>
                <w:rFonts w:ascii="Calibri" w:eastAsia="Calibri" w:hAnsi="Calibri" w:cs="Calibri"/>
              </w:rPr>
            </w:pPr>
            <w:r>
              <w:rPr>
                <w:rFonts w:ascii="Calibri"/>
                <w:b/>
              </w:rPr>
              <w:t>COMPETENZE</w:t>
            </w:r>
            <w:r>
              <w:rPr>
                <w:rFonts w:ascii="Calibri"/>
                <w:b/>
                <w:spacing w:val="-8"/>
              </w:rPr>
              <w:t xml:space="preserve"> </w:t>
            </w:r>
            <w:r>
              <w:rPr>
                <w:rFonts w:ascii="Calibri"/>
                <w:b/>
              </w:rPr>
              <w:t>INTERMEDIE</w:t>
            </w:r>
          </w:p>
        </w:tc>
        <w:tc>
          <w:tcPr>
            <w:tcW w:w="1982"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2"/>
              <w:ind w:left="100"/>
              <w:rPr>
                <w:rFonts w:ascii="Calibri" w:eastAsia="Calibri" w:hAnsi="Calibri" w:cs="Calibri"/>
              </w:rPr>
            </w:pPr>
            <w:r>
              <w:rPr>
                <w:rFonts w:ascii="Calibri"/>
                <w:b/>
              </w:rPr>
              <w:t>ASSI</w:t>
            </w:r>
            <w:r>
              <w:rPr>
                <w:rFonts w:ascii="Calibri"/>
                <w:b/>
                <w:spacing w:val="-7"/>
              </w:rPr>
              <w:t xml:space="preserve"> </w:t>
            </w:r>
            <w:r>
              <w:rPr>
                <w:rFonts w:ascii="Calibri"/>
                <w:b/>
              </w:rPr>
              <w:t>CULTURALI</w:t>
            </w:r>
          </w:p>
        </w:tc>
      </w:tr>
      <w:tr w:rsidR="001463D6" w:rsidRPr="000D62D7">
        <w:trPr>
          <w:trHeight w:hRule="exact" w:val="1543"/>
        </w:trPr>
        <w:tc>
          <w:tcPr>
            <w:tcW w:w="129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 w:line="244" w:lineRule="auto"/>
              <w:ind w:left="103" w:right="593"/>
              <w:rPr>
                <w:rFonts w:ascii="Calibri" w:eastAsia="Calibri" w:hAnsi="Calibri" w:cs="Calibri"/>
              </w:rPr>
            </w:pPr>
            <w:r>
              <w:rPr>
                <w:rFonts w:ascii="Calibri"/>
              </w:rPr>
              <w:t>TERZO ANNO</w:t>
            </w:r>
          </w:p>
        </w:tc>
        <w:tc>
          <w:tcPr>
            <w:tcW w:w="153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
              <w:ind w:left="103"/>
              <w:rPr>
                <w:rFonts w:ascii="Calibri" w:eastAsia="Calibri" w:hAnsi="Calibri" w:cs="Calibri"/>
              </w:rPr>
            </w:pPr>
            <w:r>
              <w:rPr>
                <w:rFonts w:ascii="Calibri"/>
              </w:rPr>
              <w:t>3</w:t>
            </w:r>
          </w:p>
        </w:tc>
        <w:tc>
          <w:tcPr>
            <w:tcW w:w="5045"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2" w:line="244" w:lineRule="auto"/>
              <w:ind w:left="100" w:right="101"/>
              <w:jc w:val="both"/>
              <w:rPr>
                <w:rFonts w:ascii="Calibri" w:eastAsia="Calibri" w:hAnsi="Calibri" w:cs="Calibri"/>
                <w:lang w:val="it-IT"/>
              </w:rPr>
            </w:pPr>
            <w:r w:rsidRPr="005E5159">
              <w:rPr>
                <w:rFonts w:ascii="Calibri" w:eastAsia="Calibri" w:hAnsi="Calibri" w:cs="Calibri"/>
                <w:lang w:val="it-IT"/>
              </w:rPr>
              <w:t>Agire l’espressività corporea ed esercitare la pratica sportiva, in modo responsabile, sulla base della valutazione delle varie situazioni sociali e professionali, nei diversi ambiti di</w:t>
            </w:r>
            <w:r w:rsidRPr="005E5159">
              <w:rPr>
                <w:rFonts w:ascii="Calibri" w:eastAsia="Calibri" w:hAnsi="Calibri" w:cs="Calibri"/>
                <w:spacing w:val="-16"/>
                <w:lang w:val="it-IT"/>
              </w:rPr>
              <w:t xml:space="preserve"> </w:t>
            </w:r>
            <w:r w:rsidRPr="005E5159">
              <w:rPr>
                <w:rFonts w:ascii="Calibri" w:eastAsia="Calibri" w:hAnsi="Calibri" w:cs="Calibri"/>
                <w:lang w:val="it-IT"/>
              </w:rPr>
              <w:t>esercizio.</w:t>
            </w:r>
          </w:p>
        </w:tc>
        <w:tc>
          <w:tcPr>
            <w:tcW w:w="1982"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2" w:line="244" w:lineRule="auto"/>
              <w:ind w:left="100" w:right="729"/>
              <w:rPr>
                <w:rFonts w:ascii="Calibri" w:eastAsia="Calibri" w:hAnsi="Calibri" w:cs="Calibri"/>
                <w:lang w:val="it-IT"/>
              </w:rPr>
            </w:pPr>
            <w:r w:rsidRPr="005E5159">
              <w:rPr>
                <w:rFonts w:ascii="Calibri"/>
                <w:lang w:val="it-IT"/>
              </w:rPr>
              <w:t>Asse storico- sociale</w:t>
            </w:r>
          </w:p>
          <w:p w:rsidR="001463D6" w:rsidRPr="005E5159" w:rsidRDefault="00FB514D">
            <w:pPr>
              <w:pStyle w:val="TableParagraph"/>
              <w:spacing w:line="242" w:lineRule="auto"/>
              <w:ind w:left="100" w:right="432"/>
              <w:rPr>
                <w:rFonts w:ascii="Calibri" w:eastAsia="Calibri" w:hAnsi="Calibri" w:cs="Calibri"/>
                <w:lang w:val="it-IT"/>
              </w:rPr>
            </w:pPr>
            <w:r w:rsidRPr="005E5159">
              <w:rPr>
                <w:rFonts w:ascii="Calibri"/>
                <w:lang w:val="it-IT"/>
              </w:rPr>
              <w:t>Asse Scientifico, tecnologico e professionale</w:t>
            </w:r>
          </w:p>
        </w:tc>
      </w:tr>
    </w:tbl>
    <w:p w:rsidR="001463D6" w:rsidRPr="005E5159" w:rsidRDefault="001463D6">
      <w:pPr>
        <w:spacing w:line="242" w:lineRule="auto"/>
        <w:rPr>
          <w:rFonts w:ascii="Calibri" w:eastAsia="Calibri" w:hAnsi="Calibri" w:cs="Calibri"/>
          <w:lang w:val="it-IT"/>
        </w:rPr>
        <w:sectPr w:rsidR="001463D6" w:rsidRPr="005E5159">
          <w:pgSz w:w="11910" w:h="16840"/>
          <w:pgMar w:top="1580" w:right="940" w:bottom="280" w:left="740" w:header="720" w:footer="720" w:gutter="0"/>
          <w:cols w:space="720"/>
        </w:sectPr>
      </w:pPr>
    </w:p>
    <w:p w:rsidR="001463D6" w:rsidRPr="005E5159" w:rsidRDefault="00FB514D">
      <w:pPr>
        <w:pStyle w:val="Corpotesto"/>
        <w:spacing w:before="30" w:line="242" w:lineRule="auto"/>
        <w:ind w:right="62"/>
        <w:rPr>
          <w:i w:val="0"/>
          <w:u w:val="none"/>
          <w:lang w:val="it-IT"/>
        </w:rPr>
      </w:pPr>
      <w:r w:rsidRPr="005E5159">
        <w:rPr>
          <w:rFonts w:cs="Calibri"/>
          <w:b/>
          <w:bCs/>
          <w:i w:val="0"/>
          <w:u w:color="000000"/>
          <w:lang w:val="it-IT"/>
        </w:rPr>
        <w:lastRenderedPageBreak/>
        <w:t>Competenza</w:t>
      </w:r>
      <w:r w:rsidRPr="005E5159">
        <w:rPr>
          <w:rFonts w:cs="Calibri"/>
          <w:b/>
          <w:bCs/>
          <w:i w:val="0"/>
          <w:spacing w:val="-13"/>
          <w:u w:val="none"/>
          <w:lang w:val="it-IT"/>
        </w:rPr>
        <w:t xml:space="preserve"> </w:t>
      </w:r>
      <w:r w:rsidRPr="005E5159">
        <w:rPr>
          <w:rFonts w:cs="Calibri"/>
          <w:b/>
          <w:bCs/>
          <w:i w:val="0"/>
          <w:u w:color="000000"/>
          <w:lang w:val="it-IT"/>
        </w:rPr>
        <w:t>in</w:t>
      </w:r>
      <w:r w:rsidRPr="005E5159">
        <w:rPr>
          <w:rFonts w:cs="Calibri"/>
          <w:b/>
          <w:bCs/>
          <w:i w:val="0"/>
          <w:spacing w:val="-13"/>
          <w:u w:val="none"/>
          <w:lang w:val="it-IT"/>
        </w:rPr>
        <w:t xml:space="preserve"> </w:t>
      </w:r>
      <w:r w:rsidRPr="005E5159">
        <w:rPr>
          <w:rFonts w:cs="Calibri"/>
          <w:b/>
          <w:bCs/>
          <w:i w:val="0"/>
          <w:u w:color="000000"/>
          <w:lang w:val="it-IT"/>
        </w:rPr>
        <w:t>uscita</w:t>
      </w:r>
      <w:r w:rsidRPr="005E5159">
        <w:rPr>
          <w:rFonts w:cs="Calibri"/>
          <w:b/>
          <w:bCs/>
          <w:i w:val="0"/>
          <w:spacing w:val="-13"/>
          <w:u w:val="none"/>
          <w:lang w:val="it-IT"/>
        </w:rPr>
        <w:t xml:space="preserve"> </w:t>
      </w:r>
      <w:r w:rsidRPr="005E5159">
        <w:rPr>
          <w:rFonts w:cs="Calibri"/>
          <w:b/>
          <w:bCs/>
          <w:i w:val="0"/>
          <w:u w:color="000000"/>
          <w:lang w:val="it-IT"/>
        </w:rPr>
        <w:t>n°</w:t>
      </w:r>
      <w:r w:rsidRPr="005E5159">
        <w:rPr>
          <w:rFonts w:cs="Calibri"/>
          <w:b/>
          <w:bCs/>
          <w:i w:val="0"/>
          <w:spacing w:val="-14"/>
          <w:u w:val="none"/>
          <w:lang w:val="it-IT"/>
        </w:rPr>
        <w:t xml:space="preserve"> </w:t>
      </w:r>
      <w:proofErr w:type="gramStart"/>
      <w:r w:rsidRPr="005E5159">
        <w:rPr>
          <w:rFonts w:cs="Calibri"/>
          <w:b/>
          <w:bCs/>
          <w:i w:val="0"/>
          <w:u w:color="000000"/>
          <w:lang w:val="it-IT"/>
        </w:rPr>
        <w:t>10</w:t>
      </w:r>
      <w:r w:rsidRPr="005E5159">
        <w:rPr>
          <w:rFonts w:cs="Calibri"/>
          <w:b/>
          <w:bCs/>
          <w:i w:val="0"/>
          <w:spacing w:val="-14"/>
          <w:u w:val="none"/>
          <w:lang w:val="it-IT"/>
        </w:rPr>
        <w:t xml:space="preserve"> </w:t>
      </w:r>
      <w:r w:rsidRPr="005E5159">
        <w:rPr>
          <w:rFonts w:cs="Calibri"/>
          <w:b/>
          <w:bCs/>
          <w:i w:val="0"/>
          <w:u w:color="000000"/>
          <w:lang w:val="it-IT"/>
        </w:rPr>
        <w:t>:</w:t>
      </w:r>
      <w:proofErr w:type="gramEnd"/>
      <w:r w:rsidRPr="005E5159">
        <w:rPr>
          <w:rFonts w:cs="Calibri"/>
          <w:b/>
          <w:bCs/>
          <w:i w:val="0"/>
          <w:spacing w:val="-14"/>
          <w:u w:val="none"/>
          <w:lang w:val="it-IT"/>
        </w:rPr>
        <w:t xml:space="preserve"> </w:t>
      </w:r>
      <w:r w:rsidRPr="005E5159">
        <w:rPr>
          <w:u w:val="none"/>
          <w:lang w:val="it-IT"/>
        </w:rPr>
        <w:t>Comprendere</w:t>
      </w:r>
      <w:r w:rsidRPr="005E5159">
        <w:rPr>
          <w:spacing w:val="-14"/>
          <w:u w:val="none"/>
          <w:lang w:val="it-IT"/>
        </w:rPr>
        <w:t xml:space="preserve"> </w:t>
      </w:r>
      <w:r w:rsidRPr="005E5159">
        <w:rPr>
          <w:u w:val="none"/>
          <w:lang w:val="it-IT"/>
        </w:rPr>
        <w:t>e</w:t>
      </w:r>
      <w:r w:rsidRPr="005E5159">
        <w:rPr>
          <w:spacing w:val="-12"/>
          <w:u w:val="none"/>
          <w:lang w:val="it-IT"/>
        </w:rPr>
        <w:t xml:space="preserve"> </w:t>
      </w:r>
      <w:r w:rsidRPr="005E5159">
        <w:rPr>
          <w:u w:val="none"/>
          <w:lang w:val="it-IT"/>
        </w:rPr>
        <w:t>utilizzare</w:t>
      </w:r>
      <w:r w:rsidRPr="005E5159">
        <w:rPr>
          <w:spacing w:val="-14"/>
          <w:u w:val="none"/>
          <w:lang w:val="it-IT"/>
        </w:rPr>
        <w:t xml:space="preserve"> </w:t>
      </w:r>
      <w:r w:rsidRPr="005E5159">
        <w:rPr>
          <w:u w:val="none"/>
          <w:lang w:val="it-IT"/>
        </w:rPr>
        <w:t>i</w:t>
      </w:r>
      <w:r w:rsidRPr="005E5159">
        <w:rPr>
          <w:spacing w:val="-14"/>
          <w:u w:val="none"/>
          <w:lang w:val="it-IT"/>
        </w:rPr>
        <w:t xml:space="preserve"> </w:t>
      </w:r>
      <w:r w:rsidRPr="005E5159">
        <w:rPr>
          <w:u w:val="none"/>
          <w:lang w:val="it-IT"/>
        </w:rPr>
        <w:t>principali</w:t>
      </w:r>
      <w:r w:rsidRPr="005E5159">
        <w:rPr>
          <w:spacing w:val="-13"/>
          <w:u w:val="none"/>
          <w:lang w:val="it-IT"/>
        </w:rPr>
        <w:t xml:space="preserve"> </w:t>
      </w:r>
      <w:r w:rsidRPr="005E5159">
        <w:rPr>
          <w:u w:val="none"/>
          <w:lang w:val="it-IT"/>
        </w:rPr>
        <w:t>concetti</w:t>
      </w:r>
      <w:r w:rsidRPr="005E5159">
        <w:rPr>
          <w:spacing w:val="-14"/>
          <w:u w:val="none"/>
          <w:lang w:val="it-IT"/>
        </w:rPr>
        <w:t xml:space="preserve"> </w:t>
      </w:r>
      <w:r w:rsidRPr="005E5159">
        <w:rPr>
          <w:u w:val="none"/>
          <w:lang w:val="it-IT"/>
        </w:rPr>
        <w:t>relativi</w:t>
      </w:r>
      <w:r w:rsidRPr="005E5159">
        <w:rPr>
          <w:spacing w:val="-13"/>
          <w:u w:val="none"/>
          <w:lang w:val="it-IT"/>
        </w:rPr>
        <w:t xml:space="preserve"> </w:t>
      </w:r>
      <w:r w:rsidRPr="005E5159">
        <w:rPr>
          <w:u w:val="none"/>
          <w:lang w:val="it-IT"/>
        </w:rPr>
        <w:t>all’economia,</w:t>
      </w:r>
      <w:r w:rsidRPr="005E5159">
        <w:rPr>
          <w:spacing w:val="-12"/>
          <w:u w:val="none"/>
          <w:lang w:val="it-IT"/>
        </w:rPr>
        <w:t xml:space="preserve"> </w:t>
      </w:r>
      <w:r w:rsidRPr="005E5159">
        <w:rPr>
          <w:u w:val="none"/>
          <w:lang w:val="it-IT"/>
        </w:rPr>
        <w:t>all’organizzazione, allo svolgimento dei processi produttivi e dei</w:t>
      </w:r>
      <w:r w:rsidRPr="005E5159">
        <w:rPr>
          <w:spacing w:val="-18"/>
          <w:u w:val="none"/>
          <w:lang w:val="it-IT"/>
        </w:rPr>
        <w:t xml:space="preserve"> </w:t>
      </w:r>
      <w:r w:rsidRPr="005E5159">
        <w:rPr>
          <w:u w:val="none"/>
          <w:lang w:val="it-IT"/>
        </w:rPr>
        <w:t>servizi</w:t>
      </w:r>
    </w:p>
    <w:tbl>
      <w:tblPr>
        <w:tblStyle w:val="TableNormal"/>
        <w:tblW w:w="0" w:type="auto"/>
        <w:tblInd w:w="241" w:type="dxa"/>
        <w:tblLayout w:type="fixed"/>
        <w:tblLook w:val="01E0" w:firstRow="1" w:lastRow="1" w:firstColumn="1" w:lastColumn="1" w:noHBand="0" w:noVBand="0"/>
      </w:tblPr>
      <w:tblGrid>
        <w:gridCol w:w="1294"/>
        <w:gridCol w:w="1553"/>
        <w:gridCol w:w="5018"/>
        <w:gridCol w:w="1992"/>
      </w:tblGrid>
      <w:tr w:rsidR="001463D6">
        <w:trPr>
          <w:trHeight w:hRule="exact" w:val="919"/>
        </w:trPr>
        <w:tc>
          <w:tcPr>
            <w:tcW w:w="1294"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2" w:line="244" w:lineRule="auto"/>
              <w:ind w:left="103" w:right="313"/>
              <w:rPr>
                <w:rFonts w:ascii="Calibri" w:eastAsia="Calibri" w:hAnsi="Calibri" w:cs="Calibri"/>
              </w:rPr>
            </w:pPr>
            <w:proofErr w:type="spellStart"/>
            <w:r>
              <w:rPr>
                <w:rFonts w:ascii="Calibri" w:hAnsi="Calibri"/>
                <w:b/>
              </w:rPr>
              <w:t>Periodo</w:t>
            </w:r>
            <w:proofErr w:type="spellEnd"/>
            <w:r>
              <w:rPr>
                <w:rFonts w:ascii="Calibri" w:hAnsi="Calibri"/>
                <w:b/>
              </w:rPr>
              <w:t xml:space="preserve">/ </w:t>
            </w:r>
            <w:proofErr w:type="spellStart"/>
            <w:r>
              <w:rPr>
                <w:rFonts w:ascii="Calibri" w:hAnsi="Calibri"/>
                <w:b/>
                <w:spacing w:val="-1"/>
              </w:rPr>
              <w:t>annualità</w:t>
            </w:r>
            <w:proofErr w:type="spellEnd"/>
          </w:p>
        </w:tc>
        <w:tc>
          <w:tcPr>
            <w:tcW w:w="1553"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2" w:line="244" w:lineRule="auto"/>
              <w:ind w:left="103" w:right="579"/>
              <w:rPr>
                <w:rFonts w:ascii="Calibri" w:eastAsia="Calibri" w:hAnsi="Calibri" w:cs="Calibri"/>
              </w:rPr>
            </w:pPr>
            <w:proofErr w:type="spellStart"/>
            <w:r>
              <w:rPr>
                <w:rFonts w:ascii="Calibri"/>
                <w:b/>
              </w:rPr>
              <w:t>Livelli</w:t>
            </w:r>
            <w:proofErr w:type="spellEnd"/>
            <w:r>
              <w:rPr>
                <w:rFonts w:ascii="Calibri"/>
                <w:b/>
              </w:rPr>
              <w:t xml:space="preserve"> del QNQ</w:t>
            </w:r>
          </w:p>
        </w:tc>
        <w:tc>
          <w:tcPr>
            <w:tcW w:w="5018"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2"/>
              <w:ind w:left="100"/>
              <w:rPr>
                <w:rFonts w:ascii="Calibri" w:eastAsia="Calibri" w:hAnsi="Calibri" w:cs="Calibri"/>
              </w:rPr>
            </w:pPr>
            <w:r>
              <w:rPr>
                <w:rFonts w:ascii="Calibri"/>
                <w:b/>
              </w:rPr>
              <w:t>COMPETENZE</w:t>
            </w:r>
            <w:r>
              <w:rPr>
                <w:rFonts w:ascii="Calibri"/>
                <w:b/>
                <w:spacing w:val="-8"/>
              </w:rPr>
              <w:t xml:space="preserve"> </w:t>
            </w:r>
            <w:r>
              <w:rPr>
                <w:rFonts w:ascii="Calibri"/>
                <w:b/>
              </w:rPr>
              <w:t>INTERMEDIE</w:t>
            </w:r>
          </w:p>
        </w:tc>
        <w:tc>
          <w:tcPr>
            <w:tcW w:w="1992"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before="2"/>
              <w:ind w:left="100"/>
              <w:rPr>
                <w:rFonts w:ascii="Calibri" w:eastAsia="Calibri" w:hAnsi="Calibri" w:cs="Calibri"/>
              </w:rPr>
            </w:pPr>
            <w:r>
              <w:rPr>
                <w:rFonts w:ascii="Calibri"/>
                <w:b/>
              </w:rPr>
              <w:t>ASSI</w:t>
            </w:r>
            <w:r>
              <w:rPr>
                <w:rFonts w:ascii="Calibri"/>
                <w:b/>
                <w:spacing w:val="-7"/>
              </w:rPr>
              <w:t xml:space="preserve"> </w:t>
            </w:r>
            <w:r>
              <w:rPr>
                <w:rFonts w:ascii="Calibri"/>
                <w:b/>
              </w:rPr>
              <w:t>CULTURALI</w:t>
            </w:r>
          </w:p>
        </w:tc>
      </w:tr>
      <w:tr w:rsidR="001463D6" w:rsidRPr="000D62D7">
        <w:trPr>
          <w:trHeight w:hRule="exact" w:val="1646"/>
        </w:trPr>
        <w:tc>
          <w:tcPr>
            <w:tcW w:w="129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 w:line="242" w:lineRule="auto"/>
              <w:ind w:left="103" w:right="593"/>
              <w:rPr>
                <w:rFonts w:ascii="Calibri" w:eastAsia="Calibri" w:hAnsi="Calibri" w:cs="Calibri"/>
              </w:rPr>
            </w:pPr>
            <w:r>
              <w:rPr>
                <w:rFonts w:ascii="Calibri"/>
              </w:rPr>
              <w:t>TERZO ANNO</w:t>
            </w:r>
          </w:p>
        </w:tc>
        <w:tc>
          <w:tcPr>
            <w:tcW w:w="1553"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
              <w:ind w:left="103"/>
              <w:rPr>
                <w:rFonts w:ascii="Calibri" w:eastAsia="Calibri" w:hAnsi="Calibri" w:cs="Calibri"/>
              </w:rPr>
            </w:pPr>
            <w:r>
              <w:rPr>
                <w:rFonts w:ascii="Calibri"/>
              </w:rPr>
              <w:t>3</w:t>
            </w:r>
          </w:p>
        </w:tc>
        <w:tc>
          <w:tcPr>
            <w:tcW w:w="5018"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2" w:line="244" w:lineRule="auto"/>
              <w:ind w:left="100" w:right="100"/>
              <w:jc w:val="both"/>
              <w:rPr>
                <w:rFonts w:ascii="Calibri" w:eastAsia="Calibri" w:hAnsi="Calibri" w:cs="Calibri"/>
                <w:lang w:val="it-IT"/>
              </w:rPr>
            </w:pPr>
            <w:r w:rsidRPr="005E5159">
              <w:rPr>
                <w:rFonts w:ascii="Calibri" w:eastAsia="Calibri" w:hAnsi="Calibri" w:cs="Calibri"/>
                <w:lang w:val="it-IT"/>
              </w:rPr>
              <w:t>Applicare i concetti fondamentali relativi all’organizzazione aziendale e alla produzione di beni e servizi, per l’analisi di semplici casi aziendali relativi al settore professionale di</w:t>
            </w:r>
            <w:r w:rsidRPr="005E5159">
              <w:rPr>
                <w:rFonts w:ascii="Calibri" w:eastAsia="Calibri" w:hAnsi="Calibri" w:cs="Calibri"/>
                <w:spacing w:val="-11"/>
                <w:lang w:val="it-IT"/>
              </w:rPr>
              <w:t xml:space="preserve"> </w:t>
            </w:r>
            <w:r w:rsidRPr="005E5159">
              <w:rPr>
                <w:rFonts w:ascii="Calibri" w:eastAsia="Calibri" w:hAnsi="Calibri" w:cs="Calibri"/>
                <w:lang w:val="it-IT"/>
              </w:rPr>
              <w:t>riferimento.</w:t>
            </w:r>
          </w:p>
        </w:tc>
        <w:tc>
          <w:tcPr>
            <w:tcW w:w="1992"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2" w:line="242" w:lineRule="auto"/>
              <w:ind w:left="100" w:right="739"/>
              <w:rPr>
                <w:rFonts w:ascii="Calibri" w:eastAsia="Calibri" w:hAnsi="Calibri" w:cs="Calibri"/>
                <w:lang w:val="it-IT"/>
              </w:rPr>
            </w:pPr>
            <w:r w:rsidRPr="005E5159">
              <w:rPr>
                <w:rFonts w:ascii="Calibri"/>
                <w:lang w:val="it-IT"/>
              </w:rPr>
              <w:t>Asse storico- sociale</w:t>
            </w:r>
          </w:p>
          <w:p w:rsidR="001463D6" w:rsidRPr="005E5159" w:rsidRDefault="00FB514D">
            <w:pPr>
              <w:pStyle w:val="TableParagraph"/>
              <w:spacing w:before="2" w:line="244" w:lineRule="auto"/>
              <w:ind w:left="100" w:right="340"/>
              <w:rPr>
                <w:rFonts w:ascii="Calibri" w:eastAsia="Calibri" w:hAnsi="Calibri" w:cs="Calibri"/>
                <w:lang w:val="it-IT"/>
              </w:rPr>
            </w:pPr>
            <w:r w:rsidRPr="005E5159">
              <w:rPr>
                <w:rFonts w:ascii="Calibri"/>
                <w:lang w:val="it-IT"/>
              </w:rPr>
              <w:t>Asse matematico Asse scientifico, tecnologico e professionale</w:t>
            </w:r>
          </w:p>
        </w:tc>
      </w:tr>
    </w:tbl>
    <w:p w:rsidR="001463D6" w:rsidRPr="005E5159" w:rsidRDefault="001463D6">
      <w:pPr>
        <w:rPr>
          <w:rFonts w:ascii="Calibri" w:eastAsia="Calibri" w:hAnsi="Calibri" w:cs="Calibri"/>
          <w:i/>
          <w:sz w:val="18"/>
          <w:szCs w:val="18"/>
          <w:lang w:val="it-IT"/>
        </w:rPr>
      </w:pPr>
    </w:p>
    <w:p w:rsidR="001463D6" w:rsidRPr="005E5159" w:rsidRDefault="00FB514D">
      <w:pPr>
        <w:pStyle w:val="Corpotesto"/>
        <w:spacing w:line="244" w:lineRule="auto"/>
        <w:ind w:right="62"/>
        <w:rPr>
          <w:i w:val="0"/>
          <w:u w:val="none"/>
          <w:lang w:val="it-IT"/>
        </w:rPr>
      </w:pPr>
      <w:r w:rsidRPr="005E5159">
        <w:rPr>
          <w:rFonts w:cs="Calibri"/>
          <w:b/>
          <w:bCs/>
          <w:i w:val="0"/>
          <w:u w:color="000000"/>
          <w:lang w:val="it-IT"/>
        </w:rPr>
        <w:t>Competenza</w:t>
      </w:r>
      <w:r w:rsidRPr="005E5159">
        <w:rPr>
          <w:rFonts w:cs="Calibri"/>
          <w:b/>
          <w:bCs/>
          <w:i w:val="0"/>
          <w:spacing w:val="-10"/>
          <w:u w:val="none"/>
          <w:lang w:val="it-IT"/>
        </w:rPr>
        <w:t xml:space="preserve"> </w:t>
      </w:r>
      <w:r w:rsidRPr="005E5159">
        <w:rPr>
          <w:rFonts w:cs="Calibri"/>
          <w:b/>
          <w:bCs/>
          <w:i w:val="0"/>
          <w:u w:color="000000"/>
          <w:lang w:val="it-IT"/>
        </w:rPr>
        <w:t>in</w:t>
      </w:r>
      <w:r w:rsidRPr="005E5159">
        <w:rPr>
          <w:rFonts w:cs="Calibri"/>
          <w:b/>
          <w:bCs/>
          <w:i w:val="0"/>
          <w:spacing w:val="-10"/>
          <w:u w:val="none"/>
          <w:lang w:val="it-IT"/>
        </w:rPr>
        <w:t xml:space="preserve"> </w:t>
      </w:r>
      <w:r w:rsidRPr="005E5159">
        <w:rPr>
          <w:rFonts w:cs="Calibri"/>
          <w:b/>
          <w:bCs/>
          <w:i w:val="0"/>
          <w:u w:color="000000"/>
          <w:lang w:val="it-IT"/>
        </w:rPr>
        <w:t>uscita</w:t>
      </w:r>
      <w:r w:rsidRPr="005E5159">
        <w:rPr>
          <w:rFonts w:cs="Calibri"/>
          <w:b/>
          <w:bCs/>
          <w:i w:val="0"/>
          <w:spacing w:val="-10"/>
          <w:u w:val="none"/>
          <w:lang w:val="it-IT"/>
        </w:rPr>
        <w:t xml:space="preserve"> </w:t>
      </w:r>
      <w:r w:rsidRPr="005E5159">
        <w:rPr>
          <w:rFonts w:cs="Calibri"/>
          <w:b/>
          <w:bCs/>
          <w:i w:val="0"/>
          <w:u w:color="000000"/>
          <w:lang w:val="it-IT"/>
        </w:rPr>
        <w:t>n°</w:t>
      </w:r>
      <w:r w:rsidRPr="005E5159">
        <w:rPr>
          <w:rFonts w:cs="Calibri"/>
          <w:b/>
          <w:bCs/>
          <w:i w:val="0"/>
          <w:spacing w:val="-10"/>
          <w:u w:val="none"/>
          <w:lang w:val="it-IT"/>
        </w:rPr>
        <w:t xml:space="preserve"> </w:t>
      </w:r>
      <w:proofErr w:type="gramStart"/>
      <w:r w:rsidRPr="005E5159">
        <w:rPr>
          <w:rFonts w:cs="Calibri"/>
          <w:b/>
          <w:bCs/>
          <w:i w:val="0"/>
          <w:u w:color="000000"/>
          <w:lang w:val="it-IT"/>
        </w:rPr>
        <w:t>11</w:t>
      </w:r>
      <w:r w:rsidRPr="005E5159">
        <w:rPr>
          <w:rFonts w:cs="Calibri"/>
          <w:b/>
          <w:bCs/>
          <w:i w:val="0"/>
          <w:spacing w:val="-11"/>
          <w:u w:val="none"/>
          <w:lang w:val="it-IT"/>
        </w:rPr>
        <w:t xml:space="preserve"> </w:t>
      </w:r>
      <w:r w:rsidRPr="005E5159">
        <w:rPr>
          <w:rFonts w:cs="Calibri"/>
          <w:b/>
          <w:bCs/>
          <w:i w:val="0"/>
          <w:u w:val="none"/>
          <w:lang w:val="it-IT"/>
        </w:rPr>
        <w:t>:</w:t>
      </w:r>
      <w:proofErr w:type="gramEnd"/>
      <w:r w:rsidRPr="005E5159">
        <w:rPr>
          <w:rFonts w:cs="Calibri"/>
          <w:b/>
          <w:bCs/>
          <w:i w:val="0"/>
          <w:spacing w:val="-10"/>
          <w:u w:val="none"/>
          <w:lang w:val="it-IT"/>
        </w:rPr>
        <w:t xml:space="preserve"> </w:t>
      </w:r>
      <w:r w:rsidRPr="005E5159">
        <w:rPr>
          <w:u w:val="none"/>
          <w:lang w:val="it-IT"/>
        </w:rPr>
        <w:t>Padroneggiare</w:t>
      </w:r>
      <w:r w:rsidRPr="005E5159">
        <w:rPr>
          <w:spacing w:val="-9"/>
          <w:u w:val="none"/>
          <w:lang w:val="it-IT"/>
        </w:rPr>
        <w:t xml:space="preserve"> </w:t>
      </w:r>
      <w:r w:rsidRPr="005E5159">
        <w:rPr>
          <w:u w:val="none"/>
          <w:lang w:val="it-IT"/>
        </w:rPr>
        <w:t>l'uso</w:t>
      </w:r>
      <w:r w:rsidRPr="005E5159">
        <w:rPr>
          <w:spacing w:val="-9"/>
          <w:u w:val="none"/>
          <w:lang w:val="it-IT"/>
        </w:rPr>
        <w:t xml:space="preserve"> </w:t>
      </w:r>
      <w:r w:rsidRPr="005E5159">
        <w:rPr>
          <w:u w:val="none"/>
          <w:lang w:val="it-IT"/>
        </w:rPr>
        <w:t>di</w:t>
      </w:r>
      <w:r w:rsidRPr="005E5159">
        <w:rPr>
          <w:spacing w:val="-9"/>
          <w:u w:val="none"/>
          <w:lang w:val="it-IT"/>
        </w:rPr>
        <w:t xml:space="preserve"> </w:t>
      </w:r>
      <w:r w:rsidRPr="005E5159">
        <w:rPr>
          <w:u w:val="none"/>
          <w:lang w:val="it-IT"/>
        </w:rPr>
        <w:t>strumenti</w:t>
      </w:r>
      <w:r w:rsidRPr="005E5159">
        <w:rPr>
          <w:spacing w:val="-9"/>
          <w:u w:val="none"/>
          <w:lang w:val="it-IT"/>
        </w:rPr>
        <w:t xml:space="preserve"> </w:t>
      </w:r>
      <w:r w:rsidRPr="005E5159">
        <w:rPr>
          <w:u w:val="none"/>
          <w:lang w:val="it-IT"/>
        </w:rPr>
        <w:t>tecnologici</w:t>
      </w:r>
      <w:r w:rsidRPr="005E5159">
        <w:rPr>
          <w:spacing w:val="-9"/>
          <w:u w:val="none"/>
          <w:lang w:val="it-IT"/>
        </w:rPr>
        <w:t xml:space="preserve"> </w:t>
      </w:r>
      <w:r w:rsidRPr="005E5159">
        <w:rPr>
          <w:u w:val="none"/>
          <w:lang w:val="it-IT"/>
        </w:rPr>
        <w:t>con</w:t>
      </w:r>
      <w:r w:rsidRPr="005E5159">
        <w:rPr>
          <w:spacing w:val="-10"/>
          <w:u w:val="none"/>
          <w:lang w:val="it-IT"/>
        </w:rPr>
        <w:t xml:space="preserve"> </w:t>
      </w:r>
      <w:r w:rsidRPr="005E5159">
        <w:rPr>
          <w:u w:val="none"/>
          <w:lang w:val="it-IT"/>
        </w:rPr>
        <w:t>particolare</w:t>
      </w:r>
      <w:r w:rsidRPr="005E5159">
        <w:rPr>
          <w:spacing w:val="-9"/>
          <w:u w:val="none"/>
          <w:lang w:val="it-IT"/>
        </w:rPr>
        <w:t xml:space="preserve"> </w:t>
      </w:r>
      <w:r w:rsidRPr="005E5159">
        <w:rPr>
          <w:u w:val="none"/>
          <w:lang w:val="it-IT"/>
        </w:rPr>
        <w:t>attenzione</w:t>
      </w:r>
      <w:r w:rsidRPr="005E5159">
        <w:rPr>
          <w:spacing w:val="-9"/>
          <w:u w:val="none"/>
          <w:lang w:val="it-IT"/>
        </w:rPr>
        <w:t xml:space="preserve"> </w:t>
      </w:r>
      <w:r w:rsidRPr="005E5159">
        <w:rPr>
          <w:u w:val="none"/>
          <w:lang w:val="it-IT"/>
        </w:rPr>
        <w:t>alla</w:t>
      </w:r>
      <w:r w:rsidRPr="005E5159">
        <w:rPr>
          <w:spacing w:val="-10"/>
          <w:u w:val="none"/>
          <w:lang w:val="it-IT"/>
        </w:rPr>
        <w:t xml:space="preserve"> </w:t>
      </w:r>
      <w:r w:rsidRPr="005E5159">
        <w:rPr>
          <w:u w:val="none"/>
          <w:lang w:val="it-IT"/>
        </w:rPr>
        <w:t>sicurezza e</w:t>
      </w:r>
      <w:r w:rsidRPr="005E5159">
        <w:rPr>
          <w:spacing w:val="-2"/>
          <w:u w:val="none"/>
          <w:lang w:val="it-IT"/>
        </w:rPr>
        <w:t xml:space="preserve"> </w:t>
      </w:r>
      <w:r w:rsidRPr="005E5159">
        <w:rPr>
          <w:u w:val="none"/>
          <w:lang w:val="it-IT"/>
        </w:rPr>
        <w:t>alla</w:t>
      </w:r>
      <w:r w:rsidRPr="005E5159">
        <w:rPr>
          <w:spacing w:val="-3"/>
          <w:u w:val="none"/>
          <w:lang w:val="it-IT"/>
        </w:rPr>
        <w:t xml:space="preserve"> </w:t>
      </w:r>
      <w:r w:rsidRPr="005E5159">
        <w:rPr>
          <w:u w:val="none"/>
          <w:lang w:val="it-IT"/>
        </w:rPr>
        <w:t>tutela</w:t>
      </w:r>
      <w:r w:rsidRPr="005E5159">
        <w:rPr>
          <w:spacing w:val="-3"/>
          <w:u w:val="none"/>
          <w:lang w:val="it-IT"/>
        </w:rPr>
        <w:t xml:space="preserve"> </w:t>
      </w:r>
      <w:r w:rsidRPr="005E5159">
        <w:rPr>
          <w:u w:val="none"/>
          <w:lang w:val="it-IT"/>
        </w:rPr>
        <w:t>della</w:t>
      </w:r>
      <w:r w:rsidRPr="005E5159">
        <w:rPr>
          <w:spacing w:val="-5"/>
          <w:u w:val="none"/>
          <w:lang w:val="it-IT"/>
        </w:rPr>
        <w:t xml:space="preserve"> </w:t>
      </w:r>
      <w:r w:rsidRPr="005E5159">
        <w:rPr>
          <w:u w:val="none"/>
          <w:lang w:val="it-IT"/>
        </w:rPr>
        <w:t>salute</w:t>
      </w:r>
      <w:r w:rsidRPr="005E5159">
        <w:rPr>
          <w:spacing w:val="-2"/>
          <w:u w:val="none"/>
          <w:lang w:val="it-IT"/>
        </w:rPr>
        <w:t xml:space="preserve"> </w:t>
      </w:r>
      <w:r w:rsidRPr="005E5159">
        <w:rPr>
          <w:u w:val="none"/>
          <w:lang w:val="it-IT"/>
        </w:rPr>
        <w:t>nei</w:t>
      </w:r>
      <w:r w:rsidRPr="005E5159">
        <w:rPr>
          <w:spacing w:val="-5"/>
          <w:u w:val="none"/>
          <w:lang w:val="it-IT"/>
        </w:rPr>
        <w:t xml:space="preserve"> </w:t>
      </w:r>
      <w:r w:rsidRPr="005E5159">
        <w:rPr>
          <w:u w:val="none"/>
          <w:lang w:val="it-IT"/>
        </w:rPr>
        <w:t>luoghi</w:t>
      </w:r>
      <w:r w:rsidRPr="005E5159">
        <w:rPr>
          <w:spacing w:val="-2"/>
          <w:u w:val="none"/>
          <w:lang w:val="it-IT"/>
        </w:rPr>
        <w:t xml:space="preserve"> </w:t>
      </w:r>
      <w:r w:rsidRPr="005E5159">
        <w:rPr>
          <w:u w:val="none"/>
          <w:lang w:val="it-IT"/>
        </w:rPr>
        <w:t>di</w:t>
      </w:r>
      <w:r w:rsidRPr="005E5159">
        <w:rPr>
          <w:spacing w:val="-2"/>
          <w:u w:val="none"/>
          <w:lang w:val="it-IT"/>
        </w:rPr>
        <w:t xml:space="preserve"> </w:t>
      </w:r>
      <w:r w:rsidRPr="005E5159">
        <w:rPr>
          <w:u w:val="none"/>
          <w:lang w:val="it-IT"/>
        </w:rPr>
        <w:t>vita</w:t>
      </w:r>
      <w:r w:rsidRPr="005E5159">
        <w:rPr>
          <w:spacing w:val="-3"/>
          <w:u w:val="none"/>
          <w:lang w:val="it-IT"/>
        </w:rPr>
        <w:t xml:space="preserve"> </w:t>
      </w:r>
      <w:r w:rsidRPr="005E5159">
        <w:rPr>
          <w:u w:val="none"/>
          <w:lang w:val="it-IT"/>
        </w:rPr>
        <w:t>e</w:t>
      </w:r>
      <w:r w:rsidRPr="005E5159">
        <w:rPr>
          <w:spacing w:val="-2"/>
          <w:u w:val="none"/>
          <w:lang w:val="it-IT"/>
        </w:rPr>
        <w:t xml:space="preserve"> </w:t>
      </w:r>
      <w:r w:rsidRPr="005E5159">
        <w:rPr>
          <w:u w:val="none"/>
          <w:lang w:val="it-IT"/>
        </w:rPr>
        <w:t>di</w:t>
      </w:r>
      <w:r w:rsidRPr="005E5159">
        <w:rPr>
          <w:spacing w:val="-2"/>
          <w:u w:val="none"/>
          <w:lang w:val="it-IT"/>
        </w:rPr>
        <w:t xml:space="preserve"> </w:t>
      </w:r>
      <w:r w:rsidRPr="005E5159">
        <w:rPr>
          <w:u w:val="none"/>
          <w:lang w:val="it-IT"/>
        </w:rPr>
        <w:t>lavoro,</w:t>
      </w:r>
      <w:r w:rsidRPr="005E5159">
        <w:rPr>
          <w:spacing w:val="-2"/>
          <w:u w:val="none"/>
          <w:lang w:val="it-IT"/>
        </w:rPr>
        <w:t xml:space="preserve"> </w:t>
      </w:r>
      <w:r w:rsidRPr="005E5159">
        <w:rPr>
          <w:u w:val="none"/>
          <w:lang w:val="it-IT"/>
        </w:rPr>
        <w:t>alla</w:t>
      </w:r>
      <w:r w:rsidRPr="005E5159">
        <w:rPr>
          <w:spacing w:val="-3"/>
          <w:u w:val="none"/>
          <w:lang w:val="it-IT"/>
        </w:rPr>
        <w:t xml:space="preserve"> </w:t>
      </w:r>
      <w:r w:rsidRPr="005E5159">
        <w:rPr>
          <w:u w:val="none"/>
          <w:lang w:val="it-IT"/>
        </w:rPr>
        <w:t>tutela</w:t>
      </w:r>
      <w:r w:rsidRPr="005E5159">
        <w:rPr>
          <w:spacing w:val="-3"/>
          <w:u w:val="none"/>
          <w:lang w:val="it-IT"/>
        </w:rPr>
        <w:t xml:space="preserve"> </w:t>
      </w:r>
      <w:r w:rsidRPr="005E5159">
        <w:rPr>
          <w:u w:val="none"/>
          <w:lang w:val="it-IT"/>
        </w:rPr>
        <w:t>della</w:t>
      </w:r>
      <w:r w:rsidRPr="005E5159">
        <w:rPr>
          <w:spacing w:val="-3"/>
          <w:u w:val="none"/>
          <w:lang w:val="it-IT"/>
        </w:rPr>
        <w:t xml:space="preserve"> </w:t>
      </w:r>
      <w:r w:rsidRPr="005E5159">
        <w:rPr>
          <w:u w:val="none"/>
          <w:lang w:val="it-IT"/>
        </w:rPr>
        <w:t>persona,</w:t>
      </w:r>
      <w:r w:rsidRPr="005E5159">
        <w:rPr>
          <w:spacing w:val="-2"/>
          <w:u w:val="none"/>
          <w:lang w:val="it-IT"/>
        </w:rPr>
        <w:t xml:space="preserve"> </w:t>
      </w:r>
      <w:r w:rsidRPr="005E5159">
        <w:rPr>
          <w:u w:val="none"/>
          <w:lang w:val="it-IT"/>
        </w:rPr>
        <w:t>dell'ambiente</w:t>
      </w:r>
      <w:r w:rsidRPr="005E5159">
        <w:rPr>
          <w:spacing w:val="-2"/>
          <w:u w:val="none"/>
          <w:lang w:val="it-IT"/>
        </w:rPr>
        <w:t xml:space="preserve"> </w:t>
      </w:r>
      <w:r w:rsidRPr="005E5159">
        <w:rPr>
          <w:u w:val="none"/>
          <w:lang w:val="it-IT"/>
        </w:rPr>
        <w:t>e</w:t>
      </w:r>
      <w:r w:rsidRPr="005E5159">
        <w:rPr>
          <w:spacing w:val="-2"/>
          <w:u w:val="none"/>
          <w:lang w:val="it-IT"/>
        </w:rPr>
        <w:t xml:space="preserve"> </w:t>
      </w:r>
      <w:r w:rsidRPr="005E5159">
        <w:rPr>
          <w:u w:val="none"/>
          <w:lang w:val="it-IT"/>
        </w:rPr>
        <w:t>del</w:t>
      </w:r>
      <w:r w:rsidRPr="005E5159">
        <w:rPr>
          <w:spacing w:val="-5"/>
          <w:u w:val="none"/>
          <w:lang w:val="it-IT"/>
        </w:rPr>
        <w:t xml:space="preserve"> </w:t>
      </w:r>
      <w:r w:rsidRPr="005E5159">
        <w:rPr>
          <w:u w:val="none"/>
          <w:lang w:val="it-IT"/>
        </w:rPr>
        <w:t>territorio</w:t>
      </w:r>
    </w:p>
    <w:tbl>
      <w:tblPr>
        <w:tblStyle w:val="TableNormal"/>
        <w:tblW w:w="0" w:type="auto"/>
        <w:tblInd w:w="241" w:type="dxa"/>
        <w:tblLayout w:type="fixed"/>
        <w:tblLook w:val="01E0" w:firstRow="1" w:lastRow="1" w:firstColumn="1" w:lastColumn="1" w:noHBand="0" w:noVBand="0"/>
      </w:tblPr>
      <w:tblGrid>
        <w:gridCol w:w="1294"/>
        <w:gridCol w:w="1538"/>
        <w:gridCol w:w="5045"/>
        <w:gridCol w:w="1980"/>
      </w:tblGrid>
      <w:tr w:rsidR="001463D6">
        <w:trPr>
          <w:trHeight w:hRule="exact" w:val="967"/>
        </w:trPr>
        <w:tc>
          <w:tcPr>
            <w:tcW w:w="1294"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44" w:lineRule="auto"/>
              <w:ind w:left="103" w:right="313"/>
              <w:rPr>
                <w:rFonts w:ascii="Calibri" w:eastAsia="Calibri" w:hAnsi="Calibri" w:cs="Calibri"/>
              </w:rPr>
            </w:pPr>
            <w:proofErr w:type="spellStart"/>
            <w:r>
              <w:rPr>
                <w:rFonts w:ascii="Calibri" w:hAnsi="Calibri"/>
                <w:b/>
              </w:rPr>
              <w:t>Periodo</w:t>
            </w:r>
            <w:proofErr w:type="spellEnd"/>
            <w:r>
              <w:rPr>
                <w:rFonts w:ascii="Calibri" w:hAnsi="Calibri"/>
                <w:b/>
              </w:rPr>
              <w:t xml:space="preserve">/ </w:t>
            </w:r>
            <w:proofErr w:type="spellStart"/>
            <w:r>
              <w:rPr>
                <w:rFonts w:ascii="Calibri" w:hAnsi="Calibri"/>
                <w:b/>
                <w:spacing w:val="-1"/>
              </w:rPr>
              <w:t>annualità</w:t>
            </w:r>
            <w:proofErr w:type="spellEnd"/>
          </w:p>
        </w:tc>
        <w:tc>
          <w:tcPr>
            <w:tcW w:w="1538"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44" w:lineRule="auto"/>
              <w:ind w:left="103" w:right="565"/>
              <w:rPr>
                <w:rFonts w:ascii="Calibri" w:eastAsia="Calibri" w:hAnsi="Calibri" w:cs="Calibri"/>
              </w:rPr>
            </w:pPr>
            <w:proofErr w:type="spellStart"/>
            <w:r>
              <w:rPr>
                <w:rFonts w:ascii="Calibri"/>
                <w:b/>
              </w:rPr>
              <w:t>Livelli</w:t>
            </w:r>
            <w:proofErr w:type="spellEnd"/>
            <w:r>
              <w:rPr>
                <w:rFonts w:ascii="Calibri"/>
                <w:b/>
              </w:rPr>
              <w:t xml:space="preserve"> del QNQ</w:t>
            </w:r>
          </w:p>
        </w:tc>
        <w:tc>
          <w:tcPr>
            <w:tcW w:w="5045"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68" w:lineRule="exact"/>
              <w:ind w:left="100"/>
              <w:rPr>
                <w:rFonts w:ascii="Calibri" w:eastAsia="Calibri" w:hAnsi="Calibri" w:cs="Calibri"/>
              </w:rPr>
            </w:pPr>
            <w:r>
              <w:rPr>
                <w:rFonts w:ascii="Calibri"/>
                <w:b/>
              </w:rPr>
              <w:t>COMPETENZE</w:t>
            </w:r>
            <w:r>
              <w:rPr>
                <w:rFonts w:ascii="Calibri"/>
                <w:b/>
                <w:spacing w:val="-8"/>
              </w:rPr>
              <w:t xml:space="preserve"> </w:t>
            </w:r>
            <w:r>
              <w:rPr>
                <w:rFonts w:ascii="Calibri"/>
                <w:b/>
              </w:rPr>
              <w:t>INTERMEDIE</w:t>
            </w:r>
          </w:p>
        </w:tc>
        <w:tc>
          <w:tcPr>
            <w:tcW w:w="1980"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68" w:lineRule="exact"/>
              <w:ind w:left="103"/>
              <w:rPr>
                <w:rFonts w:ascii="Calibri" w:eastAsia="Calibri" w:hAnsi="Calibri" w:cs="Calibri"/>
              </w:rPr>
            </w:pPr>
            <w:r>
              <w:rPr>
                <w:rFonts w:ascii="Calibri"/>
                <w:b/>
              </w:rPr>
              <w:t>ASSI</w:t>
            </w:r>
            <w:r>
              <w:rPr>
                <w:rFonts w:ascii="Calibri"/>
                <w:b/>
                <w:spacing w:val="-7"/>
              </w:rPr>
              <w:t xml:space="preserve"> </w:t>
            </w:r>
            <w:r>
              <w:rPr>
                <w:rFonts w:ascii="Calibri"/>
                <w:b/>
              </w:rPr>
              <w:t>CULTURALI</w:t>
            </w:r>
          </w:p>
        </w:tc>
      </w:tr>
      <w:tr w:rsidR="001463D6" w:rsidRPr="000D62D7">
        <w:trPr>
          <w:trHeight w:hRule="exact" w:val="1714"/>
        </w:trPr>
        <w:tc>
          <w:tcPr>
            <w:tcW w:w="129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44" w:lineRule="auto"/>
              <w:ind w:left="103" w:right="593"/>
              <w:rPr>
                <w:rFonts w:ascii="Calibri" w:eastAsia="Calibri" w:hAnsi="Calibri" w:cs="Calibri"/>
              </w:rPr>
            </w:pPr>
            <w:r>
              <w:rPr>
                <w:rFonts w:ascii="Calibri"/>
              </w:rPr>
              <w:t>TERZO ANNO</w:t>
            </w:r>
          </w:p>
        </w:tc>
        <w:tc>
          <w:tcPr>
            <w:tcW w:w="153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ind w:left="103"/>
              <w:rPr>
                <w:rFonts w:ascii="Calibri" w:eastAsia="Calibri" w:hAnsi="Calibri" w:cs="Calibri"/>
              </w:rPr>
            </w:pPr>
            <w:r>
              <w:rPr>
                <w:rFonts w:ascii="Calibri"/>
              </w:rPr>
              <w:t>3</w:t>
            </w:r>
          </w:p>
        </w:tc>
        <w:tc>
          <w:tcPr>
            <w:tcW w:w="5045"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line="244" w:lineRule="auto"/>
              <w:ind w:left="100" w:right="99"/>
              <w:jc w:val="both"/>
              <w:rPr>
                <w:rFonts w:ascii="Calibri" w:eastAsia="Calibri" w:hAnsi="Calibri" w:cs="Calibri"/>
                <w:lang w:val="it-IT"/>
              </w:rPr>
            </w:pPr>
            <w:r w:rsidRPr="005E5159">
              <w:rPr>
                <w:rFonts w:ascii="Calibri" w:hAnsi="Calibri"/>
                <w:lang w:val="it-IT"/>
              </w:rPr>
              <w:t>Utilizzare in modo avanzato gli strumenti tecnologici avendo cura della sicurezza, della tutela della salute nei luoghi di lavoro e della dignità della persona, rispettando le normative in</w:t>
            </w:r>
            <w:r w:rsidRPr="005E5159">
              <w:rPr>
                <w:rFonts w:ascii="Calibri" w:hAnsi="Calibri"/>
                <w:spacing w:val="-12"/>
                <w:lang w:val="it-IT"/>
              </w:rPr>
              <w:t xml:space="preserve"> </w:t>
            </w:r>
            <w:r w:rsidRPr="005E5159">
              <w:rPr>
                <w:rFonts w:ascii="Calibri" w:hAnsi="Calibri"/>
                <w:lang w:val="it-IT"/>
              </w:rPr>
              <w:t>autonomia.</w:t>
            </w:r>
          </w:p>
        </w:tc>
        <w:tc>
          <w:tcPr>
            <w:tcW w:w="1980"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line="244" w:lineRule="auto"/>
              <w:ind w:left="103" w:right="724"/>
              <w:rPr>
                <w:rFonts w:ascii="Calibri" w:eastAsia="Calibri" w:hAnsi="Calibri" w:cs="Calibri"/>
                <w:lang w:val="it-IT"/>
              </w:rPr>
            </w:pPr>
            <w:r w:rsidRPr="005E5159">
              <w:rPr>
                <w:rFonts w:ascii="Calibri"/>
                <w:lang w:val="it-IT"/>
              </w:rPr>
              <w:t>Asse storico- sociale</w:t>
            </w:r>
          </w:p>
          <w:p w:rsidR="001463D6" w:rsidRPr="005E5159" w:rsidRDefault="001463D6">
            <w:pPr>
              <w:pStyle w:val="TableParagraph"/>
              <w:spacing w:before="2"/>
              <w:rPr>
                <w:rFonts w:ascii="Calibri" w:eastAsia="Calibri" w:hAnsi="Calibri" w:cs="Calibri"/>
                <w:i/>
                <w:lang w:val="it-IT"/>
              </w:rPr>
            </w:pPr>
          </w:p>
          <w:p w:rsidR="001463D6" w:rsidRPr="005E5159" w:rsidRDefault="00FB514D">
            <w:pPr>
              <w:pStyle w:val="TableParagraph"/>
              <w:spacing w:line="244" w:lineRule="auto"/>
              <w:ind w:left="103" w:right="446"/>
              <w:rPr>
                <w:rFonts w:ascii="Calibri" w:eastAsia="Calibri" w:hAnsi="Calibri" w:cs="Calibri"/>
                <w:lang w:val="it-IT"/>
              </w:rPr>
            </w:pPr>
            <w:r w:rsidRPr="005E5159">
              <w:rPr>
                <w:rFonts w:ascii="Calibri"/>
                <w:lang w:val="it-IT"/>
              </w:rPr>
              <w:t>Asse scientifico, tecnologico e professionale</w:t>
            </w:r>
          </w:p>
        </w:tc>
      </w:tr>
    </w:tbl>
    <w:p w:rsidR="001463D6" w:rsidRPr="005E5159" w:rsidRDefault="001463D6">
      <w:pPr>
        <w:spacing w:before="10"/>
        <w:rPr>
          <w:rFonts w:ascii="Calibri" w:eastAsia="Calibri" w:hAnsi="Calibri" w:cs="Calibri"/>
          <w:i/>
          <w:sz w:val="17"/>
          <w:szCs w:val="17"/>
          <w:lang w:val="it-IT"/>
        </w:rPr>
      </w:pPr>
    </w:p>
    <w:p w:rsidR="001463D6" w:rsidRPr="005E5159" w:rsidRDefault="00FB514D">
      <w:pPr>
        <w:pStyle w:val="Corpotesto"/>
        <w:spacing w:line="244" w:lineRule="auto"/>
        <w:ind w:right="188"/>
        <w:rPr>
          <w:i w:val="0"/>
          <w:u w:val="none"/>
          <w:lang w:val="it-IT"/>
        </w:rPr>
      </w:pPr>
      <w:r w:rsidRPr="005E5159">
        <w:rPr>
          <w:rFonts w:cs="Calibri"/>
          <w:b/>
          <w:bCs/>
          <w:i w:val="0"/>
          <w:u w:color="000000"/>
          <w:lang w:val="it-IT"/>
        </w:rPr>
        <w:t xml:space="preserve">Competenza in uscita n° </w:t>
      </w:r>
      <w:proofErr w:type="gramStart"/>
      <w:r w:rsidRPr="005E5159">
        <w:rPr>
          <w:rFonts w:cs="Calibri"/>
          <w:b/>
          <w:bCs/>
          <w:i w:val="0"/>
          <w:u w:color="000000"/>
          <w:lang w:val="it-IT"/>
        </w:rPr>
        <w:t>12 :</w:t>
      </w:r>
      <w:proofErr w:type="gramEnd"/>
      <w:r w:rsidRPr="005E5159">
        <w:rPr>
          <w:rFonts w:cs="Calibri"/>
          <w:b/>
          <w:bCs/>
          <w:i w:val="0"/>
          <w:u w:color="000000"/>
          <w:lang w:val="it-IT"/>
        </w:rPr>
        <w:t xml:space="preserve"> </w:t>
      </w:r>
      <w:r w:rsidRPr="005E5159">
        <w:rPr>
          <w:u w:val="none"/>
          <w:lang w:val="it-IT"/>
        </w:rPr>
        <w:t>Utilizzare i concetti e i fondamentali strumenti degli assi culturali per comprendere la realtà ed operare in campi</w:t>
      </w:r>
      <w:r w:rsidRPr="005E5159">
        <w:rPr>
          <w:spacing w:val="-16"/>
          <w:u w:val="none"/>
          <w:lang w:val="it-IT"/>
        </w:rPr>
        <w:t xml:space="preserve"> </w:t>
      </w:r>
      <w:r w:rsidRPr="005E5159">
        <w:rPr>
          <w:u w:val="none"/>
          <w:lang w:val="it-IT"/>
        </w:rPr>
        <w:t>applicativi</w:t>
      </w:r>
    </w:p>
    <w:tbl>
      <w:tblPr>
        <w:tblStyle w:val="TableNormal"/>
        <w:tblW w:w="0" w:type="auto"/>
        <w:tblInd w:w="241" w:type="dxa"/>
        <w:tblLayout w:type="fixed"/>
        <w:tblLook w:val="01E0" w:firstRow="1" w:lastRow="1" w:firstColumn="1" w:lastColumn="1" w:noHBand="0" w:noVBand="0"/>
      </w:tblPr>
      <w:tblGrid>
        <w:gridCol w:w="1255"/>
        <w:gridCol w:w="1591"/>
        <w:gridCol w:w="5004"/>
        <w:gridCol w:w="2006"/>
      </w:tblGrid>
      <w:tr w:rsidR="001463D6">
        <w:trPr>
          <w:trHeight w:hRule="exact" w:val="1248"/>
        </w:trPr>
        <w:tc>
          <w:tcPr>
            <w:tcW w:w="1255"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42" w:lineRule="auto"/>
              <w:ind w:left="103" w:right="275"/>
              <w:rPr>
                <w:rFonts w:ascii="Calibri" w:eastAsia="Calibri" w:hAnsi="Calibri" w:cs="Calibri"/>
              </w:rPr>
            </w:pPr>
            <w:proofErr w:type="spellStart"/>
            <w:r>
              <w:rPr>
                <w:rFonts w:ascii="Calibri" w:hAnsi="Calibri"/>
                <w:b/>
              </w:rPr>
              <w:t>Periodo</w:t>
            </w:r>
            <w:proofErr w:type="spellEnd"/>
            <w:r>
              <w:rPr>
                <w:rFonts w:ascii="Calibri" w:hAnsi="Calibri"/>
                <w:b/>
              </w:rPr>
              <w:t xml:space="preserve">/ </w:t>
            </w:r>
            <w:proofErr w:type="spellStart"/>
            <w:r>
              <w:rPr>
                <w:rFonts w:ascii="Calibri" w:hAnsi="Calibri"/>
                <w:b/>
                <w:spacing w:val="-1"/>
              </w:rPr>
              <w:t>annualità</w:t>
            </w:r>
            <w:proofErr w:type="spellEnd"/>
          </w:p>
        </w:tc>
        <w:tc>
          <w:tcPr>
            <w:tcW w:w="1591"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42" w:lineRule="auto"/>
              <w:ind w:left="100" w:right="620"/>
              <w:rPr>
                <w:rFonts w:ascii="Calibri" w:eastAsia="Calibri" w:hAnsi="Calibri" w:cs="Calibri"/>
              </w:rPr>
            </w:pPr>
            <w:proofErr w:type="spellStart"/>
            <w:r>
              <w:rPr>
                <w:rFonts w:ascii="Calibri"/>
                <w:b/>
              </w:rPr>
              <w:t>Livelli</w:t>
            </w:r>
            <w:proofErr w:type="spellEnd"/>
            <w:r>
              <w:rPr>
                <w:rFonts w:ascii="Calibri"/>
                <w:b/>
              </w:rPr>
              <w:t xml:space="preserve"> del QNQ</w:t>
            </w:r>
          </w:p>
        </w:tc>
        <w:tc>
          <w:tcPr>
            <w:tcW w:w="5004"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68" w:lineRule="exact"/>
              <w:ind w:left="100"/>
              <w:rPr>
                <w:rFonts w:ascii="Calibri" w:eastAsia="Calibri" w:hAnsi="Calibri" w:cs="Calibri"/>
              </w:rPr>
            </w:pPr>
            <w:r>
              <w:rPr>
                <w:rFonts w:ascii="Calibri"/>
                <w:b/>
              </w:rPr>
              <w:t>COMPETENZE</w:t>
            </w:r>
            <w:r>
              <w:rPr>
                <w:rFonts w:ascii="Calibri"/>
                <w:b/>
                <w:spacing w:val="-6"/>
              </w:rPr>
              <w:t xml:space="preserve"> </w:t>
            </w:r>
            <w:r>
              <w:rPr>
                <w:rFonts w:ascii="Calibri"/>
                <w:b/>
              </w:rPr>
              <w:t>INTERMEDIE</w:t>
            </w:r>
          </w:p>
        </w:tc>
        <w:tc>
          <w:tcPr>
            <w:tcW w:w="2006" w:type="dxa"/>
            <w:tcBorders>
              <w:top w:val="single" w:sz="4" w:space="0" w:color="000000"/>
              <w:left w:val="single" w:sz="4" w:space="0" w:color="000000"/>
              <w:bottom w:val="single" w:sz="4" w:space="0" w:color="000000"/>
              <w:right w:val="single" w:sz="4" w:space="0" w:color="000000"/>
            </w:tcBorders>
            <w:shd w:val="clear" w:color="auto" w:fill="D6E3BC"/>
          </w:tcPr>
          <w:p w:rsidR="001463D6" w:rsidRDefault="00FB514D">
            <w:pPr>
              <w:pStyle w:val="TableParagraph"/>
              <w:spacing w:line="268" w:lineRule="exact"/>
              <w:ind w:left="103"/>
              <w:rPr>
                <w:rFonts w:ascii="Calibri" w:eastAsia="Calibri" w:hAnsi="Calibri" w:cs="Calibri"/>
              </w:rPr>
            </w:pPr>
            <w:r>
              <w:rPr>
                <w:rFonts w:ascii="Calibri"/>
                <w:b/>
              </w:rPr>
              <w:t>ASSI</w:t>
            </w:r>
            <w:r>
              <w:rPr>
                <w:rFonts w:ascii="Calibri"/>
                <w:b/>
                <w:spacing w:val="-7"/>
              </w:rPr>
              <w:t xml:space="preserve"> </w:t>
            </w:r>
            <w:r>
              <w:rPr>
                <w:rFonts w:ascii="Calibri"/>
                <w:b/>
              </w:rPr>
              <w:t>CULTURALI</w:t>
            </w:r>
          </w:p>
        </w:tc>
      </w:tr>
      <w:tr w:rsidR="001463D6" w:rsidRPr="000D62D7">
        <w:trPr>
          <w:trHeight w:hRule="exact" w:val="1375"/>
        </w:trPr>
        <w:tc>
          <w:tcPr>
            <w:tcW w:w="1255"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42" w:lineRule="auto"/>
              <w:ind w:left="103" w:right="555"/>
              <w:rPr>
                <w:rFonts w:ascii="Calibri" w:eastAsia="Calibri" w:hAnsi="Calibri" w:cs="Calibri"/>
              </w:rPr>
            </w:pPr>
            <w:r>
              <w:rPr>
                <w:rFonts w:ascii="Calibri"/>
              </w:rPr>
              <w:t>TERZO ANNO</w:t>
            </w:r>
          </w:p>
        </w:tc>
        <w:tc>
          <w:tcPr>
            <w:tcW w:w="1591"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ind w:left="100"/>
              <w:rPr>
                <w:rFonts w:ascii="Calibri" w:eastAsia="Calibri" w:hAnsi="Calibri" w:cs="Calibri"/>
              </w:rPr>
            </w:pPr>
            <w:r>
              <w:rPr>
                <w:rFonts w:ascii="Calibri"/>
              </w:rPr>
              <w:t>3</w:t>
            </w:r>
          </w:p>
        </w:tc>
        <w:tc>
          <w:tcPr>
            <w:tcW w:w="5004"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line="244" w:lineRule="auto"/>
              <w:ind w:left="100" w:right="99"/>
              <w:jc w:val="both"/>
              <w:rPr>
                <w:rFonts w:ascii="Calibri" w:eastAsia="Calibri" w:hAnsi="Calibri" w:cs="Calibri"/>
                <w:lang w:val="it-IT"/>
              </w:rPr>
            </w:pPr>
            <w:r w:rsidRPr="005E5159">
              <w:rPr>
                <w:rFonts w:ascii="Calibri" w:eastAsia="Calibri" w:hAnsi="Calibri" w:cs="Calibri"/>
                <w:lang w:val="it-IT"/>
              </w:rPr>
              <w:t>Utilizzare i concetti e gli strumenti fondamentali dell’asse culturale matematico per affrontare e risolvere problemi strutturati, riferiti a situazioni applicative relative alla filiera di riferimento, anche utilizzando strumenti e applicazioni</w:t>
            </w:r>
            <w:r w:rsidRPr="005E5159">
              <w:rPr>
                <w:rFonts w:ascii="Calibri" w:eastAsia="Calibri" w:hAnsi="Calibri" w:cs="Calibri"/>
                <w:spacing w:val="-19"/>
                <w:lang w:val="it-IT"/>
              </w:rPr>
              <w:t xml:space="preserve"> </w:t>
            </w:r>
            <w:r w:rsidRPr="005E5159">
              <w:rPr>
                <w:rFonts w:ascii="Calibri" w:eastAsia="Calibri" w:hAnsi="Calibri" w:cs="Calibri"/>
                <w:lang w:val="it-IT"/>
              </w:rPr>
              <w:t>informatiche.</w:t>
            </w:r>
          </w:p>
        </w:tc>
        <w:tc>
          <w:tcPr>
            <w:tcW w:w="2006"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line="268" w:lineRule="exact"/>
              <w:ind w:left="103"/>
              <w:rPr>
                <w:rFonts w:ascii="Calibri" w:eastAsia="Calibri" w:hAnsi="Calibri" w:cs="Calibri"/>
                <w:lang w:val="it-IT"/>
              </w:rPr>
            </w:pPr>
            <w:r w:rsidRPr="005E5159">
              <w:rPr>
                <w:rFonts w:ascii="Calibri"/>
                <w:lang w:val="it-IT"/>
              </w:rPr>
              <w:t>Asse</w:t>
            </w:r>
            <w:r w:rsidRPr="005E5159">
              <w:rPr>
                <w:rFonts w:ascii="Calibri"/>
                <w:spacing w:val="-3"/>
                <w:lang w:val="it-IT"/>
              </w:rPr>
              <w:t xml:space="preserve"> </w:t>
            </w:r>
            <w:r w:rsidRPr="005E5159">
              <w:rPr>
                <w:rFonts w:ascii="Calibri"/>
                <w:lang w:val="it-IT"/>
              </w:rPr>
              <w:t>matematico</w:t>
            </w:r>
          </w:p>
          <w:p w:rsidR="001463D6" w:rsidRPr="005E5159" w:rsidRDefault="001463D6">
            <w:pPr>
              <w:pStyle w:val="TableParagraph"/>
              <w:spacing w:before="8"/>
              <w:rPr>
                <w:rFonts w:ascii="Calibri" w:eastAsia="Calibri" w:hAnsi="Calibri" w:cs="Calibri"/>
                <w:i/>
                <w:lang w:val="it-IT"/>
              </w:rPr>
            </w:pPr>
          </w:p>
          <w:p w:rsidR="001463D6" w:rsidRPr="005E5159" w:rsidRDefault="00FB514D">
            <w:pPr>
              <w:pStyle w:val="TableParagraph"/>
              <w:spacing w:line="244" w:lineRule="auto"/>
              <w:ind w:left="103" w:right="751"/>
              <w:rPr>
                <w:rFonts w:ascii="Calibri" w:eastAsia="Calibri" w:hAnsi="Calibri" w:cs="Calibri"/>
                <w:lang w:val="it-IT"/>
              </w:rPr>
            </w:pPr>
            <w:r w:rsidRPr="005E5159">
              <w:rPr>
                <w:rFonts w:ascii="Calibri"/>
                <w:lang w:val="it-IT"/>
              </w:rPr>
              <w:t>Asse storico- sociale</w:t>
            </w:r>
          </w:p>
        </w:tc>
      </w:tr>
    </w:tbl>
    <w:p w:rsidR="001463D6" w:rsidRPr="005E5159" w:rsidRDefault="001463D6">
      <w:pPr>
        <w:spacing w:before="8"/>
        <w:rPr>
          <w:rFonts w:ascii="Calibri" w:eastAsia="Calibri" w:hAnsi="Calibri" w:cs="Calibri"/>
          <w:i/>
          <w:sz w:val="11"/>
          <w:szCs w:val="11"/>
          <w:lang w:val="it-IT"/>
        </w:rPr>
      </w:pPr>
    </w:p>
    <w:p w:rsidR="001463D6" w:rsidRPr="002F59EF" w:rsidRDefault="00FB514D">
      <w:pPr>
        <w:pStyle w:val="Titolo3"/>
        <w:jc w:val="both"/>
        <w:rPr>
          <w:b w:val="0"/>
          <w:bCs w:val="0"/>
          <w:lang w:val="it-IT"/>
        </w:rPr>
      </w:pPr>
      <w:r w:rsidRPr="002F59EF">
        <w:rPr>
          <w:color w:val="040404"/>
          <w:w w:val="105"/>
          <w:lang w:val="it-IT"/>
        </w:rPr>
        <w:t xml:space="preserve">REFERENZIAZIONE ALLE </w:t>
      </w:r>
      <w:r w:rsidRPr="002F59EF">
        <w:rPr>
          <w:color w:val="040404"/>
          <w:spacing w:val="-5"/>
          <w:w w:val="105"/>
          <w:lang w:val="it-IT"/>
        </w:rPr>
        <w:t>ATTIVITA’</w:t>
      </w:r>
      <w:r w:rsidRPr="002F59EF">
        <w:rPr>
          <w:color w:val="040404"/>
          <w:spacing w:val="-30"/>
          <w:w w:val="105"/>
          <w:lang w:val="it-IT"/>
        </w:rPr>
        <w:t xml:space="preserve"> </w:t>
      </w:r>
      <w:r w:rsidRPr="002F59EF">
        <w:rPr>
          <w:color w:val="040404"/>
          <w:w w:val="105"/>
          <w:lang w:val="it-IT"/>
        </w:rPr>
        <w:t>ECONOMICHE</w:t>
      </w:r>
    </w:p>
    <w:p w:rsidR="001463D6" w:rsidRPr="005E5159" w:rsidRDefault="00FB514D">
      <w:pPr>
        <w:spacing w:before="180"/>
        <w:ind w:left="112" w:right="109"/>
        <w:jc w:val="both"/>
        <w:rPr>
          <w:rFonts w:ascii="Calibri" w:eastAsia="Calibri" w:hAnsi="Calibri" w:cs="Calibri"/>
          <w:sz w:val="24"/>
          <w:szCs w:val="24"/>
          <w:lang w:val="it-IT"/>
        </w:rPr>
      </w:pPr>
      <w:r w:rsidRPr="005E5159">
        <w:rPr>
          <w:rFonts w:ascii="Calibri" w:eastAsia="Calibri" w:hAnsi="Calibri" w:cs="Calibri"/>
          <w:color w:val="040404"/>
          <w:sz w:val="24"/>
          <w:szCs w:val="24"/>
          <w:lang w:val="it-IT"/>
        </w:rPr>
        <w:t xml:space="preserve">Il Profilo di uscita dell’indirizzo presenta caratteristiche di trasversalità ad ogni tipo di attività economica. Le attività economiche </w:t>
      </w:r>
      <w:r w:rsidRPr="005E5159">
        <w:rPr>
          <w:rFonts w:ascii="Calibri" w:eastAsia="Calibri" w:hAnsi="Calibri" w:cs="Calibri"/>
          <w:color w:val="040404"/>
          <w:spacing w:val="-3"/>
          <w:sz w:val="24"/>
          <w:szCs w:val="24"/>
          <w:lang w:val="it-IT"/>
        </w:rPr>
        <w:t xml:space="preserve">referenziate </w:t>
      </w:r>
      <w:r w:rsidRPr="005E5159">
        <w:rPr>
          <w:rFonts w:ascii="Calibri" w:eastAsia="Calibri" w:hAnsi="Calibri" w:cs="Calibri"/>
          <w:color w:val="040404"/>
          <w:sz w:val="24"/>
          <w:szCs w:val="24"/>
          <w:lang w:val="it-IT"/>
        </w:rPr>
        <w:t xml:space="preserve">ai codici </w:t>
      </w:r>
      <w:r w:rsidRPr="005E5159">
        <w:rPr>
          <w:rFonts w:ascii="Calibri" w:eastAsia="Calibri" w:hAnsi="Calibri" w:cs="Calibri"/>
          <w:color w:val="040404"/>
          <w:spacing w:val="-5"/>
          <w:sz w:val="24"/>
          <w:szCs w:val="24"/>
          <w:lang w:val="it-IT"/>
        </w:rPr>
        <w:t xml:space="preserve">ATECO </w:t>
      </w:r>
      <w:r w:rsidRPr="005E5159">
        <w:rPr>
          <w:rFonts w:ascii="Calibri" w:eastAsia="Calibri" w:hAnsi="Calibri" w:cs="Calibri"/>
          <w:color w:val="040404"/>
          <w:sz w:val="24"/>
          <w:szCs w:val="24"/>
          <w:lang w:val="it-IT"/>
        </w:rPr>
        <w:t xml:space="preserve">di riferimento del </w:t>
      </w:r>
      <w:proofErr w:type="gramStart"/>
      <w:r w:rsidRPr="005E5159">
        <w:rPr>
          <w:rFonts w:ascii="Calibri" w:eastAsia="Calibri" w:hAnsi="Calibri" w:cs="Calibri"/>
          <w:color w:val="040404"/>
          <w:sz w:val="24"/>
          <w:szCs w:val="24"/>
          <w:lang w:val="it-IT"/>
        </w:rPr>
        <w:t>profilo  di</w:t>
      </w:r>
      <w:proofErr w:type="gramEnd"/>
      <w:r w:rsidRPr="005E5159">
        <w:rPr>
          <w:rFonts w:ascii="Calibri" w:eastAsia="Calibri" w:hAnsi="Calibri" w:cs="Calibri"/>
          <w:color w:val="040404"/>
          <w:sz w:val="24"/>
          <w:szCs w:val="24"/>
          <w:lang w:val="it-IT"/>
        </w:rPr>
        <w:t xml:space="preserve"> uscita  sono quelle relative alle Sezioni, e correlate Divisioni, di cui ai codici  di  sezione  da  </w:t>
      </w:r>
      <w:r w:rsidRPr="005E5159">
        <w:rPr>
          <w:rFonts w:ascii="Calibri" w:eastAsia="Calibri" w:hAnsi="Calibri" w:cs="Calibri"/>
          <w:color w:val="040404"/>
          <w:spacing w:val="-10"/>
          <w:sz w:val="24"/>
          <w:szCs w:val="24"/>
          <w:lang w:val="it-IT"/>
        </w:rPr>
        <w:t xml:space="preserve">“A”  </w:t>
      </w:r>
      <w:r w:rsidRPr="005E5159">
        <w:rPr>
          <w:rFonts w:ascii="Calibri" w:eastAsia="Calibri" w:hAnsi="Calibri" w:cs="Calibri"/>
          <w:color w:val="040404"/>
          <w:sz w:val="24"/>
          <w:szCs w:val="24"/>
          <w:lang w:val="it-IT"/>
        </w:rPr>
        <w:t>a  “S”  compresi  e</w:t>
      </w:r>
      <w:r w:rsidRPr="005E5159">
        <w:rPr>
          <w:rFonts w:ascii="Calibri" w:eastAsia="Calibri" w:hAnsi="Calibri" w:cs="Calibri"/>
          <w:color w:val="040404"/>
          <w:spacing w:val="-23"/>
          <w:sz w:val="24"/>
          <w:szCs w:val="24"/>
          <w:lang w:val="it-IT"/>
        </w:rPr>
        <w:t xml:space="preserve"> </w:t>
      </w:r>
      <w:r w:rsidRPr="005E5159">
        <w:rPr>
          <w:rFonts w:ascii="Calibri" w:eastAsia="Calibri" w:hAnsi="Calibri" w:cs="Calibri"/>
          <w:color w:val="040404"/>
          <w:spacing w:val="-7"/>
          <w:sz w:val="24"/>
          <w:szCs w:val="24"/>
          <w:lang w:val="it-IT"/>
        </w:rPr>
        <w:t>“U”.</w:t>
      </w:r>
    </w:p>
    <w:p w:rsidR="001463D6" w:rsidRPr="005E5159" w:rsidRDefault="00FB514D">
      <w:pPr>
        <w:spacing w:before="208"/>
        <w:ind w:left="112"/>
        <w:jc w:val="both"/>
        <w:rPr>
          <w:rFonts w:ascii="Calibri" w:eastAsia="Calibri" w:hAnsi="Calibri" w:cs="Calibri"/>
          <w:sz w:val="24"/>
          <w:szCs w:val="24"/>
          <w:lang w:val="it-IT"/>
        </w:rPr>
      </w:pPr>
      <w:proofErr w:type="gramStart"/>
      <w:r w:rsidRPr="005E5159">
        <w:rPr>
          <w:rFonts w:ascii="Calibri"/>
          <w:b/>
          <w:color w:val="040404"/>
          <w:sz w:val="24"/>
          <w:lang w:val="it-IT"/>
        </w:rPr>
        <w:t>CORRELAZIONE  AI</w:t>
      </w:r>
      <w:proofErr w:type="gramEnd"/>
      <w:r w:rsidRPr="005E5159">
        <w:rPr>
          <w:rFonts w:ascii="Calibri"/>
          <w:b/>
          <w:color w:val="040404"/>
          <w:sz w:val="24"/>
          <w:lang w:val="it-IT"/>
        </w:rPr>
        <w:t xml:space="preserve">  SETTORI </w:t>
      </w:r>
      <w:r w:rsidRPr="005E5159">
        <w:rPr>
          <w:rFonts w:ascii="Calibri"/>
          <w:b/>
          <w:color w:val="040404"/>
          <w:spacing w:val="40"/>
          <w:sz w:val="24"/>
          <w:lang w:val="it-IT"/>
        </w:rPr>
        <w:t xml:space="preserve"> </w:t>
      </w:r>
      <w:r w:rsidRPr="005E5159">
        <w:rPr>
          <w:rFonts w:ascii="Calibri"/>
          <w:b/>
          <w:color w:val="040404"/>
          <w:sz w:val="24"/>
          <w:lang w:val="it-IT"/>
        </w:rPr>
        <w:t>ECONOMICO-PROFESSIONALI</w:t>
      </w:r>
    </w:p>
    <w:p w:rsidR="001463D6" w:rsidRPr="005E5159" w:rsidRDefault="00FB514D">
      <w:pPr>
        <w:spacing w:before="2" w:line="247" w:lineRule="auto"/>
        <w:ind w:left="111" w:right="106"/>
        <w:jc w:val="both"/>
        <w:rPr>
          <w:rFonts w:ascii="Calibri" w:eastAsia="Calibri" w:hAnsi="Calibri" w:cs="Calibri"/>
          <w:sz w:val="24"/>
          <w:szCs w:val="24"/>
          <w:lang w:val="it-IT"/>
        </w:rPr>
      </w:pPr>
      <w:r w:rsidRPr="005E5159">
        <w:rPr>
          <w:rFonts w:ascii="Calibri" w:eastAsia="Calibri" w:hAnsi="Calibri" w:cs="Calibri"/>
          <w:color w:val="040404"/>
          <w:sz w:val="24"/>
          <w:szCs w:val="24"/>
          <w:lang w:val="it-IT"/>
        </w:rPr>
        <w:t>In</w:t>
      </w:r>
      <w:r w:rsidRPr="005E5159">
        <w:rPr>
          <w:rFonts w:ascii="Calibri" w:eastAsia="Calibri" w:hAnsi="Calibri" w:cs="Calibri"/>
          <w:color w:val="040404"/>
          <w:spacing w:val="-12"/>
          <w:sz w:val="24"/>
          <w:szCs w:val="24"/>
          <w:lang w:val="it-IT"/>
        </w:rPr>
        <w:t xml:space="preserve"> </w:t>
      </w:r>
      <w:r w:rsidRPr="005E5159">
        <w:rPr>
          <w:rFonts w:ascii="Calibri" w:eastAsia="Calibri" w:hAnsi="Calibri" w:cs="Calibri"/>
          <w:color w:val="040404"/>
          <w:sz w:val="24"/>
          <w:szCs w:val="24"/>
          <w:lang w:val="it-IT"/>
        </w:rPr>
        <w:t>riferimento</w:t>
      </w:r>
      <w:r w:rsidRPr="005E5159">
        <w:rPr>
          <w:rFonts w:ascii="Calibri" w:eastAsia="Calibri" w:hAnsi="Calibri" w:cs="Calibri"/>
          <w:color w:val="040404"/>
          <w:spacing w:val="1"/>
          <w:sz w:val="24"/>
          <w:szCs w:val="24"/>
          <w:lang w:val="it-IT"/>
        </w:rPr>
        <w:t xml:space="preserve"> </w:t>
      </w:r>
      <w:r w:rsidRPr="005E5159">
        <w:rPr>
          <w:rFonts w:ascii="Calibri" w:eastAsia="Calibri" w:hAnsi="Calibri" w:cs="Calibri"/>
          <w:color w:val="040404"/>
          <w:sz w:val="24"/>
          <w:szCs w:val="24"/>
          <w:lang w:val="it-IT"/>
        </w:rPr>
        <w:t>ai</w:t>
      </w:r>
      <w:r w:rsidRPr="005E5159">
        <w:rPr>
          <w:rFonts w:ascii="Calibri" w:eastAsia="Calibri" w:hAnsi="Calibri" w:cs="Calibri"/>
          <w:color w:val="040404"/>
          <w:spacing w:val="-14"/>
          <w:sz w:val="24"/>
          <w:szCs w:val="24"/>
          <w:lang w:val="it-IT"/>
        </w:rPr>
        <w:t xml:space="preserve"> </w:t>
      </w:r>
      <w:r w:rsidRPr="005E5159">
        <w:rPr>
          <w:rFonts w:ascii="Calibri" w:eastAsia="Calibri" w:hAnsi="Calibri" w:cs="Calibri"/>
          <w:color w:val="040404"/>
          <w:sz w:val="24"/>
          <w:szCs w:val="24"/>
          <w:lang w:val="it-IT"/>
        </w:rPr>
        <w:t>settori</w:t>
      </w:r>
      <w:r w:rsidRPr="005E5159">
        <w:rPr>
          <w:rFonts w:ascii="Calibri" w:eastAsia="Calibri" w:hAnsi="Calibri" w:cs="Calibri"/>
          <w:color w:val="040404"/>
          <w:spacing w:val="-6"/>
          <w:sz w:val="24"/>
          <w:szCs w:val="24"/>
          <w:lang w:val="it-IT"/>
        </w:rPr>
        <w:t xml:space="preserve"> </w:t>
      </w:r>
      <w:r w:rsidRPr="005E5159">
        <w:rPr>
          <w:rFonts w:ascii="Calibri" w:eastAsia="Calibri" w:hAnsi="Calibri" w:cs="Calibri"/>
          <w:color w:val="040404"/>
          <w:sz w:val="24"/>
          <w:szCs w:val="24"/>
          <w:lang w:val="it-IT"/>
        </w:rPr>
        <w:t>economico</w:t>
      </w:r>
      <w:r w:rsidRPr="005E5159">
        <w:rPr>
          <w:rFonts w:ascii="Calibri" w:eastAsia="Calibri" w:hAnsi="Calibri" w:cs="Calibri"/>
          <w:color w:val="040404"/>
          <w:spacing w:val="1"/>
          <w:sz w:val="24"/>
          <w:szCs w:val="24"/>
          <w:lang w:val="it-IT"/>
        </w:rPr>
        <w:t xml:space="preserve"> </w:t>
      </w:r>
      <w:r w:rsidRPr="005E5159">
        <w:rPr>
          <w:rFonts w:ascii="Calibri" w:eastAsia="Calibri" w:hAnsi="Calibri" w:cs="Calibri"/>
          <w:color w:val="040404"/>
          <w:sz w:val="24"/>
          <w:szCs w:val="24"/>
          <w:lang w:val="it-IT"/>
        </w:rPr>
        <w:t>professionali</w:t>
      </w:r>
      <w:r w:rsidRPr="005E5159">
        <w:rPr>
          <w:rFonts w:ascii="Calibri" w:eastAsia="Calibri" w:hAnsi="Calibri" w:cs="Calibri"/>
          <w:color w:val="040404"/>
          <w:spacing w:val="3"/>
          <w:sz w:val="24"/>
          <w:szCs w:val="24"/>
          <w:lang w:val="it-IT"/>
        </w:rPr>
        <w:t xml:space="preserve"> </w:t>
      </w:r>
      <w:r w:rsidRPr="005E5159">
        <w:rPr>
          <w:rFonts w:ascii="Calibri" w:eastAsia="Calibri" w:hAnsi="Calibri" w:cs="Calibri"/>
          <w:color w:val="040404"/>
          <w:sz w:val="24"/>
          <w:szCs w:val="24"/>
          <w:lang w:val="it-IT"/>
        </w:rPr>
        <w:t>di</w:t>
      </w:r>
      <w:r w:rsidRPr="005E5159">
        <w:rPr>
          <w:rFonts w:ascii="Calibri" w:eastAsia="Calibri" w:hAnsi="Calibri" w:cs="Calibri"/>
          <w:color w:val="040404"/>
          <w:spacing w:val="-13"/>
          <w:sz w:val="24"/>
          <w:szCs w:val="24"/>
          <w:lang w:val="it-IT"/>
        </w:rPr>
        <w:t xml:space="preserve"> </w:t>
      </w:r>
      <w:r w:rsidRPr="005E5159">
        <w:rPr>
          <w:rFonts w:ascii="Calibri" w:eastAsia="Calibri" w:hAnsi="Calibri" w:cs="Calibri"/>
          <w:color w:val="040404"/>
          <w:sz w:val="24"/>
          <w:szCs w:val="24"/>
          <w:lang w:val="it-IT"/>
        </w:rPr>
        <w:t>cui</w:t>
      </w:r>
      <w:r w:rsidRPr="005E5159">
        <w:rPr>
          <w:rFonts w:ascii="Calibri" w:eastAsia="Calibri" w:hAnsi="Calibri" w:cs="Calibri"/>
          <w:color w:val="040404"/>
          <w:spacing w:val="-13"/>
          <w:sz w:val="24"/>
          <w:szCs w:val="24"/>
          <w:lang w:val="it-IT"/>
        </w:rPr>
        <w:t xml:space="preserve"> </w:t>
      </w:r>
      <w:r w:rsidRPr="005E5159">
        <w:rPr>
          <w:rFonts w:ascii="Calibri" w:eastAsia="Calibri" w:hAnsi="Calibri" w:cs="Calibri"/>
          <w:color w:val="040404"/>
          <w:sz w:val="24"/>
          <w:szCs w:val="24"/>
          <w:lang w:val="it-IT"/>
        </w:rPr>
        <w:t>al</w:t>
      </w:r>
      <w:r w:rsidRPr="005E5159">
        <w:rPr>
          <w:rFonts w:ascii="Calibri" w:eastAsia="Calibri" w:hAnsi="Calibri" w:cs="Calibri"/>
          <w:color w:val="040404"/>
          <w:spacing w:val="-17"/>
          <w:sz w:val="24"/>
          <w:szCs w:val="24"/>
          <w:lang w:val="it-IT"/>
        </w:rPr>
        <w:t xml:space="preserve"> </w:t>
      </w:r>
      <w:r w:rsidRPr="005E5159">
        <w:rPr>
          <w:rFonts w:ascii="Calibri" w:eastAsia="Calibri" w:hAnsi="Calibri" w:cs="Calibri"/>
          <w:color w:val="040404"/>
          <w:sz w:val="24"/>
          <w:szCs w:val="24"/>
          <w:lang w:val="it-IT"/>
        </w:rPr>
        <w:t>decreto</w:t>
      </w:r>
      <w:r w:rsidRPr="005E5159">
        <w:rPr>
          <w:rFonts w:ascii="Calibri" w:eastAsia="Calibri" w:hAnsi="Calibri" w:cs="Calibri"/>
          <w:color w:val="040404"/>
          <w:spacing w:val="-5"/>
          <w:sz w:val="24"/>
          <w:szCs w:val="24"/>
          <w:lang w:val="it-IT"/>
        </w:rPr>
        <w:t xml:space="preserve"> </w:t>
      </w:r>
      <w:r w:rsidRPr="005E5159">
        <w:rPr>
          <w:rFonts w:ascii="Calibri" w:eastAsia="Calibri" w:hAnsi="Calibri" w:cs="Calibri"/>
          <w:color w:val="040404"/>
          <w:sz w:val="24"/>
          <w:szCs w:val="24"/>
          <w:lang w:val="it-IT"/>
        </w:rPr>
        <w:t>del</w:t>
      </w:r>
      <w:r w:rsidRPr="005E5159">
        <w:rPr>
          <w:rFonts w:ascii="Calibri" w:eastAsia="Calibri" w:hAnsi="Calibri" w:cs="Calibri"/>
          <w:color w:val="040404"/>
          <w:spacing w:val="-14"/>
          <w:sz w:val="24"/>
          <w:szCs w:val="24"/>
          <w:lang w:val="it-IT"/>
        </w:rPr>
        <w:t xml:space="preserve"> </w:t>
      </w:r>
      <w:r w:rsidRPr="005E5159">
        <w:rPr>
          <w:rFonts w:ascii="Calibri" w:eastAsia="Calibri" w:hAnsi="Calibri" w:cs="Calibri"/>
          <w:color w:val="040404"/>
          <w:sz w:val="24"/>
          <w:szCs w:val="24"/>
          <w:lang w:val="it-IT"/>
        </w:rPr>
        <w:t>Ministro</w:t>
      </w:r>
      <w:r w:rsidRPr="005E5159">
        <w:rPr>
          <w:rFonts w:ascii="Calibri" w:eastAsia="Calibri" w:hAnsi="Calibri" w:cs="Calibri"/>
          <w:color w:val="040404"/>
          <w:spacing w:val="-1"/>
          <w:sz w:val="24"/>
          <w:szCs w:val="24"/>
          <w:lang w:val="it-IT"/>
        </w:rPr>
        <w:t xml:space="preserve"> </w:t>
      </w:r>
      <w:r w:rsidRPr="005E5159">
        <w:rPr>
          <w:rFonts w:ascii="Calibri" w:eastAsia="Calibri" w:hAnsi="Calibri" w:cs="Calibri"/>
          <w:color w:val="040404"/>
          <w:sz w:val="24"/>
          <w:szCs w:val="24"/>
          <w:lang w:val="it-IT"/>
        </w:rPr>
        <w:t>del</w:t>
      </w:r>
      <w:r w:rsidRPr="005E5159">
        <w:rPr>
          <w:rFonts w:ascii="Calibri" w:eastAsia="Calibri" w:hAnsi="Calibri" w:cs="Calibri"/>
          <w:color w:val="040404"/>
          <w:spacing w:val="-14"/>
          <w:sz w:val="24"/>
          <w:szCs w:val="24"/>
          <w:lang w:val="it-IT"/>
        </w:rPr>
        <w:t xml:space="preserve"> </w:t>
      </w:r>
      <w:r w:rsidRPr="005E5159">
        <w:rPr>
          <w:rFonts w:ascii="Calibri" w:eastAsia="Calibri" w:hAnsi="Calibri" w:cs="Calibri"/>
          <w:color w:val="040404"/>
          <w:spacing w:val="-3"/>
          <w:sz w:val="24"/>
          <w:szCs w:val="24"/>
          <w:lang w:val="it-IT"/>
        </w:rPr>
        <w:t>lavoro</w:t>
      </w:r>
      <w:r w:rsidRPr="005E5159">
        <w:rPr>
          <w:rFonts w:ascii="Calibri" w:eastAsia="Calibri" w:hAnsi="Calibri" w:cs="Calibri"/>
          <w:color w:val="040404"/>
          <w:spacing w:val="-8"/>
          <w:sz w:val="24"/>
          <w:szCs w:val="24"/>
          <w:lang w:val="it-IT"/>
        </w:rPr>
        <w:t xml:space="preserve"> </w:t>
      </w:r>
      <w:r w:rsidRPr="005E5159">
        <w:rPr>
          <w:rFonts w:ascii="Calibri" w:eastAsia="Calibri" w:hAnsi="Calibri" w:cs="Calibri"/>
          <w:color w:val="040404"/>
          <w:sz w:val="24"/>
          <w:szCs w:val="24"/>
          <w:lang w:val="it-IT"/>
        </w:rPr>
        <w:t>e</w:t>
      </w:r>
      <w:r w:rsidRPr="005E5159">
        <w:rPr>
          <w:rFonts w:ascii="Calibri" w:eastAsia="Calibri" w:hAnsi="Calibri" w:cs="Calibri"/>
          <w:color w:val="040404"/>
          <w:spacing w:val="-14"/>
          <w:sz w:val="24"/>
          <w:szCs w:val="24"/>
          <w:lang w:val="it-IT"/>
        </w:rPr>
        <w:t xml:space="preserve"> </w:t>
      </w:r>
      <w:r w:rsidRPr="005E5159">
        <w:rPr>
          <w:rFonts w:ascii="Calibri" w:eastAsia="Calibri" w:hAnsi="Calibri" w:cs="Calibri"/>
          <w:color w:val="040404"/>
          <w:sz w:val="24"/>
          <w:szCs w:val="24"/>
          <w:lang w:val="it-IT"/>
        </w:rPr>
        <w:t>delle</w:t>
      </w:r>
      <w:r w:rsidRPr="005E5159">
        <w:rPr>
          <w:rFonts w:ascii="Calibri" w:eastAsia="Calibri" w:hAnsi="Calibri" w:cs="Calibri"/>
          <w:color w:val="040404"/>
          <w:spacing w:val="-14"/>
          <w:sz w:val="24"/>
          <w:szCs w:val="24"/>
          <w:lang w:val="it-IT"/>
        </w:rPr>
        <w:t xml:space="preserve"> </w:t>
      </w:r>
      <w:r w:rsidRPr="005E5159">
        <w:rPr>
          <w:rFonts w:ascii="Calibri" w:eastAsia="Calibri" w:hAnsi="Calibri" w:cs="Calibri"/>
          <w:color w:val="040404"/>
          <w:sz w:val="24"/>
          <w:szCs w:val="24"/>
          <w:lang w:val="it-IT"/>
        </w:rPr>
        <w:t xml:space="preserve">politiche sociali, di concerto con il Ministro dell’istruzione, dell’università e della ricerca, del 30 giugno 2015, pubblicato nella </w:t>
      </w:r>
      <w:r w:rsidRPr="005E5159">
        <w:rPr>
          <w:rFonts w:ascii="Calibri" w:eastAsia="Calibri" w:hAnsi="Calibri" w:cs="Calibri"/>
          <w:color w:val="040404"/>
          <w:spacing w:val="-3"/>
          <w:sz w:val="24"/>
          <w:szCs w:val="24"/>
          <w:lang w:val="it-IT"/>
        </w:rPr>
        <w:t xml:space="preserve">Gazzetta </w:t>
      </w:r>
      <w:r w:rsidRPr="005E5159">
        <w:rPr>
          <w:rFonts w:ascii="Calibri" w:eastAsia="Calibri" w:hAnsi="Calibri" w:cs="Calibri"/>
          <w:color w:val="040404"/>
          <w:sz w:val="24"/>
          <w:szCs w:val="24"/>
          <w:lang w:val="it-IT"/>
        </w:rPr>
        <w:t xml:space="preserve">ufficiale del 20 luglio 2015, n. 166, il profilo di uscita dell’indirizzo di studi è </w:t>
      </w:r>
      <w:proofErr w:type="gramStart"/>
      <w:r w:rsidRPr="005E5159">
        <w:rPr>
          <w:rFonts w:ascii="Calibri" w:eastAsia="Calibri" w:hAnsi="Calibri" w:cs="Calibri"/>
          <w:color w:val="040404"/>
          <w:sz w:val="24"/>
          <w:szCs w:val="24"/>
          <w:lang w:val="it-IT"/>
        </w:rPr>
        <w:t>correlato  al</w:t>
      </w:r>
      <w:proofErr w:type="gramEnd"/>
      <w:r w:rsidRPr="005E5159">
        <w:rPr>
          <w:rFonts w:ascii="Calibri" w:eastAsia="Calibri" w:hAnsi="Calibri" w:cs="Calibri"/>
          <w:color w:val="040404"/>
          <w:sz w:val="24"/>
          <w:szCs w:val="24"/>
          <w:lang w:val="it-IT"/>
        </w:rPr>
        <w:t xml:space="preserve"> </w:t>
      </w:r>
      <w:r w:rsidRPr="005E5159">
        <w:rPr>
          <w:rFonts w:ascii="Calibri" w:eastAsia="Calibri" w:hAnsi="Calibri" w:cs="Calibri"/>
          <w:color w:val="040404"/>
          <w:spacing w:val="-3"/>
          <w:sz w:val="24"/>
          <w:szCs w:val="24"/>
          <w:lang w:val="it-IT"/>
        </w:rPr>
        <w:t xml:space="preserve">settore  </w:t>
      </w:r>
      <w:r w:rsidRPr="005E5159">
        <w:rPr>
          <w:rFonts w:ascii="Calibri" w:eastAsia="Calibri" w:hAnsi="Calibri" w:cs="Calibri"/>
          <w:color w:val="040404"/>
          <w:spacing w:val="-6"/>
          <w:sz w:val="24"/>
          <w:szCs w:val="24"/>
          <w:lang w:val="it-IT"/>
        </w:rPr>
        <w:t>“Area</w:t>
      </w:r>
      <w:r w:rsidRPr="005E5159">
        <w:rPr>
          <w:rFonts w:ascii="Calibri" w:eastAsia="Calibri" w:hAnsi="Calibri" w:cs="Calibri"/>
          <w:color w:val="040404"/>
          <w:spacing w:val="-11"/>
          <w:sz w:val="24"/>
          <w:szCs w:val="24"/>
          <w:lang w:val="it-IT"/>
        </w:rPr>
        <w:t xml:space="preserve"> </w:t>
      </w:r>
      <w:r w:rsidRPr="005E5159">
        <w:rPr>
          <w:rFonts w:ascii="Calibri" w:eastAsia="Calibri" w:hAnsi="Calibri" w:cs="Calibri"/>
          <w:color w:val="040404"/>
          <w:spacing w:val="-4"/>
          <w:sz w:val="24"/>
          <w:szCs w:val="24"/>
          <w:lang w:val="it-IT"/>
        </w:rPr>
        <w:t>comune”.</w:t>
      </w:r>
    </w:p>
    <w:p w:rsidR="001463D6" w:rsidRPr="005E5159" w:rsidRDefault="001463D6">
      <w:pPr>
        <w:spacing w:line="247" w:lineRule="auto"/>
        <w:jc w:val="both"/>
        <w:rPr>
          <w:rFonts w:ascii="Calibri" w:eastAsia="Calibri" w:hAnsi="Calibri" w:cs="Calibri"/>
          <w:sz w:val="24"/>
          <w:szCs w:val="24"/>
          <w:lang w:val="it-IT"/>
        </w:rPr>
        <w:sectPr w:rsidR="001463D6" w:rsidRPr="005E5159">
          <w:pgSz w:w="11910" w:h="16840"/>
          <w:pgMar w:top="1520" w:right="880" w:bottom="280" w:left="740" w:header="720" w:footer="720" w:gutter="0"/>
          <w:cols w:space="720"/>
        </w:sectPr>
      </w:pPr>
    </w:p>
    <w:p w:rsidR="001463D6" w:rsidRPr="005E5159" w:rsidRDefault="00FB514D">
      <w:pPr>
        <w:spacing w:before="17"/>
        <w:ind w:left="2784" w:right="2808"/>
        <w:jc w:val="center"/>
        <w:rPr>
          <w:rFonts w:ascii="Calibri" w:eastAsia="Calibri" w:hAnsi="Calibri" w:cs="Calibri"/>
          <w:sz w:val="32"/>
          <w:szCs w:val="32"/>
          <w:lang w:val="it-IT"/>
        </w:rPr>
      </w:pPr>
      <w:r w:rsidRPr="005E5159">
        <w:rPr>
          <w:rFonts w:ascii="Calibri"/>
          <w:b/>
          <w:sz w:val="32"/>
          <w:lang w:val="it-IT"/>
        </w:rPr>
        <w:lastRenderedPageBreak/>
        <w:t>RISULTATI DI APPRENDIMENTO INTERMEDI DEL PROFILO DI</w:t>
      </w:r>
      <w:r w:rsidRPr="005E5159">
        <w:rPr>
          <w:rFonts w:ascii="Calibri"/>
          <w:b/>
          <w:spacing w:val="-28"/>
          <w:sz w:val="32"/>
          <w:lang w:val="it-IT"/>
        </w:rPr>
        <w:t xml:space="preserve"> </w:t>
      </w:r>
      <w:r w:rsidRPr="005E5159">
        <w:rPr>
          <w:rFonts w:ascii="Calibri"/>
          <w:b/>
          <w:sz w:val="32"/>
          <w:lang w:val="it-IT"/>
        </w:rPr>
        <w:t>INDIRIZZO</w:t>
      </w:r>
    </w:p>
    <w:p w:rsidR="001463D6" w:rsidRPr="005E5159" w:rsidRDefault="00FB514D">
      <w:pPr>
        <w:pStyle w:val="Corpotesto"/>
        <w:spacing w:before="31"/>
        <w:ind w:left="2784" w:right="2810"/>
        <w:jc w:val="center"/>
        <w:rPr>
          <w:rFonts w:cs="Calibri"/>
          <w:i w:val="0"/>
          <w:u w:val="none"/>
          <w:lang w:val="it-IT"/>
        </w:rPr>
      </w:pPr>
      <w:r w:rsidRPr="005E5159">
        <w:rPr>
          <w:u w:val="none"/>
          <w:lang w:val="it-IT"/>
        </w:rPr>
        <w:t>(le NOTE e la Legenda delle Competenze di riferimento dell'Area generale sono riportate in fondo al</w:t>
      </w:r>
      <w:r w:rsidRPr="005E5159">
        <w:rPr>
          <w:spacing w:val="20"/>
          <w:u w:val="none"/>
          <w:lang w:val="it-IT"/>
        </w:rPr>
        <w:t xml:space="preserve"> </w:t>
      </w:r>
      <w:r w:rsidRPr="005E5159">
        <w:rPr>
          <w:u w:val="none"/>
          <w:lang w:val="it-IT"/>
        </w:rPr>
        <w:t>documento)</w:t>
      </w:r>
    </w:p>
    <w:p w:rsidR="001463D6" w:rsidRPr="005E5159" w:rsidRDefault="001463D6">
      <w:pPr>
        <w:rPr>
          <w:rFonts w:ascii="Calibri" w:eastAsia="Calibri" w:hAnsi="Calibri" w:cs="Calibri"/>
          <w:i/>
          <w:lang w:val="it-IT"/>
        </w:rPr>
      </w:pPr>
    </w:p>
    <w:p w:rsidR="001463D6" w:rsidRPr="005E5159" w:rsidRDefault="00FB514D">
      <w:pPr>
        <w:pStyle w:val="Titolo2"/>
        <w:spacing w:before="155" w:line="235" w:lineRule="auto"/>
        <w:ind w:right="470"/>
        <w:rPr>
          <w:i w:val="0"/>
          <w:lang w:val="it-IT"/>
        </w:rPr>
      </w:pPr>
      <w:r w:rsidRPr="005E5159">
        <w:rPr>
          <w:rFonts w:cs="Calibri"/>
          <w:b/>
          <w:bCs/>
          <w:i w:val="0"/>
          <w:lang w:val="it-IT"/>
        </w:rPr>
        <w:t>Competenza in uscita n° 1</w:t>
      </w:r>
      <w:r w:rsidRPr="005E5159">
        <w:rPr>
          <w:rFonts w:cs="Calibri"/>
          <w:b/>
          <w:bCs/>
          <w:i w:val="0"/>
          <w:position w:val="13"/>
          <w:sz w:val="18"/>
          <w:szCs w:val="18"/>
          <w:lang w:val="it-IT"/>
        </w:rPr>
        <w:t>(1)</w:t>
      </w:r>
      <w:r w:rsidRPr="005E5159">
        <w:rPr>
          <w:rFonts w:cs="Calibri"/>
          <w:b/>
          <w:bCs/>
          <w:i w:val="0"/>
          <w:lang w:val="it-IT"/>
        </w:rPr>
        <w:t xml:space="preserve">: </w:t>
      </w:r>
      <w:r w:rsidRPr="005E5159">
        <w:rPr>
          <w:lang w:val="it-IT"/>
        </w:rPr>
        <w:t>Interagire nei sistemi aziendali riconoscendone i diversi modelli organizzativi, le diverse forme giuridiche con cui viene svolta l’attività e le modalità di trasmissione dei flussi informativi, collaborando alla stesura di documenti aziendali di rilevanza interna ed esterna e all’esecuzione degli adempimenti civilistici e fiscali</w:t>
      </w:r>
      <w:r w:rsidRPr="005E5159">
        <w:rPr>
          <w:spacing w:val="20"/>
          <w:lang w:val="it-IT"/>
        </w:rPr>
        <w:t xml:space="preserve"> </w:t>
      </w:r>
      <w:r w:rsidRPr="005E5159">
        <w:rPr>
          <w:lang w:val="it-IT"/>
        </w:rPr>
        <w:t>ricorrenti.</w:t>
      </w:r>
    </w:p>
    <w:p w:rsidR="001463D6" w:rsidRPr="005E5159" w:rsidRDefault="00FB514D">
      <w:pPr>
        <w:pStyle w:val="Titolo5"/>
        <w:spacing w:before="34"/>
        <w:ind w:right="470"/>
        <w:rPr>
          <w:rFonts w:cs="Calibri"/>
          <w:b w:val="0"/>
          <w:bCs w:val="0"/>
          <w:lang w:val="it-IT"/>
        </w:rPr>
      </w:pPr>
      <w:r w:rsidRPr="005E5159">
        <w:rPr>
          <w:lang w:val="it-IT"/>
        </w:rPr>
        <w:t>TRAGUARDI INTERMEDI IN TERMINI</w:t>
      </w:r>
      <w:r w:rsidRPr="005E5159">
        <w:rPr>
          <w:spacing w:val="-9"/>
          <w:lang w:val="it-IT"/>
        </w:rPr>
        <w:t xml:space="preserve"> </w:t>
      </w:r>
      <w:r w:rsidRPr="005E5159">
        <w:rPr>
          <w:lang w:val="it-IT"/>
        </w:rPr>
        <w:t>DI:</w:t>
      </w:r>
    </w:p>
    <w:p w:rsidR="001463D6" w:rsidRPr="005E5159" w:rsidRDefault="001463D6">
      <w:pPr>
        <w:spacing w:before="9"/>
        <w:rPr>
          <w:rFonts w:ascii="Calibri" w:eastAsia="Calibri" w:hAnsi="Calibri" w:cs="Calibri"/>
          <w:b/>
          <w:bCs/>
          <w:sz w:val="16"/>
          <w:szCs w:val="16"/>
          <w:lang w:val="it-IT"/>
        </w:rPr>
      </w:pPr>
    </w:p>
    <w:tbl>
      <w:tblPr>
        <w:tblStyle w:val="TableNormal"/>
        <w:tblW w:w="0" w:type="auto"/>
        <w:tblInd w:w="118" w:type="dxa"/>
        <w:tblLayout w:type="fixed"/>
        <w:tblLook w:val="01E0" w:firstRow="1" w:lastRow="1" w:firstColumn="1" w:lastColumn="1" w:noHBand="0" w:noVBand="0"/>
      </w:tblPr>
      <w:tblGrid>
        <w:gridCol w:w="1138"/>
        <w:gridCol w:w="958"/>
        <w:gridCol w:w="4061"/>
        <w:gridCol w:w="3144"/>
        <w:gridCol w:w="2297"/>
        <w:gridCol w:w="1469"/>
        <w:gridCol w:w="2287"/>
      </w:tblGrid>
      <w:tr w:rsidR="001463D6" w:rsidRPr="000D62D7">
        <w:trPr>
          <w:trHeight w:hRule="exact" w:val="1295"/>
        </w:trPr>
        <w:tc>
          <w:tcPr>
            <w:tcW w:w="113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ind w:left="132" w:right="128" w:firstLine="26"/>
              <w:rPr>
                <w:rFonts w:ascii="Calibri" w:eastAsia="Calibri" w:hAnsi="Calibri" w:cs="Calibri"/>
              </w:rPr>
            </w:pPr>
            <w:proofErr w:type="spellStart"/>
            <w:r>
              <w:rPr>
                <w:rFonts w:ascii="Calibri" w:hAnsi="Calibri"/>
                <w:b/>
              </w:rPr>
              <w:t>periodo</w:t>
            </w:r>
            <w:proofErr w:type="spellEnd"/>
            <w:r>
              <w:rPr>
                <w:rFonts w:ascii="Calibri" w:hAnsi="Calibri"/>
                <w:b/>
              </w:rPr>
              <w:t xml:space="preserve">/ </w:t>
            </w:r>
            <w:proofErr w:type="spellStart"/>
            <w:r>
              <w:rPr>
                <w:rFonts w:ascii="Calibri" w:hAnsi="Calibri"/>
                <w:b/>
                <w:spacing w:val="-1"/>
              </w:rPr>
              <w:t>annualità</w:t>
            </w:r>
            <w:proofErr w:type="spellEnd"/>
          </w:p>
        </w:tc>
        <w:tc>
          <w:tcPr>
            <w:tcW w:w="95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ind w:left="134" w:right="132" w:hanging="1"/>
              <w:jc w:val="center"/>
              <w:rPr>
                <w:rFonts w:ascii="Calibri" w:eastAsia="Calibri" w:hAnsi="Calibri" w:cs="Calibri"/>
                <w:sz w:val="16"/>
                <w:szCs w:val="16"/>
              </w:rPr>
            </w:pPr>
            <w:proofErr w:type="spellStart"/>
            <w:r>
              <w:rPr>
                <w:rFonts w:ascii="Calibri"/>
                <w:b/>
              </w:rPr>
              <w:t>Livelli</w:t>
            </w:r>
            <w:proofErr w:type="spellEnd"/>
            <w:r>
              <w:rPr>
                <w:rFonts w:ascii="Calibri"/>
                <w:b/>
              </w:rPr>
              <w:t xml:space="preserve"> del QNQ</w:t>
            </w:r>
            <w:r>
              <w:rPr>
                <w:rFonts w:ascii="Calibri"/>
                <w:b/>
                <w:spacing w:val="-1"/>
              </w:rPr>
              <w:t xml:space="preserve"> </w:t>
            </w:r>
            <w:r>
              <w:rPr>
                <w:rFonts w:ascii="Calibri"/>
                <w:b/>
                <w:sz w:val="16"/>
              </w:rPr>
              <w:t>(2)</w:t>
            </w:r>
          </w:p>
        </w:tc>
        <w:tc>
          <w:tcPr>
            <w:tcW w:w="4061"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6" w:lineRule="exact"/>
              <w:ind w:right="2"/>
              <w:jc w:val="center"/>
              <w:rPr>
                <w:rFonts w:ascii="Calibri" w:eastAsia="Calibri" w:hAnsi="Calibri" w:cs="Calibri"/>
              </w:rPr>
            </w:pPr>
            <w:r>
              <w:rPr>
                <w:rFonts w:ascii="Calibri"/>
                <w:b/>
              </w:rPr>
              <w:t>COMPETENZE</w:t>
            </w:r>
          </w:p>
          <w:p w:rsidR="001463D6" w:rsidRDefault="00FB514D">
            <w:pPr>
              <w:pStyle w:val="TableParagraph"/>
              <w:ind w:left="1"/>
              <w:jc w:val="center"/>
              <w:rPr>
                <w:rFonts w:ascii="Calibri" w:eastAsia="Calibri" w:hAnsi="Calibri" w:cs="Calibri"/>
                <w:sz w:val="18"/>
                <w:szCs w:val="18"/>
              </w:rPr>
            </w:pPr>
            <w:proofErr w:type="spellStart"/>
            <w:r>
              <w:rPr>
                <w:rFonts w:ascii="Calibri"/>
                <w:b/>
              </w:rPr>
              <w:t>Intermedie</w:t>
            </w:r>
            <w:proofErr w:type="spellEnd"/>
            <w:r>
              <w:rPr>
                <w:rFonts w:ascii="Calibri"/>
                <w:b/>
                <w:sz w:val="18"/>
              </w:rPr>
              <w:t>(3)</w:t>
            </w:r>
          </w:p>
        </w:tc>
        <w:tc>
          <w:tcPr>
            <w:tcW w:w="314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6" w:lineRule="exact"/>
              <w:jc w:val="center"/>
              <w:rPr>
                <w:rFonts w:ascii="Calibri" w:eastAsia="Calibri" w:hAnsi="Calibri" w:cs="Calibri"/>
              </w:rPr>
            </w:pPr>
            <w:r>
              <w:rPr>
                <w:rFonts w:ascii="Calibri" w:hAnsi="Calibri"/>
                <w:b/>
              </w:rPr>
              <w:t>ABILITÀ</w:t>
            </w:r>
          </w:p>
        </w:tc>
        <w:tc>
          <w:tcPr>
            <w:tcW w:w="2297"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6" w:lineRule="exact"/>
              <w:ind w:left="520"/>
              <w:rPr>
                <w:rFonts w:ascii="Calibri" w:eastAsia="Calibri" w:hAnsi="Calibri" w:cs="Calibri"/>
              </w:rPr>
            </w:pPr>
            <w:r>
              <w:rPr>
                <w:rFonts w:ascii="Calibri"/>
                <w:b/>
              </w:rPr>
              <w:t>CONOSCENZE</w:t>
            </w:r>
          </w:p>
        </w:tc>
        <w:tc>
          <w:tcPr>
            <w:tcW w:w="1469"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ind w:left="220" w:right="219" w:firstLine="307"/>
              <w:rPr>
                <w:rFonts w:ascii="Calibri" w:eastAsia="Calibri" w:hAnsi="Calibri" w:cs="Calibri"/>
              </w:rPr>
            </w:pPr>
            <w:r>
              <w:rPr>
                <w:rFonts w:ascii="Calibri"/>
                <w:b/>
              </w:rPr>
              <w:t xml:space="preserve">ASSI </w:t>
            </w:r>
            <w:r>
              <w:rPr>
                <w:rFonts w:ascii="Calibri"/>
                <w:b/>
                <w:spacing w:val="-1"/>
              </w:rPr>
              <w:t>CULTURALI</w:t>
            </w:r>
            <w:r>
              <w:rPr>
                <w:rFonts w:ascii="Calibri"/>
                <w:b/>
              </w:rPr>
              <w:t xml:space="preserve"> COINVOLTI</w:t>
            </w:r>
          </w:p>
        </w:tc>
        <w:tc>
          <w:tcPr>
            <w:tcW w:w="2287"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ind w:left="120" w:right="124"/>
              <w:jc w:val="center"/>
              <w:rPr>
                <w:rFonts w:ascii="Calibri" w:eastAsia="Calibri" w:hAnsi="Calibri" w:cs="Calibri"/>
                <w:sz w:val="16"/>
                <w:szCs w:val="16"/>
                <w:lang w:val="it-IT"/>
              </w:rPr>
            </w:pPr>
            <w:r w:rsidRPr="005E5159">
              <w:rPr>
                <w:rFonts w:ascii="Calibri" w:eastAsia="Calibri" w:hAnsi="Calibri" w:cs="Calibri"/>
                <w:b/>
                <w:bCs/>
                <w:sz w:val="20"/>
                <w:szCs w:val="20"/>
                <w:lang w:val="it-IT"/>
              </w:rPr>
              <w:t>Eventuali raccordi con</w:t>
            </w:r>
            <w:r w:rsidRPr="005E5159">
              <w:rPr>
                <w:rFonts w:ascii="Calibri" w:eastAsia="Calibri" w:hAnsi="Calibri" w:cs="Calibri"/>
                <w:b/>
                <w:bCs/>
                <w:spacing w:val="-8"/>
                <w:sz w:val="20"/>
                <w:szCs w:val="20"/>
                <w:lang w:val="it-IT"/>
              </w:rPr>
              <w:t xml:space="preserve"> </w:t>
            </w:r>
            <w:r w:rsidRPr="005E5159">
              <w:rPr>
                <w:rFonts w:ascii="Calibri" w:eastAsia="Calibri" w:hAnsi="Calibri" w:cs="Calibri"/>
                <w:b/>
                <w:bCs/>
                <w:sz w:val="20"/>
                <w:szCs w:val="20"/>
                <w:lang w:val="it-IT"/>
              </w:rPr>
              <w:t>le competenze di cui agli insegnamenti dell’area generale (Allegato 1 del Regolamento)</w:t>
            </w:r>
            <w:r w:rsidRPr="005E5159">
              <w:rPr>
                <w:rFonts w:ascii="Calibri" w:eastAsia="Calibri" w:hAnsi="Calibri" w:cs="Calibri"/>
                <w:b/>
                <w:bCs/>
                <w:spacing w:val="-5"/>
                <w:sz w:val="20"/>
                <w:szCs w:val="20"/>
                <w:lang w:val="it-IT"/>
              </w:rPr>
              <w:t xml:space="preserve"> </w:t>
            </w:r>
            <w:r w:rsidRPr="005E5159">
              <w:rPr>
                <w:rFonts w:ascii="Calibri" w:eastAsia="Calibri" w:hAnsi="Calibri" w:cs="Calibri"/>
                <w:sz w:val="16"/>
                <w:szCs w:val="16"/>
                <w:lang w:val="it-IT"/>
              </w:rPr>
              <w:t>(4)</w:t>
            </w:r>
          </w:p>
        </w:tc>
      </w:tr>
      <w:tr w:rsidR="001463D6">
        <w:trPr>
          <w:trHeight w:hRule="exact" w:val="284"/>
        </w:trPr>
        <w:tc>
          <w:tcPr>
            <w:tcW w:w="1138" w:type="dxa"/>
            <w:tcBorders>
              <w:top w:val="single" w:sz="4" w:space="0" w:color="000000"/>
              <w:left w:val="single" w:sz="4" w:space="0" w:color="000000"/>
              <w:bottom w:val="nil"/>
              <w:right w:val="single" w:sz="4" w:space="0" w:color="000000"/>
            </w:tcBorders>
          </w:tcPr>
          <w:p w:rsidR="001463D6" w:rsidRDefault="00FB514D">
            <w:pPr>
              <w:pStyle w:val="TableParagraph"/>
              <w:spacing w:line="266" w:lineRule="exact"/>
              <w:ind w:left="103"/>
              <w:rPr>
                <w:rFonts w:ascii="Calibri Light" w:eastAsia="Calibri Light" w:hAnsi="Calibri Light" w:cs="Calibri Light"/>
              </w:rPr>
            </w:pPr>
            <w:r>
              <w:rPr>
                <w:rFonts w:ascii="Calibri Light"/>
              </w:rPr>
              <w:t>TERZO</w:t>
            </w:r>
          </w:p>
        </w:tc>
        <w:tc>
          <w:tcPr>
            <w:tcW w:w="958" w:type="dxa"/>
            <w:tcBorders>
              <w:top w:val="single" w:sz="4" w:space="0" w:color="000000"/>
              <w:left w:val="single" w:sz="4" w:space="0" w:color="000000"/>
              <w:bottom w:val="nil"/>
              <w:right w:val="single" w:sz="4" w:space="0" w:color="000000"/>
            </w:tcBorders>
          </w:tcPr>
          <w:p w:rsidR="001463D6" w:rsidRDefault="00FB514D">
            <w:pPr>
              <w:pStyle w:val="TableParagraph"/>
              <w:spacing w:line="266" w:lineRule="exact"/>
              <w:jc w:val="center"/>
              <w:rPr>
                <w:rFonts w:ascii="Calibri Light" w:eastAsia="Calibri Light" w:hAnsi="Calibri Light" w:cs="Calibri Light"/>
              </w:rPr>
            </w:pPr>
            <w:r>
              <w:rPr>
                <w:rFonts w:ascii="Calibri Light"/>
              </w:rPr>
              <w:t>3</w:t>
            </w:r>
          </w:p>
        </w:tc>
        <w:tc>
          <w:tcPr>
            <w:tcW w:w="4061" w:type="dxa"/>
            <w:tcBorders>
              <w:top w:val="single" w:sz="4" w:space="0" w:color="000000"/>
              <w:left w:val="single" w:sz="4" w:space="0" w:color="000000"/>
              <w:bottom w:val="nil"/>
              <w:right w:val="single" w:sz="4" w:space="0" w:color="000000"/>
            </w:tcBorders>
          </w:tcPr>
          <w:p w:rsidR="001463D6" w:rsidRPr="005E5159" w:rsidRDefault="00FB514D">
            <w:pPr>
              <w:pStyle w:val="TableParagraph"/>
              <w:spacing w:line="244" w:lineRule="exact"/>
              <w:ind w:left="103"/>
              <w:rPr>
                <w:rFonts w:ascii="Calibri" w:eastAsia="Calibri" w:hAnsi="Calibri" w:cs="Calibri"/>
                <w:sz w:val="20"/>
                <w:szCs w:val="20"/>
                <w:lang w:val="it-IT"/>
              </w:rPr>
            </w:pPr>
            <w:r w:rsidRPr="005E5159">
              <w:rPr>
                <w:rFonts w:ascii="Calibri"/>
                <w:sz w:val="20"/>
                <w:lang w:val="it-IT"/>
              </w:rPr>
              <w:t>Saper distinguere i vari aspetti della</w:t>
            </w:r>
            <w:r w:rsidRPr="005E5159">
              <w:rPr>
                <w:rFonts w:ascii="Calibri"/>
                <w:spacing w:val="-13"/>
                <w:sz w:val="20"/>
                <w:lang w:val="it-IT"/>
              </w:rPr>
              <w:t xml:space="preserve"> </w:t>
            </w:r>
            <w:r w:rsidRPr="005E5159">
              <w:rPr>
                <w:rFonts w:ascii="Calibri"/>
                <w:sz w:val="20"/>
                <w:lang w:val="it-IT"/>
              </w:rPr>
              <w:t>gestione</w:t>
            </w:r>
          </w:p>
        </w:tc>
        <w:tc>
          <w:tcPr>
            <w:tcW w:w="3144" w:type="dxa"/>
            <w:tcBorders>
              <w:top w:val="single" w:sz="4" w:space="0" w:color="000000"/>
              <w:left w:val="single" w:sz="4" w:space="0" w:color="000000"/>
              <w:bottom w:val="nil"/>
              <w:right w:val="single" w:sz="4" w:space="0" w:color="000000"/>
            </w:tcBorders>
          </w:tcPr>
          <w:p w:rsidR="001463D6" w:rsidRPr="005E5159" w:rsidRDefault="00FB514D">
            <w:pPr>
              <w:pStyle w:val="TableParagraph"/>
              <w:spacing w:before="33"/>
              <w:ind w:left="95"/>
              <w:rPr>
                <w:rFonts w:ascii="Calibri" w:eastAsia="Calibri" w:hAnsi="Calibri" w:cs="Calibri"/>
                <w:sz w:val="20"/>
                <w:szCs w:val="20"/>
                <w:lang w:val="it-IT"/>
              </w:rPr>
            </w:pPr>
            <w:r w:rsidRPr="005E5159">
              <w:rPr>
                <w:rFonts w:ascii="Calibri"/>
                <w:sz w:val="20"/>
                <w:lang w:val="it-IT"/>
              </w:rPr>
              <w:t>Riconoscere i vari aspetti</w:t>
            </w:r>
            <w:r w:rsidRPr="005E5159">
              <w:rPr>
                <w:rFonts w:ascii="Calibri"/>
                <w:spacing w:val="-8"/>
                <w:sz w:val="20"/>
                <w:lang w:val="it-IT"/>
              </w:rPr>
              <w:t xml:space="preserve"> </w:t>
            </w:r>
            <w:r w:rsidRPr="005E5159">
              <w:rPr>
                <w:rFonts w:ascii="Calibri"/>
                <w:sz w:val="20"/>
                <w:lang w:val="it-IT"/>
              </w:rPr>
              <w:t>della</w:t>
            </w:r>
          </w:p>
        </w:tc>
        <w:tc>
          <w:tcPr>
            <w:tcW w:w="2297" w:type="dxa"/>
            <w:tcBorders>
              <w:top w:val="single" w:sz="4" w:space="0" w:color="000000"/>
              <w:left w:val="single" w:sz="4" w:space="0" w:color="000000"/>
              <w:bottom w:val="nil"/>
              <w:right w:val="single" w:sz="4" w:space="0" w:color="000000"/>
            </w:tcBorders>
          </w:tcPr>
          <w:p w:rsidR="001463D6" w:rsidRDefault="00FB514D">
            <w:pPr>
              <w:pStyle w:val="TableParagraph"/>
              <w:spacing w:line="244" w:lineRule="exact"/>
              <w:ind w:left="103"/>
              <w:rPr>
                <w:rFonts w:ascii="Calibri" w:eastAsia="Calibri" w:hAnsi="Calibri" w:cs="Calibri"/>
                <w:sz w:val="20"/>
                <w:szCs w:val="20"/>
              </w:rPr>
            </w:pPr>
            <w:r>
              <w:rPr>
                <w:rFonts w:ascii="Calibri" w:eastAsia="Calibri" w:hAnsi="Calibri" w:cs="Calibri"/>
                <w:sz w:val="20"/>
                <w:szCs w:val="20"/>
              </w:rPr>
              <w:t xml:space="preserve">La  </w:t>
            </w:r>
            <w:proofErr w:type="spellStart"/>
            <w:r>
              <w:rPr>
                <w:rFonts w:ascii="Calibri" w:eastAsia="Calibri" w:hAnsi="Calibri" w:cs="Calibri"/>
                <w:sz w:val="20"/>
                <w:szCs w:val="20"/>
              </w:rPr>
              <w:t>gestione</w:t>
            </w:r>
            <w:proofErr w:type="spellEnd"/>
            <w:r>
              <w:rPr>
                <w:rFonts w:ascii="Calibri" w:eastAsia="Calibri" w:hAnsi="Calibri" w:cs="Calibri"/>
                <w:spacing w:val="-7"/>
                <w:sz w:val="20"/>
                <w:szCs w:val="20"/>
              </w:rPr>
              <w:t xml:space="preserve"> </w:t>
            </w:r>
            <w:proofErr w:type="spellStart"/>
            <w:r>
              <w:rPr>
                <w:rFonts w:ascii="Calibri" w:eastAsia="Calibri" w:hAnsi="Calibri" w:cs="Calibri"/>
                <w:sz w:val="20"/>
                <w:szCs w:val="20"/>
              </w:rPr>
              <w:t>dell’azienda</w:t>
            </w:r>
            <w:proofErr w:type="spellEnd"/>
            <w:r>
              <w:rPr>
                <w:rFonts w:ascii="Calibri" w:eastAsia="Calibri" w:hAnsi="Calibri" w:cs="Calibri"/>
                <w:sz w:val="20"/>
                <w:szCs w:val="20"/>
              </w:rPr>
              <w:t>.</w:t>
            </w:r>
          </w:p>
        </w:tc>
        <w:tc>
          <w:tcPr>
            <w:tcW w:w="1469" w:type="dxa"/>
            <w:tcBorders>
              <w:top w:val="single" w:sz="4" w:space="0" w:color="000000"/>
              <w:left w:val="single" w:sz="4" w:space="0" w:color="000000"/>
              <w:bottom w:val="nil"/>
              <w:right w:val="single" w:sz="4" w:space="0" w:color="000000"/>
            </w:tcBorders>
          </w:tcPr>
          <w:p w:rsidR="001463D6" w:rsidRDefault="00FB514D">
            <w:pPr>
              <w:pStyle w:val="TableParagraph"/>
              <w:spacing w:line="244" w:lineRule="exact"/>
              <w:ind w:left="103"/>
              <w:rPr>
                <w:rFonts w:ascii="Calibri" w:eastAsia="Calibri" w:hAnsi="Calibri" w:cs="Calibri"/>
                <w:sz w:val="20"/>
                <w:szCs w:val="20"/>
              </w:rPr>
            </w:pPr>
            <w:proofErr w:type="spellStart"/>
            <w:r>
              <w:rPr>
                <w:rFonts w:ascii="Calibri"/>
                <w:sz w:val="20"/>
              </w:rPr>
              <w:t>Asse</w:t>
            </w:r>
            <w:proofErr w:type="spellEnd"/>
          </w:p>
        </w:tc>
        <w:tc>
          <w:tcPr>
            <w:tcW w:w="2287" w:type="dxa"/>
            <w:tcBorders>
              <w:top w:val="single" w:sz="4" w:space="0" w:color="000000"/>
              <w:left w:val="single" w:sz="4" w:space="0" w:color="000000"/>
              <w:bottom w:val="nil"/>
              <w:right w:val="single" w:sz="4" w:space="0" w:color="000000"/>
            </w:tcBorders>
          </w:tcPr>
          <w:p w:rsidR="001463D6" w:rsidRDefault="00FB514D">
            <w:pPr>
              <w:pStyle w:val="TableParagraph"/>
              <w:spacing w:line="244" w:lineRule="exact"/>
              <w:ind w:left="101"/>
              <w:rPr>
                <w:rFonts w:ascii="Calibri" w:eastAsia="Calibri" w:hAnsi="Calibri" w:cs="Calibri"/>
                <w:sz w:val="20"/>
                <w:szCs w:val="20"/>
              </w:rPr>
            </w:pPr>
            <w:r>
              <w:rPr>
                <w:rFonts w:ascii="Calibri"/>
                <w:sz w:val="20"/>
              </w:rPr>
              <w:t>2,  8,</w:t>
            </w:r>
            <w:r>
              <w:rPr>
                <w:rFonts w:ascii="Calibri"/>
                <w:spacing w:val="-4"/>
                <w:sz w:val="20"/>
              </w:rPr>
              <w:t xml:space="preserve"> </w:t>
            </w:r>
            <w:r>
              <w:rPr>
                <w:rFonts w:ascii="Calibri"/>
                <w:sz w:val="20"/>
              </w:rPr>
              <w:t>10</w:t>
            </w:r>
          </w:p>
        </w:tc>
      </w:tr>
      <w:tr w:rsidR="001463D6">
        <w:trPr>
          <w:trHeight w:hRule="exact" w:val="2164"/>
        </w:trPr>
        <w:tc>
          <w:tcPr>
            <w:tcW w:w="1138" w:type="dxa"/>
            <w:tcBorders>
              <w:top w:val="nil"/>
              <w:left w:val="single" w:sz="4" w:space="0" w:color="000000"/>
              <w:bottom w:val="nil"/>
              <w:right w:val="single" w:sz="4" w:space="0" w:color="000000"/>
            </w:tcBorders>
          </w:tcPr>
          <w:p w:rsidR="001463D6" w:rsidRDefault="00FB514D">
            <w:pPr>
              <w:pStyle w:val="TableParagraph"/>
              <w:spacing w:line="255" w:lineRule="exact"/>
              <w:ind w:left="103"/>
              <w:rPr>
                <w:rFonts w:ascii="Calibri Light" w:eastAsia="Calibri Light" w:hAnsi="Calibri Light" w:cs="Calibri Light"/>
              </w:rPr>
            </w:pPr>
            <w:r>
              <w:rPr>
                <w:rFonts w:ascii="Calibri Light"/>
              </w:rPr>
              <w:t>ANNO</w:t>
            </w:r>
          </w:p>
        </w:tc>
        <w:tc>
          <w:tcPr>
            <w:tcW w:w="958" w:type="dxa"/>
            <w:tcBorders>
              <w:top w:val="nil"/>
              <w:left w:val="single" w:sz="4" w:space="0" w:color="000000"/>
              <w:bottom w:val="nil"/>
              <w:right w:val="single" w:sz="4" w:space="0" w:color="000000"/>
            </w:tcBorders>
          </w:tcPr>
          <w:p w:rsidR="001463D6" w:rsidRDefault="001463D6"/>
        </w:tc>
        <w:tc>
          <w:tcPr>
            <w:tcW w:w="4061" w:type="dxa"/>
            <w:tcBorders>
              <w:top w:val="nil"/>
              <w:left w:val="single" w:sz="4" w:space="0" w:color="000000"/>
              <w:bottom w:val="nil"/>
              <w:right w:val="single" w:sz="4" w:space="0" w:color="000000"/>
            </w:tcBorders>
          </w:tcPr>
          <w:p w:rsidR="001463D6" w:rsidRPr="005E5159" w:rsidRDefault="00FB514D">
            <w:pPr>
              <w:pStyle w:val="TableParagraph"/>
              <w:spacing w:line="208" w:lineRule="exact"/>
              <w:ind w:left="103"/>
              <w:rPr>
                <w:rFonts w:ascii="Calibri" w:eastAsia="Calibri" w:hAnsi="Calibri" w:cs="Calibri"/>
                <w:sz w:val="20"/>
                <w:szCs w:val="20"/>
                <w:lang w:val="it-IT"/>
              </w:rPr>
            </w:pPr>
            <w:r w:rsidRPr="005E5159">
              <w:rPr>
                <w:rFonts w:ascii="Calibri"/>
                <w:sz w:val="20"/>
                <w:lang w:val="it-IT"/>
              </w:rPr>
              <w:t>analizzando singole operazioni in</w:t>
            </w:r>
            <w:r w:rsidRPr="005E5159">
              <w:rPr>
                <w:rFonts w:ascii="Calibri"/>
                <w:spacing w:val="-12"/>
                <w:sz w:val="20"/>
                <w:lang w:val="it-IT"/>
              </w:rPr>
              <w:t xml:space="preserve"> </w:t>
            </w:r>
            <w:r w:rsidRPr="005E5159">
              <w:rPr>
                <w:rFonts w:ascii="Calibri"/>
                <w:sz w:val="20"/>
                <w:lang w:val="it-IT"/>
              </w:rPr>
              <w:t>contesti</w:t>
            </w:r>
          </w:p>
          <w:p w:rsidR="001463D6" w:rsidRPr="005E5159" w:rsidRDefault="00FB514D">
            <w:pPr>
              <w:pStyle w:val="TableParagraph"/>
              <w:ind w:left="103"/>
              <w:rPr>
                <w:rFonts w:ascii="Calibri" w:eastAsia="Calibri" w:hAnsi="Calibri" w:cs="Calibri"/>
                <w:sz w:val="20"/>
                <w:szCs w:val="20"/>
                <w:lang w:val="it-IT"/>
              </w:rPr>
            </w:pPr>
            <w:r w:rsidRPr="005E5159">
              <w:rPr>
                <w:rFonts w:ascii="Calibri"/>
                <w:sz w:val="20"/>
                <w:lang w:val="it-IT"/>
              </w:rPr>
              <w:t>mutevoli.</w:t>
            </w:r>
          </w:p>
          <w:p w:rsidR="001463D6" w:rsidRPr="005E5159" w:rsidRDefault="00FB514D">
            <w:pPr>
              <w:pStyle w:val="TableParagraph"/>
              <w:ind w:left="103" w:right="157"/>
              <w:rPr>
                <w:rFonts w:ascii="Calibri" w:eastAsia="Calibri" w:hAnsi="Calibri" w:cs="Calibri"/>
                <w:sz w:val="20"/>
                <w:szCs w:val="20"/>
                <w:lang w:val="it-IT"/>
              </w:rPr>
            </w:pPr>
            <w:r w:rsidRPr="005E5159">
              <w:rPr>
                <w:rFonts w:ascii="Calibri" w:eastAsia="Calibri" w:hAnsi="Calibri" w:cs="Calibri"/>
                <w:sz w:val="20"/>
                <w:szCs w:val="20"/>
                <w:lang w:val="it-IT"/>
              </w:rPr>
              <w:t>Saper operare nel sistema informativo aziendale rapportandosi con i flussi</w:t>
            </w:r>
            <w:r w:rsidRPr="005E5159">
              <w:rPr>
                <w:rFonts w:ascii="Calibri" w:eastAsia="Calibri" w:hAnsi="Calibri" w:cs="Calibri"/>
                <w:spacing w:val="-14"/>
                <w:sz w:val="20"/>
                <w:szCs w:val="20"/>
                <w:lang w:val="it-IT"/>
              </w:rPr>
              <w:t xml:space="preserve"> </w:t>
            </w:r>
            <w:r w:rsidRPr="005E5159">
              <w:rPr>
                <w:rFonts w:ascii="Calibri" w:eastAsia="Calibri" w:hAnsi="Calibri" w:cs="Calibri"/>
                <w:sz w:val="20"/>
                <w:szCs w:val="20"/>
                <w:lang w:val="it-IT"/>
              </w:rPr>
              <w:t>informativi esterni ed interni della gestione. Collaborare alla gestione dei principali documenti</w:t>
            </w:r>
            <w:r w:rsidRPr="005E5159">
              <w:rPr>
                <w:rFonts w:ascii="Calibri" w:eastAsia="Calibri" w:hAnsi="Calibri" w:cs="Calibri"/>
                <w:spacing w:val="-14"/>
                <w:sz w:val="20"/>
                <w:szCs w:val="20"/>
                <w:lang w:val="it-IT"/>
              </w:rPr>
              <w:t xml:space="preserve"> </w:t>
            </w:r>
            <w:r w:rsidRPr="005E5159">
              <w:rPr>
                <w:rFonts w:ascii="Calibri" w:eastAsia="Calibri" w:hAnsi="Calibri" w:cs="Calibri"/>
                <w:sz w:val="20"/>
                <w:szCs w:val="20"/>
                <w:lang w:val="it-IT"/>
              </w:rPr>
              <w:t>aziendali curandone anche l’aspetto  grafico, assicurando la conformità alle norme e individuando le modalità di realizzazione</w:t>
            </w:r>
            <w:r w:rsidRPr="005E5159">
              <w:rPr>
                <w:rFonts w:ascii="Calibri" w:eastAsia="Calibri" w:hAnsi="Calibri" w:cs="Calibri"/>
                <w:spacing w:val="-19"/>
                <w:sz w:val="20"/>
                <w:szCs w:val="20"/>
                <w:lang w:val="it-IT"/>
              </w:rPr>
              <w:t xml:space="preserve"> </w:t>
            </w:r>
            <w:r w:rsidRPr="005E5159">
              <w:rPr>
                <w:rFonts w:ascii="Calibri" w:eastAsia="Calibri" w:hAnsi="Calibri" w:cs="Calibri"/>
                <w:sz w:val="20"/>
                <w:szCs w:val="20"/>
                <w:lang w:val="it-IT"/>
              </w:rPr>
              <w:t>più</w:t>
            </w:r>
          </w:p>
        </w:tc>
        <w:tc>
          <w:tcPr>
            <w:tcW w:w="3144" w:type="dxa"/>
            <w:tcBorders>
              <w:top w:val="nil"/>
              <w:left w:val="single" w:sz="4" w:space="0" w:color="000000"/>
              <w:bottom w:val="nil"/>
              <w:right w:val="single" w:sz="4" w:space="0" w:color="000000"/>
            </w:tcBorders>
          </w:tcPr>
          <w:p w:rsidR="001463D6" w:rsidRPr="005E5159" w:rsidRDefault="00FB514D">
            <w:pPr>
              <w:pStyle w:val="TableParagraph"/>
              <w:spacing w:before="18" w:line="259" w:lineRule="auto"/>
              <w:ind w:left="95" w:right="329"/>
              <w:rPr>
                <w:rFonts w:ascii="Calibri" w:eastAsia="Calibri" w:hAnsi="Calibri" w:cs="Calibri"/>
                <w:sz w:val="20"/>
                <w:szCs w:val="20"/>
                <w:lang w:val="it-IT"/>
              </w:rPr>
            </w:pPr>
            <w:r w:rsidRPr="005E5159">
              <w:rPr>
                <w:rFonts w:ascii="Calibri" w:eastAsia="Calibri" w:hAnsi="Calibri" w:cs="Calibri"/>
                <w:sz w:val="20"/>
                <w:szCs w:val="20"/>
                <w:lang w:val="it-IT"/>
              </w:rPr>
              <w:t>gestione dell’azienda</w:t>
            </w:r>
            <w:r w:rsidRPr="005E5159">
              <w:rPr>
                <w:rFonts w:ascii="Calibri" w:eastAsia="Calibri" w:hAnsi="Calibri" w:cs="Calibri"/>
                <w:spacing w:val="-10"/>
                <w:sz w:val="20"/>
                <w:szCs w:val="20"/>
                <w:lang w:val="it-IT"/>
              </w:rPr>
              <w:t xml:space="preserve"> </w:t>
            </w:r>
            <w:r w:rsidRPr="005E5159">
              <w:rPr>
                <w:rFonts w:ascii="Calibri" w:eastAsia="Calibri" w:hAnsi="Calibri" w:cs="Calibri"/>
                <w:sz w:val="20"/>
                <w:szCs w:val="20"/>
                <w:lang w:val="it-IT"/>
              </w:rPr>
              <w:t>formulando esempi e ipotesi</w:t>
            </w:r>
            <w:r w:rsidRPr="005E5159">
              <w:rPr>
                <w:rFonts w:ascii="Calibri" w:eastAsia="Calibri" w:hAnsi="Calibri" w:cs="Calibri"/>
                <w:spacing w:val="-9"/>
                <w:sz w:val="20"/>
                <w:szCs w:val="20"/>
                <w:lang w:val="it-IT"/>
              </w:rPr>
              <w:t xml:space="preserve"> </w:t>
            </w:r>
            <w:r w:rsidRPr="005E5159">
              <w:rPr>
                <w:rFonts w:ascii="Calibri" w:eastAsia="Calibri" w:hAnsi="Calibri" w:cs="Calibri"/>
                <w:sz w:val="20"/>
                <w:szCs w:val="20"/>
                <w:lang w:val="it-IT"/>
              </w:rPr>
              <w:t>operative.</w:t>
            </w:r>
          </w:p>
          <w:p w:rsidR="001463D6" w:rsidRPr="005E5159" w:rsidRDefault="00FB514D">
            <w:pPr>
              <w:pStyle w:val="TableParagraph"/>
              <w:spacing w:line="259" w:lineRule="auto"/>
              <w:ind w:left="95" w:right="649"/>
              <w:rPr>
                <w:rFonts w:ascii="Calibri" w:eastAsia="Calibri" w:hAnsi="Calibri" w:cs="Calibri"/>
                <w:sz w:val="20"/>
                <w:szCs w:val="20"/>
                <w:lang w:val="it-IT"/>
              </w:rPr>
            </w:pPr>
            <w:r w:rsidRPr="005E5159">
              <w:rPr>
                <w:rFonts w:ascii="Calibri" w:hAnsi="Calibri"/>
                <w:sz w:val="20"/>
                <w:lang w:val="it-IT"/>
              </w:rPr>
              <w:t>Identificare le modalità di trasmissione e rilevazione</w:t>
            </w:r>
            <w:r w:rsidRPr="005E5159">
              <w:rPr>
                <w:rFonts w:ascii="Calibri" w:hAnsi="Calibri"/>
                <w:spacing w:val="-11"/>
                <w:sz w:val="20"/>
                <w:lang w:val="it-IT"/>
              </w:rPr>
              <w:t xml:space="preserve"> </w:t>
            </w:r>
            <w:r w:rsidRPr="005E5159">
              <w:rPr>
                <w:rFonts w:ascii="Calibri" w:hAnsi="Calibri"/>
                <w:sz w:val="20"/>
                <w:lang w:val="it-IT"/>
              </w:rPr>
              <w:t xml:space="preserve">dei </w:t>
            </w:r>
            <w:proofErr w:type="spellStart"/>
            <w:r w:rsidRPr="005E5159">
              <w:rPr>
                <w:rFonts w:ascii="Calibri" w:hAnsi="Calibri"/>
                <w:sz w:val="20"/>
                <w:lang w:val="it-IT"/>
              </w:rPr>
              <w:t>flussiinformativi</w:t>
            </w:r>
            <w:proofErr w:type="spellEnd"/>
            <w:r w:rsidRPr="005E5159">
              <w:rPr>
                <w:rFonts w:ascii="Calibri" w:hAnsi="Calibri"/>
                <w:spacing w:val="-10"/>
                <w:sz w:val="20"/>
                <w:lang w:val="it-IT"/>
              </w:rPr>
              <w:t xml:space="preserve"> </w:t>
            </w:r>
            <w:r w:rsidRPr="005E5159">
              <w:rPr>
                <w:rFonts w:ascii="Calibri" w:hAnsi="Calibri"/>
                <w:sz w:val="20"/>
                <w:lang w:val="it-IT"/>
              </w:rPr>
              <w:t>aziendali.</w:t>
            </w:r>
          </w:p>
          <w:p w:rsidR="001463D6" w:rsidRPr="005E5159" w:rsidRDefault="00FB514D">
            <w:pPr>
              <w:pStyle w:val="TableParagraph"/>
              <w:spacing w:line="259" w:lineRule="auto"/>
              <w:ind w:left="95" w:right="256"/>
              <w:rPr>
                <w:rFonts w:ascii="Calibri" w:eastAsia="Calibri" w:hAnsi="Calibri" w:cs="Calibri"/>
                <w:sz w:val="20"/>
                <w:szCs w:val="20"/>
                <w:lang w:val="it-IT"/>
              </w:rPr>
            </w:pPr>
            <w:r w:rsidRPr="005E5159">
              <w:rPr>
                <w:rFonts w:ascii="Calibri"/>
                <w:sz w:val="20"/>
                <w:lang w:val="it-IT"/>
              </w:rPr>
              <w:t>Contribuire alla stesura dei documenti aziendali alla luce</w:t>
            </w:r>
            <w:r w:rsidRPr="005E5159">
              <w:rPr>
                <w:rFonts w:ascii="Calibri"/>
                <w:spacing w:val="-14"/>
                <w:sz w:val="20"/>
                <w:lang w:val="it-IT"/>
              </w:rPr>
              <w:t xml:space="preserve"> </w:t>
            </w:r>
            <w:r w:rsidRPr="005E5159">
              <w:rPr>
                <w:rFonts w:ascii="Calibri"/>
                <w:sz w:val="20"/>
                <w:lang w:val="it-IT"/>
              </w:rPr>
              <w:t>delle clausole contrattuali nazionali</w:t>
            </w:r>
            <w:r w:rsidRPr="005E5159">
              <w:rPr>
                <w:rFonts w:ascii="Calibri"/>
                <w:spacing w:val="-13"/>
                <w:sz w:val="20"/>
                <w:lang w:val="it-IT"/>
              </w:rPr>
              <w:t xml:space="preserve"> </w:t>
            </w:r>
            <w:r w:rsidRPr="005E5159">
              <w:rPr>
                <w:rFonts w:ascii="Calibri"/>
                <w:sz w:val="20"/>
                <w:lang w:val="it-IT"/>
              </w:rPr>
              <w:t>e</w:t>
            </w:r>
          </w:p>
        </w:tc>
        <w:tc>
          <w:tcPr>
            <w:tcW w:w="2297" w:type="dxa"/>
            <w:tcBorders>
              <w:top w:val="nil"/>
              <w:left w:val="single" w:sz="4" w:space="0" w:color="000000"/>
              <w:bottom w:val="nil"/>
              <w:right w:val="single" w:sz="4" w:space="0" w:color="000000"/>
            </w:tcBorders>
          </w:tcPr>
          <w:p w:rsidR="001463D6" w:rsidRPr="005E5159" w:rsidRDefault="00FB514D">
            <w:pPr>
              <w:pStyle w:val="TableParagraph"/>
              <w:spacing w:line="209" w:lineRule="exact"/>
              <w:ind w:left="103"/>
              <w:rPr>
                <w:rFonts w:ascii="Calibri" w:eastAsia="Calibri" w:hAnsi="Calibri" w:cs="Calibri"/>
                <w:sz w:val="20"/>
                <w:szCs w:val="20"/>
                <w:lang w:val="it-IT"/>
              </w:rPr>
            </w:pPr>
            <w:r w:rsidRPr="005E5159">
              <w:rPr>
                <w:rFonts w:ascii="Calibri"/>
                <w:sz w:val="20"/>
                <w:lang w:val="it-IT"/>
              </w:rPr>
              <w:t>Metodi e sistemi</w:t>
            </w:r>
            <w:r w:rsidRPr="005E5159">
              <w:rPr>
                <w:rFonts w:ascii="Calibri"/>
                <w:spacing w:val="-7"/>
                <w:sz w:val="20"/>
                <w:lang w:val="it-IT"/>
              </w:rPr>
              <w:t xml:space="preserve"> </w:t>
            </w:r>
            <w:r w:rsidRPr="005E5159">
              <w:rPr>
                <w:rFonts w:ascii="Calibri"/>
                <w:sz w:val="20"/>
                <w:lang w:val="it-IT"/>
              </w:rPr>
              <w:t>di</w:t>
            </w:r>
          </w:p>
          <w:p w:rsidR="001463D6" w:rsidRPr="005E5159" w:rsidRDefault="00FB514D">
            <w:pPr>
              <w:pStyle w:val="TableParagraph"/>
              <w:ind w:left="103"/>
              <w:rPr>
                <w:rFonts w:ascii="Calibri" w:eastAsia="Calibri" w:hAnsi="Calibri" w:cs="Calibri"/>
                <w:sz w:val="20"/>
                <w:szCs w:val="20"/>
                <w:lang w:val="it-IT"/>
              </w:rPr>
            </w:pPr>
            <w:r w:rsidRPr="005E5159">
              <w:rPr>
                <w:rFonts w:ascii="Calibri"/>
                <w:sz w:val="20"/>
                <w:lang w:val="it-IT"/>
              </w:rPr>
              <w:t>scritture.</w:t>
            </w:r>
          </w:p>
          <w:p w:rsidR="001463D6" w:rsidRPr="005E5159" w:rsidRDefault="00FB514D">
            <w:pPr>
              <w:pStyle w:val="TableParagraph"/>
              <w:ind w:left="103" w:right="498"/>
              <w:rPr>
                <w:rFonts w:ascii="Calibri" w:eastAsia="Calibri" w:hAnsi="Calibri" w:cs="Calibri"/>
                <w:sz w:val="20"/>
                <w:szCs w:val="20"/>
                <w:lang w:val="it-IT"/>
              </w:rPr>
            </w:pPr>
            <w:r w:rsidRPr="005E5159">
              <w:rPr>
                <w:rFonts w:ascii="Calibri"/>
                <w:sz w:val="20"/>
                <w:lang w:val="it-IT"/>
              </w:rPr>
              <w:t>Elementi del</w:t>
            </w:r>
            <w:r w:rsidRPr="005E5159">
              <w:rPr>
                <w:rFonts w:ascii="Calibri"/>
                <w:spacing w:val="-4"/>
                <w:sz w:val="20"/>
                <w:lang w:val="it-IT"/>
              </w:rPr>
              <w:t xml:space="preserve"> </w:t>
            </w:r>
            <w:r w:rsidRPr="005E5159">
              <w:rPr>
                <w:rFonts w:ascii="Calibri"/>
                <w:sz w:val="20"/>
                <w:lang w:val="it-IT"/>
              </w:rPr>
              <w:t>sistema tributario</w:t>
            </w:r>
            <w:r w:rsidRPr="005E5159">
              <w:rPr>
                <w:rFonts w:ascii="Calibri"/>
                <w:spacing w:val="-5"/>
                <w:sz w:val="20"/>
                <w:lang w:val="it-IT"/>
              </w:rPr>
              <w:t xml:space="preserve"> </w:t>
            </w:r>
            <w:r w:rsidRPr="005E5159">
              <w:rPr>
                <w:rFonts w:ascii="Calibri"/>
                <w:sz w:val="20"/>
                <w:lang w:val="it-IT"/>
              </w:rPr>
              <w:t>italiano.</w:t>
            </w:r>
          </w:p>
          <w:p w:rsidR="001463D6" w:rsidRPr="005E5159" w:rsidRDefault="001463D6">
            <w:pPr>
              <w:pStyle w:val="TableParagraph"/>
              <w:spacing w:before="11"/>
              <w:rPr>
                <w:rFonts w:ascii="Calibri" w:eastAsia="Calibri" w:hAnsi="Calibri" w:cs="Calibri"/>
                <w:b/>
                <w:bCs/>
                <w:sz w:val="19"/>
                <w:szCs w:val="19"/>
                <w:lang w:val="it-IT"/>
              </w:rPr>
            </w:pPr>
          </w:p>
          <w:p w:rsidR="001463D6" w:rsidRPr="005E5159" w:rsidRDefault="00FB514D">
            <w:pPr>
              <w:pStyle w:val="TableParagraph"/>
              <w:ind w:left="103" w:right="289"/>
              <w:rPr>
                <w:rFonts w:ascii="Calibri" w:eastAsia="Calibri" w:hAnsi="Calibri" w:cs="Calibri"/>
                <w:sz w:val="20"/>
                <w:szCs w:val="20"/>
                <w:lang w:val="it-IT"/>
              </w:rPr>
            </w:pPr>
            <w:r w:rsidRPr="005E5159">
              <w:rPr>
                <w:rFonts w:ascii="Calibri"/>
                <w:sz w:val="20"/>
                <w:lang w:val="it-IT"/>
              </w:rPr>
              <w:t>I principali documenti aziendali e le relative clausole commerciali</w:t>
            </w:r>
            <w:r w:rsidRPr="005E5159">
              <w:rPr>
                <w:rFonts w:ascii="Calibri"/>
                <w:spacing w:val="-8"/>
                <w:sz w:val="20"/>
                <w:lang w:val="it-IT"/>
              </w:rPr>
              <w:t xml:space="preserve"> </w:t>
            </w:r>
            <w:r w:rsidRPr="005E5159">
              <w:rPr>
                <w:rFonts w:ascii="Calibri"/>
                <w:sz w:val="20"/>
                <w:lang w:val="it-IT"/>
              </w:rPr>
              <w:t>in campo nazionale</w:t>
            </w:r>
            <w:r w:rsidRPr="005E5159">
              <w:rPr>
                <w:rFonts w:ascii="Calibri"/>
                <w:spacing w:val="-7"/>
                <w:sz w:val="20"/>
                <w:lang w:val="it-IT"/>
              </w:rPr>
              <w:t xml:space="preserve"> </w:t>
            </w:r>
            <w:r w:rsidRPr="005E5159">
              <w:rPr>
                <w:rFonts w:ascii="Calibri"/>
                <w:sz w:val="20"/>
                <w:lang w:val="it-IT"/>
              </w:rPr>
              <w:t>e</w:t>
            </w:r>
          </w:p>
        </w:tc>
        <w:tc>
          <w:tcPr>
            <w:tcW w:w="1469" w:type="dxa"/>
            <w:tcBorders>
              <w:top w:val="nil"/>
              <w:left w:val="single" w:sz="4" w:space="0" w:color="000000"/>
              <w:bottom w:val="nil"/>
              <w:right w:val="single" w:sz="4" w:space="0" w:color="000000"/>
            </w:tcBorders>
          </w:tcPr>
          <w:p w:rsidR="001463D6" w:rsidRDefault="00FB514D">
            <w:pPr>
              <w:pStyle w:val="TableParagraph"/>
              <w:spacing w:line="209" w:lineRule="exact"/>
              <w:ind w:left="103"/>
              <w:rPr>
                <w:rFonts w:ascii="Calibri" w:eastAsia="Calibri" w:hAnsi="Calibri" w:cs="Calibri"/>
                <w:sz w:val="20"/>
                <w:szCs w:val="20"/>
              </w:rPr>
            </w:pPr>
            <w:proofErr w:type="spellStart"/>
            <w:r>
              <w:rPr>
                <w:rFonts w:ascii="Calibri"/>
                <w:sz w:val="20"/>
              </w:rPr>
              <w:t>scientifico</w:t>
            </w:r>
            <w:proofErr w:type="spellEnd"/>
            <w:r>
              <w:rPr>
                <w:rFonts w:ascii="Calibri"/>
                <w:sz w:val="20"/>
              </w:rPr>
              <w:t>,</w:t>
            </w:r>
          </w:p>
          <w:p w:rsidR="001463D6" w:rsidRDefault="00FB514D">
            <w:pPr>
              <w:pStyle w:val="TableParagraph"/>
              <w:ind w:left="103" w:right="260"/>
              <w:rPr>
                <w:rFonts w:ascii="Calibri" w:eastAsia="Calibri" w:hAnsi="Calibri" w:cs="Calibri"/>
                <w:sz w:val="20"/>
                <w:szCs w:val="20"/>
              </w:rPr>
            </w:pPr>
            <w:proofErr w:type="spellStart"/>
            <w:r>
              <w:rPr>
                <w:rFonts w:ascii="Calibri"/>
                <w:sz w:val="20"/>
              </w:rPr>
              <w:t>tecnologico</w:t>
            </w:r>
            <w:proofErr w:type="spellEnd"/>
            <w:r>
              <w:rPr>
                <w:rFonts w:ascii="Calibri"/>
                <w:sz w:val="20"/>
              </w:rPr>
              <w:t xml:space="preserve"> e </w:t>
            </w:r>
            <w:proofErr w:type="spellStart"/>
            <w:r>
              <w:rPr>
                <w:rFonts w:ascii="Calibri"/>
                <w:w w:val="95"/>
                <w:sz w:val="20"/>
              </w:rPr>
              <w:t>professionale</w:t>
            </w:r>
            <w:proofErr w:type="spellEnd"/>
          </w:p>
        </w:tc>
        <w:tc>
          <w:tcPr>
            <w:tcW w:w="2287" w:type="dxa"/>
            <w:tcBorders>
              <w:top w:val="nil"/>
              <w:left w:val="single" w:sz="4" w:space="0" w:color="000000"/>
              <w:bottom w:val="nil"/>
              <w:right w:val="single" w:sz="4" w:space="0" w:color="000000"/>
            </w:tcBorders>
          </w:tcPr>
          <w:p w:rsidR="001463D6" w:rsidRDefault="001463D6"/>
        </w:tc>
      </w:tr>
      <w:tr w:rsidR="001463D6">
        <w:trPr>
          <w:trHeight w:hRule="exact" w:val="254"/>
        </w:trPr>
        <w:tc>
          <w:tcPr>
            <w:tcW w:w="1138" w:type="dxa"/>
            <w:tcBorders>
              <w:top w:val="nil"/>
              <w:left w:val="single" w:sz="4" w:space="0" w:color="000000"/>
              <w:bottom w:val="nil"/>
              <w:right w:val="single" w:sz="4" w:space="0" w:color="000000"/>
            </w:tcBorders>
          </w:tcPr>
          <w:p w:rsidR="001463D6" w:rsidRDefault="001463D6"/>
        </w:tc>
        <w:tc>
          <w:tcPr>
            <w:tcW w:w="958" w:type="dxa"/>
            <w:tcBorders>
              <w:top w:val="nil"/>
              <w:left w:val="single" w:sz="4" w:space="0" w:color="000000"/>
              <w:bottom w:val="nil"/>
              <w:right w:val="single" w:sz="4" w:space="0" w:color="000000"/>
            </w:tcBorders>
          </w:tcPr>
          <w:p w:rsidR="001463D6" w:rsidRDefault="001463D6"/>
        </w:tc>
        <w:tc>
          <w:tcPr>
            <w:tcW w:w="4061" w:type="dxa"/>
            <w:tcBorders>
              <w:top w:val="nil"/>
              <w:left w:val="single" w:sz="4" w:space="0" w:color="000000"/>
              <w:bottom w:val="nil"/>
              <w:right w:val="single" w:sz="4" w:space="0" w:color="000000"/>
            </w:tcBorders>
          </w:tcPr>
          <w:p w:rsidR="001463D6" w:rsidRDefault="00FB514D">
            <w:pPr>
              <w:pStyle w:val="TableParagraph"/>
              <w:spacing w:line="240" w:lineRule="exact"/>
              <w:ind w:left="103"/>
              <w:rPr>
                <w:rFonts w:ascii="Calibri" w:eastAsia="Calibri" w:hAnsi="Calibri" w:cs="Calibri"/>
                <w:sz w:val="20"/>
                <w:szCs w:val="20"/>
              </w:rPr>
            </w:pPr>
            <w:proofErr w:type="spellStart"/>
            <w:r>
              <w:rPr>
                <w:rFonts w:ascii="Calibri"/>
                <w:sz w:val="20"/>
              </w:rPr>
              <w:t>adeguate</w:t>
            </w:r>
            <w:proofErr w:type="spellEnd"/>
            <w:r>
              <w:rPr>
                <w:rFonts w:ascii="Calibri"/>
                <w:sz w:val="20"/>
              </w:rPr>
              <w:t>.</w:t>
            </w:r>
          </w:p>
        </w:tc>
        <w:tc>
          <w:tcPr>
            <w:tcW w:w="3144" w:type="dxa"/>
            <w:tcBorders>
              <w:top w:val="nil"/>
              <w:left w:val="single" w:sz="4" w:space="0" w:color="000000"/>
              <w:bottom w:val="nil"/>
              <w:right w:val="single" w:sz="4" w:space="0" w:color="000000"/>
            </w:tcBorders>
          </w:tcPr>
          <w:p w:rsidR="001463D6" w:rsidRDefault="00FB514D">
            <w:pPr>
              <w:pStyle w:val="TableParagraph"/>
              <w:spacing w:line="210" w:lineRule="exact"/>
              <w:ind w:left="95"/>
              <w:rPr>
                <w:rFonts w:ascii="Calibri" w:eastAsia="Calibri" w:hAnsi="Calibri" w:cs="Calibri"/>
                <w:sz w:val="20"/>
                <w:szCs w:val="20"/>
              </w:rPr>
            </w:pPr>
            <w:proofErr w:type="spellStart"/>
            <w:r>
              <w:rPr>
                <w:rFonts w:ascii="Calibri"/>
                <w:sz w:val="20"/>
              </w:rPr>
              <w:t>internazionali</w:t>
            </w:r>
            <w:proofErr w:type="spellEnd"/>
            <w:r>
              <w:rPr>
                <w:rFonts w:ascii="Calibri"/>
                <w:sz w:val="20"/>
              </w:rPr>
              <w:t xml:space="preserve"> di </w:t>
            </w:r>
            <w:proofErr w:type="spellStart"/>
            <w:r>
              <w:rPr>
                <w:rFonts w:ascii="Calibri"/>
                <w:sz w:val="20"/>
              </w:rPr>
              <w:t>trasporto</w:t>
            </w:r>
            <w:proofErr w:type="spellEnd"/>
            <w:r>
              <w:rPr>
                <w:rFonts w:ascii="Calibri"/>
                <w:spacing w:val="-11"/>
                <w:sz w:val="20"/>
              </w:rPr>
              <w:t xml:space="preserve"> </w:t>
            </w:r>
            <w:r>
              <w:rPr>
                <w:rFonts w:ascii="Calibri"/>
                <w:sz w:val="20"/>
              </w:rPr>
              <w:t>e</w:t>
            </w:r>
          </w:p>
        </w:tc>
        <w:tc>
          <w:tcPr>
            <w:tcW w:w="2297" w:type="dxa"/>
            <w:tcBorders>
              <w:top w:val="nil"/>
              <w:left w:val="single" w:sz="4" w:space="0" w:color="000000"/>
              <w:bottom w:val="nil"/>
              <w:right w:val="single" w:sz="4" w:space="0" w:color="000000"/>
            </w:tcBorders>
          </w:tcPr>
          <w:p w:rsidR="001463D6" w:rsidRDefault="00FB514D">
            <w:pPr>
              <w:pStyle w:val="TableParagraph"/>
              <w:spacing w:line="241" w:lineRule="exact"/>
              <w:ind w:left="103"/>
              <w:rPr>
                <w:rFonts w:ascii="Calibri" w:eastAsia="Calibri" w:hAnsi="Calibri" w:cs="Calibri"/>
                <w:sz w:val="20"/>
                <w:szCs w:val="20"/>
              </w:rPr>
            </w:pPr>
            <w:proofErr w:type="spellStart"/>
            <w:r>
              <w:rPr>
                <w:rFonts w:ascii="Calibri"/>
                <w:sz w:val="20"/>
              </w:rPr>
              <w:t>internazionale</w:t>
            </w:r>
            <w:proofErr w:type="spellEnd"/>
            <w:r>
              <w:rPr>
                <w:rFonts w:ascii="Calibri"/>
                <w:sz w:val="20"/>
              </w:rPr>
              <w:t>.</w:t>
            </w:r>
          </w:p>
        </w:tc>
        <w:tc>
          <w:tcPr>
            <w:tcW w:w="1469" w:type="dxa"/>
            <w:tcBorders>
              <w:top w:val="nil"/>
              <w:left w:val="single" w:sz="4" w:space="0" w:color="000000"/>
              <w:bottom w:val="nil"/>
              <w:right w:val="single" w:sz="4" w:space="0" w:color="000000"/>
            </w:tcBorders>
          </w:tcPr>
          <w:p w:rsidR="001463D6" w:rsidRDefault="001463D6"/>
        </w:tc>
        <w:tc>
          <w:tcPr>
            <w:tcW w:w="2287" w:type="dxa"/>
            <w:tcBorders>
              <w:top w:val="nil"/>
              <w:left w:val="single" w:sz="4" w:space="0" w:color="000000"/>
              <w:bottom w:val="nil"/>
              <w:right w:val="single" w:sz="4" w:space="0" w:color="000000"/>
            </w:tcBorders>
          </w:tcPr>
          <w:p w:rsidR="001463D6" w:rsidRDefault="001463D6"/>
        </w:tc>
      </w:tr>
      <w:tr w:rsidR="001463D6">
        <w:trPr>
          <w:trHeight w:hRule="exact" w:val="249"/>
        </w:trPr>
        <w:tc>
          <w:tcPr>
            <w:tcW w:w="1138" w:type="dxa"/>
            <w:tcBorders>
              <w:top w:val="nil"/>
              <w:left w:val="single" w:sz="4" w:space="0" w:color="000000"/>
              <w:bottom w:val="nil"/>
              <w:right w:val="single" w:sz="4" w:space="0" w:color="000000"/>
            </w:tcBorders>
          </w:tcPr>
          <w:p w:rsidR="001463D6" w:rsidRDefault="001463D6"/>
        </w:tc>
        <w:tc>
          <w:tcPr>
            <w:tcW w:w="958" w:type="dxa"/>
            <w:tcBorders>
              <w:top w:val="nil"/>
              <w:left w:val="single" w:sz="4" w:space="0" w:color="000000"/>
              <w:bottom w:val="nil"/>
              <w:right w:val="single" w:sz="4" w:space="0" w:color="000000"/>
            </w:tcBorders>
          </w:tcPr>
          <w:p w:rsidR="001463D6" w:rsidRDefault="001463D6"/>
        </w:tc>
        <w:tc>
          <w:tcPr>
            <w:tcW w:w="4061" w:type="dxa"/>
            <w:tcBorders>
              <w:top w:val="nil"/>
              <w:left w:val="single" w:sz="4" w:space="0" w:color="000000"/>
              <w:bottom w:val="nil"/>
              <w:right w:val="single" w:sz="4" w:space="0" w:color="000000"/>
            </w:tcBorders>
          </w:tcPr>
          <w:p w:rsidR="001463D6" w:rsidRDefault="001463D6"/>
        </w:tc>
        <w:tc>
          <w:tcPr>
            <w:tcW w:w="3144" w:type="dxa"/>
            <w:tcBorders>
              <w:top w:val="nil"/>
              <w:left w:val="single" w:sz="4" w:space="0" w:color="000000"/>
              <w:bottom w:val="nil"/>
              <w:right w:val="single" w:sz="4" w:space="0" w:color="000000"/>
            </w:tcBorders>
          </w:tcPr>
          <w:p w:rsidR="001463D6" w:rsidRDefault="00FB514D">
            <w:pPr>
              <w:pStyle w:val="TableParagraph"/>
              <w:spacing w:line="220" w:lineRule="exact"/>
              <w:ind w:left="95"/>
              <w:rPr>
                <w:rFonts w:ascii="Calibri" w:eastAsia="Calibri" w:hAnsi="Calibri" w:cs="Calibri"/>
                <w:sz w:val="20"/>
                <w:szCs w:val="20"/>
              </w:rPr>
            </w:pPr>
            <w:proofErr w:type="spellStart"/>
            <w:r>
              <w:rPr>
                <w:rFonts w:ascii="Calibri"/>
                <w:sz w:val="20"/>
              </w:rPr>
              <w:t>assicurazione</w:t>
            </w:r>
            <w:proofErr w:type="spellEnd"/>
            <w:r>
              <w:rPr>
                <w:rFonts w:ascii="Calibri"/>
                <w:sz w:val="20"/>
              </w:rPr>
              <w:t xml:space="preserve"> e </w:t>
            </w:r>
            <w:proofErr w:type="spellStart"/>
            <w:r>
              <w:rPr>
                <w:rFonts w:ascii="Calibri"/>
                <w:sz w:val="20"/>
              </w:rPr>
              <w:t>della</w:t>
            </w:r>
            <w:proofErr w:type="spellEnd"/>
            <w:r>
              <w:rPr>
                <w:rFonts w:ascii="Calibri"/>
                <w:spacing w:val="-12"/>
                <w:sz w:val="20"/>
              </w:rPr>
              <w:t xml:space="preserve"> </w:t>
            </w:r>
            <w:proofErr w:type="spellStart"/>
            <w:r>
              <w:rPr>
                <w:rFonts w:ascii="Calibri"/>
                <w:sz w:val="20"/>
              </w:rPr>
              <w:t>normativa</w:t>
            </w:r>
            <w:proofErr w:type="spellEnd"/>
          </w:p>
        </w:tc>
        <w:tc>
          <w:tcPr>
            <w:tcW w:w="2297" w:type="dxa"/>
            <w:tcBorders>
              <w:top w:val="nil"/>
              <w:left w:val="single" w:sz="4" w:space="0" w:color="000000"/>
              <w:bottom w:val="nil"/>
              <w:right w:val="single" w:sz="4" w:space="0" w:color="000000"/>
            </w:tcBorders>
          </w:tcPr>
          <w:p w:rsidR="001463D6" w:rsidRDefault="001463D6"/>
        </w:tc>
        <w:tc>
          <w:tcPr>
            <w:tcW w:w="1469" w:type="dxa"/>
            <w:tcBorders>
              <w:top w:val="nil"/>
              <w:left w:val="single" w:sz="4" w:space="0" w:color="000000"/>
              <w:bottom w:val="nil"/>
              <w:right w:val="single" w:sz="4" w:space="0" w:color="000000"/>
            </w:tcBorders>
          </w:tcPr>
          <w:p w:rsidR="001463D6" w:rsidRDefault="001463D6"/>
        </w:tc>
        <w:tc>
          <w:tcPr>
            <w:tcW w:w="2287" w:type="dxa"/>
            <w:tcBorders>
              <w:top w:val="nil"/>
              <w:left w:val="single" w:sz="4" w:space="0" w:color="000000"/>
              <w:bottom w:val="nil"/>
              <w:right w:val="single" w:sz="4" w:space="0" w:color="000000"/>
            </w:tcBorders>
          </w:tcPr>
          <w:p w:rsidR="001463D6" w:rsidRDefault="001463D6"/>
        </w:tc>
      </w:tr>
      <w:tr w:rsidR="001463D6" w:rsidRPr="000D62D7">
        <w:trPr>
          <w:trHeight w:hRule="exact" w:val="264"/>
        </w:trPr>
        <w:tc>
          <w:tcPr>
            <w:tcW w:w="1138" w:type="dxa"/>
            <w:tcBorders>
              <w:top w:val="nil"/>
              <w:left w:val="single" w:sz="4" w:space="0" w:color="000000"/>
              <w:bottom w:val="nil"/>
              <w:right w:val="single" w:sz="4" w:space="0" w:color="000000"/>
            </w:tcBorders>
          </w:tcPr>
          <w:p w:rsidR="001463D6" w:rsidRDefault="001463D6"/>
        </w:tc>
        <w:tc>
          <w:tcPr>
            <w:tcW w:w="958" w:type="dxa"/>
            <w:tcBorders>
              <w:top w:val="nil"/>
              <w:left w:val="single" w:sz="4" w:space="0" w:color="000000"/>
              <w:bottom w:val="nil"/>
              <w:right w:val="single" w:sz="4" w:space="0" w:color="000000"/>
            </w:tcBorders>
          </w:tcPr>
          <w:p w:rsidR="001463D6" w:rsidRDefault="001463D6"/>
        </w:tc>
        <w:tc>
          <w:tcPr>
            <w:tcW w:w="4061" w:type="dxa"/>
            <w:tcBorders>
              <w:top w:val="nil"/>
              <w:left w:val="single" w:sz="4" w:space="0" w:color="000000"/>
              <w:bottom w:val="nil"/>
              <w:right w:val="single" w:sz="4" w:space="0" w:color="000000"/>
            </w:tcBorders>
          </w:tcPr>
          <w:p w:rsidR="001463D6" w:rsidRDefault="001463D6"/>
        </w:tc>
        <w:tc>
          <w:tcPr>
            <w:tcW w:w="3144" w:type="dxa"/>
            <w:tcBorders>
              <w:top w:val="nil"/>
              <w:left w:val="single" w:sz="4" w:space="0" w:color="000000"/>
              <w:bottom w:val="nil"/>
              <w:right w:val="single" w:sz="4" w:space="0" w:color="000000"/>
            </w:tcBorders>
          </w:tcPr>
          <w:p w:rsidR="001463D6" w:rsidRPr="005E5159" w:rsidRDefault="00FB514D">
            <w:pPr>
              <w:pStyle w:val="TableParagraph"/>
              <w:spacing w:line="236" w:lineRule="exact"/>
              <w:ind w:left="95"/>
              <w:rPr>
                <w:rFonts w:ascii="Calibri" w:eastAsia="Calibri" w:hAnsi="Calibri" w:cs="Calibri"/>
                <w:sz w:val="20"/>
                <w:szCs w:val="20"/>
                <w:lang w:val="it-IT"/>
              </w:rPr>
            </w:pPr>
            <w:r w:rsidRPr="005E5159">
              <w:rPr>
                <w:rFonts w:ascii="Calibri"/>
                <w:sz w:val="20"/>
                <w:lang w:val="it-IT"/>
              </w:rPr>
              <w:t>fiscale, in un contesto di</w:t>
            </w:r>
            <w:r w:rsidRPr="005E5159">
              <w:rPr>
                <w:rFonts w:ascii="Calibri"/>
                <w:spacing w:val="-15"/>
                <w:sz w:val="20"/>
                <w:lang w:val="it-IT"/>
              </w:rPr>
              <w:t xml:space="preserve"> </w:t>
            </w:r>
            <w:r w:rsidRPr="005E5159">
              <w:rPr>
                <w:rFonts w:ascii="Calibri"/>
                <w:sz w:val="20"/>
                <w:lang w:val="it-IT"/>
              </w:rPr>
              <w:t>situazioni</w:t>
            </w:r>
          </w:p>
        </w:tc>
        <w:tc>
          <w:tcPr>
            <w:tcW w:w="2297" w:type="dxa"/>
            <w:tcBorders>
              <w:top w:val="nil"/>
              <w:left w:val="single" w:sz="4" w:space="0" w:color="000000"/>
              <w:bottom w:val="nil"/>
              <w:right w:val="single" w:sz="4" w:space="0" w:color="000000"/>
            </w:tcBorders>
          </w:tcPr>
          <w:p w:rsidR="001463D6" w:rsidRPr="005E5159" w:rsidRDefault="001463D6">
            <w:pPr>
              <w:rPr>
                <w:lang w:val="it-IT"/>
              </w:rPr>
            </w:pPr>
          </w:p>
        </w:tc>
        <w:tc>
          <w:tcPr>
            <w:tcW w:w="1469" w:type="dxa"/>
            <w:tcBorders>
              <w:top w:val="nil"/>
              <w:left w:val="single" w:sz="4" w:space="0" w:color="000000"/>
              <w:bottom w:val="nil"/>
              <w:right w:val="single" w:sz="4" w:space="0" w:color="000000"/>
            </w:tcBorders>
          </w:tcPr>
          <w:p w:rsidR="001463D6" w:rsidRPr="005E5159" w:rsidRDefault="001463D6">
            <w:pPr>
              <w:rPr>
                <w:lang w:val="it-IT"/>
              </w:rPr>
            </w:pPr>
          </w:p>
        </w:tc>
        <w:tc>
          <w:tcPr>
            <w:tcW w:w="2287" w:type="dxa"/>
            <w:tcBorders>
              <w:top w:val="nil"/>
              <w:left w:val="single" w:sz="4" w:space="0" w:color="000000"/>
              <w:bottom w:val="nil"/>
              <w:right w:val="single" w:sz="4" w:space="0" w:color="000000"/>
            </w:tcBorders>
          </w:tcPr>
          <w:p w:rsidR="001463D6" w:rsidRPr="005E5159" w:rsidRDefault="001463D6">
            <w:pPr>
              <w:rPr>
                <w:lang w:val="it-IT"/>
              </w:rPr>
            </w:pPr>
          </w:p>
        </w:tc>
      </w:tr>
      <w:tr w:rsidR="001463D6">
        <w:trPr>
          <w:trHeight w:hRule="exact" w:val="543"/>
        </w:trPr>
        <w:tc>
          <w:tcPr>
            <w:tcW w:w="1138" w:type="dxa"/>
            <w:tcBorders>
              <w:top w:val="nil"/>
              <w:left w:val="single" w:sz="4" w:space="0" w:color="000000"/>
              <w:bottom w:val="single" w:sz="4" w:space="0" w:color="000000"/>
              <w:right w:val="single" w:sz="4" w:space="0" w:color="000000"/>
            </w:tcBorders>
          </w:tcPr>
          <w:p w:rsidR="001463D6" w:rsidRPr="005E5159" w:rsidRDefault="001463D6">
            <w:pPr>
              <w:rPr>
                <w:lang w:val="it-IT"/>
              </w:rPr>
            </w:pPr>
          </w:p>
        </w:tc>
        <w:tc>
          <w:tcPr>
            <w:tcW w:w="958" w:type="dxa"/>
            <w:tcBorders>
              <w:top w:val="nil"/>
              <w:left w:val="single" w:sz="4" w:space="0" w:color="000000"/>
              <w:bottom w:val="single" w:sz="4" w:space="0" w:color="000000"/>
              <w:right w:val="single" w:sz="4" w:space="0" w:color="000000"/>
            </w:tcBorders>
          </w:tcPr>
          <w:p w:rsidR="001463D6" w:rsidRPr="005E5159" w:rsidRDefault="001463D6">
            <w:pPr>
              <w:rPr>
                <w:lang w:val="it-IT"/>
              </w:rPr>
            </w:pPr>
          </w:p>
        </w:tc>
        <w:tc>
          <w:tcPr>
            <w:tcW w:w="4061" w:type="dxa"/>
            <w:tcBorders>
              <w:top w:val="nil"/>
              <w:left w:val="single" w:sz="4" w:space="0" w:color="000000"/>
              <w:bottom w:val="single" w:sz="4" w:space="0" w:color="000000"/>
              <w:right w:val="single" w:sz="4" w:space="0" w:color="000000"/>
            </w:tcBorders>
          </w:tcPr>
          <w:p w:rsidR="001463D6" w:rsidRPr="005E5159" w:rsidRDefault="001463D6">
            <w:pPr>
              <w:rPr>
                <w:lang w:val="it-IT"/>
              </w:rPr>
            </w:pPr>
          </w:p>
        </w:tc>
        <w:tc>
          <w:tcPr>
            <w:tcW w:w="3144" w:type="dxa"/>
            <w:tcBorders>
              <w:top w:val="nil"/>
              <w:left w:val="single" w:sz="4" w:space="0" w:color="000000"/>
              <w:bottom w:val="single" w:sz="4" w:space="0" w:color="000000"/>
              <w:right w:val="single" w:sz="4" w:space="0" w:color="000000"/>
            </w:tcBorders>
          </w:tcPr>
          <w:p w:rsidR="001463D6" w:rsidRDefault="00FB514D">
            <w:pPr>
              <w:pStyle w:val="TableParagraph"/>
              <w:spacing w:line="236" w:lineRule="exact"/>
              <w:ind w:left="95"/>
              <w:rPr>
                <w:rFonts w:ascii="Calibri" w:eastAsia="Calibri" w:hAnsi="Calibri" w:cs="Calibri"/>
                <w:sz w:val="20"/>
                <w:szCs w:val="20"/>
              </w:rPr>
            </w:pPr>
            <w:proofErr w:type="spellStart"/>
            <w:r>
              <w:rPr>
                <w:rFonts w:ascii="Calibri"/>
                <w:sz w:val="20"/>
              </w:rPr>
              <w:t>mutevoli</w:t>
            </w:r>
            <w:proofErr w:type="spellEnd"/>
            <w:r>
              <w:rPr>
                <w:rFonts w:ascii="Calibri"/>
                <w:sz w:val="20"/>
              </w:rPr>
              <w:t>.</w:t>
            </w:r>
          </w:p>
        </w:tc>
        <w:tc>
          <w:tcPr>
            <w:tcW w:w="2297" w:type="dxa"/>
            <w:tcBorders>
              <w:top w:val="nil"/>
              <w:left w:val="single" w:sz="4" w:space="0" w:color="000000"/>
              <w:bottom w:val="single" w:sz="4" w:space="0" w:color="000000"/>
              <w:right w:val="single" w:sz="4" w:space="0" w:color="000000"/>
            </w:tcBorders>
          </w:tcPr>
          <w:p w:rsidR="001463D6" w:rsidRDefault="001463D6"/>
        </w:tc>
        <w:tc>
          <w:tcPr>
            <w:tcW w:w="1469" w:type="dxa"/>
            <w:tcBorders>
              <w:top w:val="nil"/>
              <w:left w:val="single" w:sz="4" w:space="0" w:color="000000"/>
              <w:bottom w:val="single" w:sz="4" w:space="0" w:color="000000"/>
              <w:right w:val="single" w:sz="4" w:space="0" w:color="000000"/>
            </w:tcBorders>
          </w:tcPr>
          <w:p w:rsidR="001463D6" w:rsidRDefault="001463D6"/>
        </w:tc>
        <w:tc>
          <w:tcPr>
            <w:tcW w:w="2287" w:type="dxa"/>
            <w:tcBorders>
              <w:top w:val="nil"/>
              <w:left w:val="single" w:sz="4" w:space="0" w:color="000000"/>
              <w:bottom w:val="single" w:sz="4" w:space="0" w:color="000000"/>
              <w:right w:val="single" w:sz="4" w:space="0" w:color="000000"/>
            </w:tcBorders>
          </w:tcPr>
          <w:p w:rsidR="001463D6" w:rsidRDefault="001463D6"/>
        </w:tc>
      </w:tr>
    </w:tbl>
    <w:p w:rsidR="001463D6" w:rsidRDefault="001463D6">
      <w:pPr>
        <w:sectPr w:rsidR="001463D6">
          <w:pgSz w:w="16840" w:h="11900" w:orient="landscape"/>
          <w:pgMar w:top="240" w:right="620" w:bottom="280" w:left="620" w:header="720" w:footer="720" w:gutter="0"/>
          <w:cols w:space="720"/>
        </w:sectPr>
      </w:pPr>
    </w:p>
    <w:p w:rsidR="001463D6" w:rsidRPr="005E5159" w:rsidRDefault="00FB514D">
      <w:pPr>
        <w:spacing w:before="45" w:line="235" w:lineRule="auto"/>
        <w:ind w:left="231" w:right="227"/>
        <w:jc w:val="both"/>
        <w:rPr>
          <w:rFonts w:ascii="Calibri" w:eastAsia="Calibri" w:hAnsi="Calibri" w:cs="Calibri"/>
          <w:sz w:val="28"/>
          <w:szCs w:val="28"/>
          <w:lang w:val="it-IT"/>
        </w:rPr>
      </w:pPr>
      <w:r w:rsidRPr="005E5159">
        <w:rPr>
          <w:rFonts w:ascii="Calibri" w:eastAsia="Calibri" w:hAnsi="Calibri" w:cs="Calibri"/>
          <w:b/>
          <w:bCs/>
          <w:sz w:val="28"/>
          <w:szCs w:val="28"/>
          <w:lang w:val="it-IT"/>
        </w:rPr>
        <w:lastRenderedPageBreak/>
        <w:t>Competenza in uscita n° 2</w:t>
      </w:r>
      <w:r w:rsidRPr="005E5159">
        <w:rPr>
          <w:rFonts w:ascii="Calibri" w:eastAsia="Calibri" w:hAnsi="Calibri" w:cs="Calibri"/>
          <w:position w:val="13"/>
          <w:sz w:val="18"/>
          <w:szCs w:val="18"/>
          <w:lang w:val="it-IT"/>
        </w:rPr>
        <w:t>(1)</w:t>
      </w:r>
      <w:r w:rsidRPr="005E5159">
        <w:rPr>
          <w:rFonts w:ascii="Calibri" w:eastAsia="Calibri" w:hAnsi="Calibri" w:cs="Calibri"/>
          <w:b/>
          <w:bCs/>
          <w:sz w:val="28"/>
          <w:szCs w:val="28"/>
          <w:lang w:val="it-IT"/>
        </w:rPr>
        <w:t xml:space="preserve">: </w:t>
      </w:r>
      <w:r w:rsidRPr="005E5159">
        <w:rPr>
          <w:rFonts w:ascii="Calibri" w:eastAsia="Calibri" w:hAnsi="Calibri" w:cs="Calibri"/>
          <w:i/>
          <w:sz w:val="28"/>
          <w:szCs w:val="28"/>
          <w:lang w:val="it-IT"/>
        </w:rPr>
        <w:t xml:space="preserve">Curare l’applicazione, l’adattamento e l’implementazione dei sistemi informativi </w:t>
      </w:r>
      <w:proofErr w:type="gramStart"/>
      <w:r w:rsidRPr="005E5159">
        <w:rPr>
          <w:rFonts w:ascii="Calibri" w:eastAsia="Calibri" w:hAnsi="Calibri" w:cs="Calibri"/>
          <w:i/>
          <w:sz w:val="28"/>
          <w:szCs w:val="28"/>
          <w:lang w:val="it-IT"/>
        </w:rPr>
        <w:t>aziendali,  contribuendo</w:t>
      </w:r>
      <w:proofErr w:type="gramEnd"/>
      <w:r w:rsidRPr="005E5159">
        <w:rPr>
          <w:rFonts w:ascii="Calibri" w:eastAsia="Calibri" w:hAnsi="Calibri" w:cs="Calibri"/>
          <w:i/>
          <w:sz w:val="28"/>
          <w:szCs w:val="28"/>
          <w:lang w:val="it-IT"/>
        </w:rPr>
        <w:t xml:space="preserve">  a  semplici  personalizzazioni   degli   applicativi   informatici   e   degli   spazi   di   archiviazione   aziendale,   a   supporto dei processi amministrativi, logistici o commerciali, tenendo conto delle norme, degli strumenti e dei processi che garantiscono il trattamento dei dati e la loro protezione in condizioni di sicurezza e</w:t>
      </w:r>
      <w:r w:rsidRPr="005E5159">
        <w:rPr>
          <w:rFonts w:ascii="Calibri" w:eastAsia="Calibri" w:hAnsi="Calibri" w:cs="Calibri"/>
          <w:i/>
          <w:spacing w:val="31"/>
          <w:sz w:val="28"/>
          <w:szCs w:val="28"/>
          <w:lang w:val="it-IT"/>
        </w:rPr>
        <w:t xml:space="preserve"> </w:t>
      </w:r>
      <w:r w:rsidRPr="005E5159">
        <w:rPr>
          <w:rFonts w:ascii="Calibri" w:eastAsia="Calibri" w:hAnsi="Calibri" w:cs="Calibri"/>
          <w:i/>
          <w:sz w:val="28"/>
          <w:szCs w:val="28"/>
          <w:lang w:val="it-IT"/>
        </w:rPr>
        <w:t>riservatezza.</w:t>
      </w:r>
    </w:p>
    <w:p w:rsidR="001463D6" w:rsidRPr="005E5159" w:rsidRDefault="00FB514D">
      <w:pPr>
        <w:spacing w:before="34"/>
        <w:ind w:left="233"/>
        <w:jc w:val="both"/>
        <w:rPr>
          <w:rFonts w:ascii="Calibri Light" w:eastAsia="Calibri Light" w:hAnsi="Calibri Light" w:cs="Calibri Light"/>
          <w:lang w:val="it-IT"/>
        </w:rPr>
      </w:pPr>
      <w:r w:rsidRPr="005E5159">
        <w:rPr>
          <w:rFonts w:ascii="Calibri Light"/>
          <w:lang w:val="it-IT"/>
        </w:rPr>
        <w:t>TRAGUARDI INTERMEDI IN TERMINI</w:t>
      </w:r>
      <w:r w:rsidRPr="005E5159">
        <w:rPr>
          <w:rFonts w:ascii="Calibri Light"/>
          <w:spacing w:val="-6"/>
          <w:lang w:val="it-IT"/>
        </w:rPr>
        <w:t xml:space="preserve"> </w:t>
      </w:r>
      <w:r w:rsidRPr="005E5159">
        <w:rPr>
          <w:rFonts w:ascii="Calibri Light"/>
          <w:lang w:val="it-IT"/>
        </w:rPr>
        <w:t>DI:</w:t>
      </w:r>
    </w:p>
    <w:p w:rsidR="001463D6" w:rsidRPr="005E5159" w:rsidRDefault="001463D6">
      <w:pPr>
        <w:spacing w:before="3"/>
        <w:rPr>
          <w:rFonts w:ascii="Calibri Light" w:eastAsia="Calibri Light" w:hAnsi="Calibri Light" w:cs="Calibri Light"/>
          <w:sz w:val="15"/>
          <w:szCs w:val="15"/>
          <w:lang w:val="it-IT"/>
        </w:rPr>
      </w:pPr>
    </w:p>
    <w:tbl>
      <w:tblPr>
        <w:tblStyle w:val="TableNormal"/>
        <w:tblW w:w="0" w:type="auto"/>
        <w:tblInd w:w="118" w:type="dxa"/>
        <w:tblLayout w:type="fixed"/>
        <w:tblLook w:val="01E0" w:firstRow="1" w:lastRow="1" w:firstColumn="1" w:lastColumn="1" w:noHBand="0" w:noVBand="0"/>
      </w:tblPr>
      <w:tblGrid>
        <w:gridCol w:w="1078"/>
        <w:gridCol w:w="1027"/>
        <w:gridCol w:w="3631"/>
        <w:gridCol w:w="3597"/>
        <w:gridCol w:w="2412"/>
        <w:gridCol w:w="1546"/>
        <w:gridCol w:w="2062"/>
      </w:tblGrid>
      <w:tr w:rsidR="001463D6">
        <w:trPr>
          <w:trHeight w:hRule="exact" w:val="1481"/>
        </w:trPr>
        <w:tc>
          <w:tcPr>
            <w:tcW w:w="107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
              <w:ind w:left="132" w:right="121" w:firstLine="26"/>
              <w:rPr>
                <w:rFonts w:ascii="Calibri Light" w:eastAsia="Calibri Light" w:hAnsi="Calibri Light" w:cs="Calibri Light"/>
              </w:rPr>
            </w:pPr>
            <w:proofErr w:type="spellStart"/>
            <w:r>
              <w:rPr>
                <w:rFonts w:ascii="Calibri Light" w:hAnsi="Calibri Light"/>
                <w:spacing w:val="-3"/>
              </w:rPr>
              <w:t>periodo</w:t>
            </w:r>
            <w:proofErr w:type="spellEnd"/>
            <w:r>
              <w:rPr>
                <w:rFonts w:ascii="Calibri Light" w:hAnsi="Calibri Light"/>
                <w:spacing w:val="-3"/>
              </w:rPr>
              <w:t xml:space="preserve">/ </w:t>
            </w:r>
            <w:proofErr w:type="spellStart"/>
            <w:r>
              <w:rPr>
                <w:rFonts w:ascii="Calibri Light" w:hAnsi="Calibri Light"/>
                <w:spacing w:val="-3"/>
              </w:rPr>
              <w:t>annualità</w:t>
            </w:r>
            <w:proofErr w:type="spellEnd"/>
          </w:p>
        </w:tc>
        <w:tc>
          <w:tcPr>
            <w:tcW w:w="1027"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
              <w:ind w:left="184" w:right="175" w:hanging="2"/>
              <w:jc w:val="center"/>
              <w:rPr>
                <w:rFonts w:ascii="Calibri Light" w:eastAsia="Calibri Light" w:hAnsi="Calibri Light" w:cs="Calibri Light"/>
                <w:sz w:val="16"/>
                <w:szCs w:val="16"/>
              </w:rPr>
            </w:pPr>
            <w:proofErr w:type="spellStart"/>
            <w:r>
              <w:rPr>
                <w:rFonts w:ascii="Calibri Light"/>
              </w:rPr>
              <w:t>Livelli</w:t>
            </w:r>
            <w:proofErr w:type="spellEnd"/>
            <w:r>
              <w:rPr>
                <w:rFonts w:ascii="Calibri Light"/>
              </w:rPr>
              <w:t xml:space="preserve"> del </w:t>
            </w:r>
            <w:r>
              <w:rPr>
                <w:rFonts w:ascii="Calibri Light"/>
                <w:spacing w:val="-3"/>
              </w:rPr>
              <w:t>QNQ</w:t>
            </w:r>
            <w:r>
              <w:rPr>
                <w:rFonts w:ascii="Calibri Light"/>
                <w:spacing w:val="4"/>
              </w:rPr>
              <w:t xml:space="preserve"> </w:t>
            </w:r>
            <w:r>
              <w:rPr>
                <w:rFonts w:ascii="Calibri Light"/>
                <w:spacing w:val="-3"/>
                <w:sz w:val="18"/>
              </w:rPr>
              <w:t>(</w:t>
            </w:r>
            <w:r>
              <w:rPr>
                <w:rFonts w:ascii="Calibri Light"/>
                <w:spacing w:val="-3"/>
                <w:sz w:val="16"/>
              </w:rPr>
              <w:t>2)</w:t>
            </w:r>
          </w:p>
        </w:tc>
        <w:tc>
          <w:tcPr>
            <w:tcW w:w="3631"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
              <w:ind w:left="1207"/>
              <w:rPr>
                <w:rFonts w:ascii="Calibri Light" w:eastAsia="Calibri Light" w:hAnsi="Calibri Light" w:cs="Calibri Light"/>
              </w:rPr>
            </w:pPr>
            <w:r>
              <w:rPr>
                <w:rFonts w:ascii="Calibri Light"/>
                <w:spacing w:val="-3"/>
              </w:rPr>
              <w:t>COMPETENZE</w:t>
            </w:r>
          </w:p>
          <w:p w:rsidR="001463D6" w:rsidRDefault="00FB514D">
            <w:pPr>
              <w:pStyle w:val="TableParagraph"/>
              <w:ind w:left="1209"/>
              <w:rPr>
                <w:rFonts w:ascii="Calibri Light" w:eastAsia="Calibri Light" w:hAnsi="Calibri Light" w:cs="Calibri Light"/>
                <w:sz w:val="18"/>
                <w:szCs w:val="18"/>
              </w:rPr>
            </w:pPr>
            <w:proofErr w:type="spellStart"/>
            <w:r>
              <w:rPr>
                <w:rFonts w:ascii="Calibri Light"/>
                <w:spacing w:val="-3"/>
              </w:rPr>
              <w:t>Intermedie</w:t>
            </w:r>
            <w:proofErr w:type="spellEnd"/>
            <w:r>
              <w:rPr>
                <w:rFonts w:ascii="Calibri Light"/>
                <w:spacing w:val="1"/>
              </w:rPr>
              <w:t xml:space="preserve"> </w:t>
            </w:r>
            <w:r>
              <w:rPr>
                <w:rFonts w:ascii="Calibri Light"/>
                <w:sz w:val="18"/>
              </w:rPr>
              <w:t>(3)</w:t>
            </w:r>
          </w:p>
        </w:tc>
        <w:tc>
          <w:tcPr>
            <w:tcW w:w="3597"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
              <w:ind w:left="4"/>
              <w:jc w:val="center"/>
              <w:rPr>
                <w:rFonts w:ascii="Calibri Light" w:eastAsia="Calibri Light" w:hAnsi="Calibri Light" w:cs="Calibri Light"/>
              </w:rPr>
            </w:pPr>
            <w:r>
              <w:rPr>
                <w:rFonts w:ascii="Calibri Light" w:hAnsi="Calibri Light"/>
              </w:rPr>
              <w:t>ABILITÀ</w:t>
            </w:r>
          </w:p>
        </w:tc>
        <w:tc>
          <w:tcPr>
            <w:tcW w:w="2412"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
              <w:ind w:left="602"/>
              <w:rPr>
                <w:rFonts w:ascii="Calibri Light" w:eastAsia="Calibri Light" w:hAnsi="Calibri Light" w:cs="Calibri Light"/>
              </w:rPr>
            </w:pPr>
            <w:r>
              <w:rPr>
                <w:rFonts w:ascii="Calibri Light"/>
                <w:spacing w:val="-3"/>
              </w:rPr>
              <w:t>CONOSCENZE</w:t>
            </w:r>
          </w:p>
        </w:tc>
        <w:tc>
          <w:tcPr>
            <w:tcW w:w="1546"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
              <w:ind w:left="288" w:right="277" w:firstLine="297"/>
              <w:rPr>
                <w:rFonts w:ascii="Calibri Light" w:eastAsia="Calibri Light" w:hAnsi="Calibri Light" w:cs="Calibri Light"/>
              </w:rPr>
            </w:pPr>
            <w:r>
              <w:rPr>
                <w:rFonts w:ascii="Calibri Light"/>
              </w:rPr>
              <w:t xml:space="preserve">ASSI </w:t>
            </w:r>
            <w:r>
              <w:rPr>
                <w:rFonts w:ascii="Calibri Light"/>
                <w:spacing w:val="-3"/>
              </w:rPr>
              <w:t>CULTURALI COINVOLTI</w:t>
            </w:r>
          </w:p>
        </w:tc>
        <w:tc>
          <w:tcPr>
            <w:tcW w:w="2062"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4"/>
              <w:ind w:left="151" w:right="150"/>
              <w:jc w:val="center"/>
              <w:rPr>
                <w:rFonts w:ascii="Calibri Light" w:eastAsia="Calibri Light" w:hAnsi="Calibri Light" w:cs="Calibri Light"/>
                <w:sz w:val="20"/>
                <w:szCs w:val="20"/>
                <w:lang w:val="it-IT"/>
              </w:rPr>
            </w:pPr>
            <w:r w:rsidRPr="005E5159">
              <w:rPr>
                <w:rFonts w:ascii="Calibri Light" w:eastAsia="Calibri Light" w:hAnsi="Calibri Light" w:cs="Calibri Light"/>
                <w:sz w:val="20"/>
                <w:szCs w:val="20"/>
                <w:lang w:val="it-IT"/>
              </w:rPr>
              <w:t>Eventuali</w:t>
            </w:r>
            <w:r w:rsidRPr="005E5159">
              <w:rPr>
                <w:rFonts w:ascii="Calibri Light" w:eastAsia="Calibri Light" w:hAnsi="Calibri Light" w:cs="Calibri Light"/>
                <w:spacing w:val="-19"/>
                <w:sz w:val="20"/>
                <w:szCs w:val="20"/>
                <w:lang w:val="it-IT"/>
              </w:rPr>
              <w:t xml:space="preserve"> </w:t>
            </w:r>
            <w:r w:rsidRPr="005E5159">
              <w:rPr>
                <w:rFonts w:ascii="Calibri Light" w:eastAsia="Calibri Light" w:hAnsi="Calibri Light" w:cs="Calibri Light"/>
                <w:sz w:val="20"/>
                <w:szCs w:val="20"/>
                <w:lang w:val="it-IT"/>
              </w:rPr>
              <w:t>raccordi</w:t>
            </w:r>
            <w:r w:rsidRPr="005E5159">
              <w:rPr>
                <w:rFonts w:ascii="Calibri Light" w:eastAsia="Calibri Light" w:hAnsi="Calibri Light" w:cs="Calibri Light"/>
                <w:spacing w:val="-19"/>
                <w:sz w:val="20"/>
                <w:szCs w:val="20"/>
                <w:lang w:val="it-IT"/>
              </w:rPr>
              <w:t xml:space="preserve"> </w:t>
            </w:r>
            <w:r w:rsidRPr="005E5159">
              <w:rPr>
                <w:rFonts w:ascii="Calibri Light" w:eastAsia="Calibri Light" w:hAnsi="Calibri Light" w:cs="Calibri Light"/>
                <w:sz w:val="20"/>
                <w:szCs w:val="20"/>
                <w:lang w:val="it-IT"/>
              </w:rPr>
              <w:t>con le competenze di cui agli insegnamenti dell’area generale (Allegato 1</w:t>
            </w:r>
            <w:r w:rsidRPr="005E5159">
              <w:rPr>
                <w:rFonts w:ascii="Calibri Light" w:eastAsia="Calibri Light" w:hAnsi="Calibri Light" w:cs="Calibri Light"/>
                <w:spacing w:val="-22"/>
                <w:sz w:val="20"/>
                <w:szCs w:val="20"/>
                <w:lang w:val="it-IT"/>
              </w:rPr>
              <w:t xml:space="preserve"> </w:t>
            </w:r>
            <w:r w:rsidRPr="005E5159">
              <w:rPr>
                <w:rFonts w:ascii="Calibri Light" w:eastAsia="Calibri Light" w:hAnsi="Calibri Light" w:cs="Calibri Light"/>
                <w:sz w:val="20"/>
                <w:szCs w:val="20"/>
                <w:lang w:val="it-IT"/>
              </w:rPr>
              <w:t>al</w:t>
            </w:r>
          </w:p>
          <w:p w:rsidR="001463D6" w:rsidRDefault="00FB514D">
            <w:pPr>
              <w:pStyle w:val="TableParagraph"/>
              <w:spacing w:line="242" w:lineRule="exact"/>
              <w:ind w:left="1"/>
              <w:jc w:val="center"/>
              <w:rPr>
                <w:rFonts w:ascii="Calibri Light" w:eastAsia="Calibri Light" w:hAnsi="Calibri Light" w:cs="Calibri Light"/>
                <w:sz w:val="16"/>
                <w:szCs w:val="16"/>
              </w:rPr>
            </w:pPr>
            <w:proofErr w:type="spellStart"/>
            <w:r>
              <w:rPr>
                <w:rFonts w:ascii="Calibri Light"/>
                <w:sz w:val="20"/>
              </w:rPr>
              <w:t>Regolamento</w:t>
            </w:r>
            <w:proofErr w:type="spellEnd"/>
            <w:r>
              <w:rPr>
                <w:rFonts w:ascii="Calibri Light"/>
                <w:sz w:val="20"/>
              </w:rPr>
              <w:t>)</w:t>
            </w:r>
            <w:r>
              <w:rPr>
                <w:rFonts w:ascii="Calibri Light"/>
                <w:spacing w:val="-30"/>
                <w:sz w:val="20"/>
              </w:rPr>
              <w:t xml:space="preserve"> </w:t>
            </w:r>
            <w:r>
              <w:rPr>
                <w:rFonts w:ascii="Calibri Light"/>
                <w:sz w:val="16"/>
              </w:rPr>
              <w:t>(4)</w:t>
            </w:r>
          </w:p>
        </w:tc>
      </w:tr>
      <w:tr w:rsidR="001463D6">
        <w:trPr>
          <w:trHeight w:hRule="exact" w:val="281"/>
        </w:trPr>
        <w:tc>
          <w:tcPr>
            <w:tcW w:w="1078" w:type="dxa"/>
            <w:tcBorders>
              <w:top w:val="single" w:sz="4" w:space="0" w:color="000000"/>
              <w:left w:val="single" w:sz="4" w:space="0" w:color="000000"/>
              <w:bottom w:val="nil"/>
              <w:right w:val="single" w:sz="4" w:space="0" w:color="000000"/>
            </w:tcBorders>
          </w:tcPr>
          <w:p w:rsidR="001463D6" w:rsidRDefault="00FB514D">
            <w:pPr>
              <w:pStyle w:val="TableParagraph"/>
              <w:spacing w:line="266" w:lineRule="exact"/>
              <w:ind w:left="103"/>
              <w:rPr>
                <w:rFonts w:ascii="Calibri Light" w:eastAsia="Calibri Light" w:hAnsi="Calibri Light" w:cs="Calibri Light"/>
              </w:rPr>
            </w:pPr>
            <w:r>
              <w:rPr>
                <w:rFonts w:ascii="Calibri Light"/>
              </w:rPr>
              <w:t>TERZO</w:t>
            </w:r>
          </w:p>
        </w:tc>
        <w:tc>
          <w:tcPr>
            <w:tcW w:w="1027" w:type="dxa"/>
            <w:tcBorders>
              <w:top w:val="single" w:sz="4" w:space="0" w:color="000000"/>
              <w:left w:val="single" w:sz="4" w:space="0" w:color="000000"/>
              <w:bottom w:val="nil"/>
              <w:right w:val="single" w:sz="4" w:space="0" w:color="000000"/>
            </w:tcBorders>
          </w:tcPr>
          <w:p w:rsidR="001463D6" w:rsidRDefault="00FB514D">
            <w:pPr>
              <w:pStyle w:val="TableParagraph"/>
              <w:spacing w:line="266" w:lineRule="exact"/>
              <w:ind w:left="1"/>
              <w:jc w:val="center"/>
              <w:rPr>
                <w:rFonts w:ascii="Calibri Light" w:eastAsia="Calibri Light" w:hAnsi="Calibri Light" w:cs="Calibri Light"/>
              </w:rPr>
            </w:pPr>
            <w:r>
              <w:rPr>
                <w:rFonts w:ascii="Calibri Light"/>
              </w:rPr>
              <w:t>3</w:t>
            </w:r>
          </w:p>
        </w:tc>
        <w:tc>
          <w:tcPr>
            <w:tcW w:w="3631" w:type="dxa"/>
            <w:tcBorders>
              <w:top w:val="single" w:sz="4" w:space="0" w:color="000000"/>
              <w:left w:val="single" w:sz="4" w:space="0" w:color="000000"/>
              <w:bottom w:val="nil"/>
              <w:right w:val="single" w:sz="4" w:space="0" w:color="000000"/>
            </w:tcBorders>
          </w:tcPr>
          <w:p w:rsidR="001463D6" w:rsidRDefault="00FB514D">
            <w:pPr>
              <w:pStyle w:val="TableParagraph"/>
              <w:spacing w:before="29"/>
              <w:ind w:left="103"/>
              <w:rPr>
                <w:rFonts w:ascii="Calibri" w:eastAsia="Calibri" w:hAnsi="Calibri" w:cs="Calibri"/>
                <w:sz w:val="20"/>
                <w:szCs w:val="20"/>
              </w:rPr>
            </w:pPr>
            <w:proofErr w:type="spellStart"/>
            <w:r>
              <w:rPr>
                <w:rFonts w:ascii="Calibri"/>
                <w:sz w:val="20"/>
              </w:rPr>
              <w:t>Utilizzare</w:t>
            </w:r>
            <w:proofErr w:type="spellEnd"/>
            <w:r>
              <w:rPr>
                <w:rFonts w:ascii="Calibri"/>
                <w:sz w:val="20"/>
              </w:rPr>
              <w:t xml:space="preserve"> software </w:t>
            </w:r>
            <w:proofErr w:type="spellStart"/>
            <w:r>
              <w:rPr>
                <w:rFonts w:ascii="Calibri"/>
                <w:sz w:val="20"/>
              </w:rPr>
              <w:t>applicativi</w:t>
            </w:r>
            <w:proofErr w:type="spellEnd"/>
            <w:r>
              <w:rPr>
                <w:rFonts w:ascii="Calibri"/>
                <w:spacing w:val="-10"/>
                <w:sz w:val="20"/>
              </w:rPr>
              <w:t xml:space="preserve"> </w:t>
            </w:r>
            <w:r>
              <w:rPr>
                <w:rFonts w:ascii="Calibri"/>
                <w:sz w:val="20"/>
              </w:rPr>
              <w:t>secondo</w:t>
            </w:r>
          </w:p>
        </w:tc>
        <w:tc>
          <w:tcPr>
            <w:tcW w:w="3597" w:type="dxa"/>
            <w:tcBorders>
              <w:top w:val="single" w:sz="4" w:space="0" w:color="000000"/>
              <w:left w:val="single" w:sz="4" w:space="0" w:color="000000"/>
              <w:bottom w:val="nil"/>
              <w:right w:val="single" w:sz="4" w:space="0" w:color="000000"/>
            </w:tcBorders>
          </w:tcPr>
          <w:p w:rsidR="001463D6" w:rsidRDefault="00FB514D">
            <w:pPr>
              <w:pStyle w:val="TableParagraph"/>
              <w:spacing w:line="244" w:lineRule="exact"/>
              <w:ind w:left="101"/>
              <w:rPr>
                <w:rFonts w:ascii="Calibri" w:eastAsia="Calibri" w:hAnsi="Calibri" w:cs="Calibri"/>
                <w:sz w:val="20"/>
                <w:szCs w:val="20"/>
              </w:rPr>
            </w:pPr>
            <w:proofErr w:type="spellStart"/>
            <w:r>
              <w:rPr>
                <w:rFonts w:ascii="Calibri"/>
                <w:sz w:val="20"/>
              </w:rPr>
              <w:t>Utilizzare</w:t>
            </w:r>
            <w:proofErr w:type="spellEnd"/>
            <w:r>
              <w:rPr>
                <w:rFonts w:ascii="Calibri"/>
                <w:sz w:val="20"/>
              </w:rPr>
              <w:t xml:space="preserve"> </w:t>
            </w:r>
            <w:proofErr w:type="spellStart"/>
            <w:r>
              <w:rPr>
                <w:rFonts w:ascii="Calibri"/>
                <w:sz w:val="20"/>
              </w:rPr>
              <w:t>tecnologie</w:t>
            </w:r>
            <w:proofErr w:type="spellEnd"/>
            <w:r>
              <w:rPr>
                <w:rFonts w:ascii="Calibri"/>
                <w:sz w:val="20"/>
              </w:rPr>
              <w:t xml:space="preserve"> </w:t>
            </w:r>
            <w:proofErr w:type="spellStart"/>
            <w:r>
              <w:rPr>
                <w:rFonts w:ascii="Calibri"/>
                <w:sz w:val="20"/>
              </w:rPr>
              <w:t>informatiche</w:t>
            </w:r>
            <w:proofErr w:type="spellEnd"/>
            <w:r>
              <w:rPr>
                <w:rFonts w:ascii="Calibri"/>
                <w:spacing w:val="-13"/>
                <w:sz w:val="20"/>
              </w:rPr>
              <w:t xml:space="preserve"> </w:t>
            </w:r>
            <w:r>
              <w:rPr>
                <w:rFonts w:ascii="Calibri"/>
                <w:sz w:val="20"/>
              </w:rPr>
              <w:t>e</w:t>
            </w:r>
          </w:p>
        </w:tc>
        <w:tc>
          <w:tcPr>
            <w:tcW w:w="2412" w:type="dxa"/>
            <w:tcBorders>
              <w:top w:val="single" w:sz="4" w:space="0" w:color="000000"/>
              <w:left w:val="single" w:sz="4" w:space="0" w:color="000000"/>
              <w:bottom w:val="nil"/>
              <w:right w:val="single" w:sz="4" w:space="0" w:color="000000"/>
            </w:tcBorders>
          </w:tcPr>
          <w:p w:rsidR="001463D6" w:rsidRDefault="00FB514D">
            <w:pPr>
              <w:pStyle w:val="TableParagraph"/>
              <w:spacing w:line="244" w:lineRule="exact"/>
              <w:ind w:left="101"/>
              <w:rPr>
                <w:rFonts w:ascii="Calibri" w:eastAsia="Calibri" w:hAnsi="Calibri" w:cs="Calibri"/>
                <w:sz w:val="20"/>
                <w:szCs w:val="20"/>
              </w:rPr>
            </w:pPr>
            <w:r>
              <w:rPr>
                <w:rFonts w:ascii="Calibri"/>
                <w:sz w:val="20"/>
              </w:rPr>
              <w:t xml:space="preserve">Software </w:t>
            </w:r>
            <w:proofErr w:type="spellStart"/>
            <w:r>
              <w:rPr>
                <w:rFonts w:ascii="Calibri"/>
                <w:sz w:val="20"/>
              </w:rPr>
              <w:t>professionali</w:t>
            </w:r>
            <w:proofErr w:type="spellEnd"/>
            <w:r>
              <w:rPr>
                <w:rFonts w:ascii="Calibri"/>
                <w:spacing w:val="-9"/>
                <w:sz w:val="20"/>
              </w:rPr>
              <w:t xml:space="preserve"> </w:t>
            </w:r>
            <w:r>
              <w:rPr>
                <w:rFonts w:ascii="Calibri"/>
                <w:sz w:val="20"/>
              </w:rPr>
              <w:t>per</w:t>
            </w:r>
          </w:p>
        </w:tc>
        <w:tc>
          <w:tcPr>
            <w:tcW w:w="1546" w:type="dxa"/>
            <w:tcBorders>
              <w:top w:val="single" w:sz="4" w:space="0" w:color="000000"/>
              <w:left w:val="single" w:sz="4" w:space="0" w:color="000000"/>
              <w:bottom w:val="nil"/>
              <w:right w:val="single" w:sz="4" w:space="0" w:color="000000"/>
            </w:tcBorders>
          </w:tcPr>
          <w:p w:rsidR="001463D6" w:rsidRDefault="00FB514D">
            <w:pPr>
              <w:pStyle w:val="TableParagraph"/>
              <w:spacing w:line="244" w:lineRule="exact"/>
              <w:ind w:left="103"/>
              <w:rPr>
                <w:rFonts w:ascii="Calibri" w:eastAsia="Calibri" w:hAnsi="Calibri" w:cs="Calibri"/>
                <w:sz w:val="20"/>
                <w:szCs w:val="20"/>
              </w:rPr>
            </w:pPr>
            <w:proofErr w:type="spellStart"/>
            <w:r>
              <w:rPr>
                <w:rFonts w:ascii="Calibri"/>
                <w:sz w:val="20"/>
              </w:rPr>
              <w:t>Asse</w:t>
            </w:r>
            <w:proofErr w:type="spellEnd"/>
            <w:r>
              <w:rPr>
                <w:rFonts w:ascii="Calibri"/>
                <w:spacing w:val="-7"/>
                <w:sz w:val="20"/>
              </w:rPr>
              <w:t xml:space="preserve"> </w:t>
            </w:r>
            <w:proofErr w:type="spellStart"/>
            <w:r>
              <w:rPr>
                <w:rFonts w:ascii="Calibri"/>
                <w:sz w:val="20"/>
              </w:rPr>
              <w:t>dei</w:t>
            </w:r>
            <w:proofErr w:type="spellEnd"/>
          </w:p>
        </w:tc>
        <w:tc>
          <w:tcPr>
            <w:tcW w:w="2062" w:type="dxa"/>
            <w:tcBorders>
              <w:top w:val="single" w:sz="4" w:space="0" w:color="000000"/>
              <w:left w:val="single" w:sz="4" w:space="0" w:color="000000"/>
              <w:bottom w:val="nil"/>
              <w:right w:val="single" w:sz="4" w:space="0" w:color="000000"/>
            </w:tcBorders>
          </w:tcPr>
          <w:p w:rsidR="001463D6" w:rsidRDefault="00FB514D">
            <w:pPr>
              <w:pStyle w:val="TableParagraph"/>
              <w:spacing w:line="239" w:lineRule="exact"/>
              <w:ind w:left="101"/>
              <w:rPr>
                <w:rFonts w:ascii="Calibri" w:eastAsia="Calibri" w:hAnsi="Calibri" w:cs="Calibri"/>
                <w:sz w:val="20"/>
                <w:szCs w:val="20"/>
              </w:rPr>
            </w:pPr>
            <w:r>
              <w:rPr>
                <w:rFonts w:ascii="Calibri"/>
                <w:sz w:val="20"/>
              </w:rPr>
              <w:t>5, 7, 8, 10,</w:t>
            </w:r>
            <w:r>
              <w:rPr>
                <w:rFonts w:ascii="Calibri"/>
                <w:spacing w:val="-9"/>
                <w:sz w:val="20"/>
              </w:rPr>
              <w:t xml:space="preserve"> </w:t>
            </w:r>
            <w:r>
              <w:rPr>
                <w:rFonts w:ascii="Calibri"/>
                <w:sz w:val="20"/>
              </w:rPr>
              <w:t>11</w:t>
            </w:r>
          </w:p>
        </w:tc>
      </w:tr>
      <w:tr w:rsidR="001463D6">
        <w:trPr>
          <w:trHeight w:hRule="exact" w:val="253"/>
        </w:trPr>
        <w:tc>
          <w:tcPr>
            <w:tcW w:w="1078" w:type="dxa"/>
            <w:tcBorders>
              <w:top w:val="nil"/>
              <w:left w:val="single" w:sz="4" w:space="0" w:color="000000"/>
              <w:bottom w:val="nil"/>
              <w:right w:val="single" w:sz="4" w:space="0" w:color="000000"/>
            </w:tcBorders>
          </w:tcPr>
          <w:p w:rsidR="001463D6" w:rsidRDefault="00FB514D">
            <w:pPr>
              <w:pStyle w:val="TableParagraph"/>
              <w:spacing w:line="258" w:lineRule="exact"/>
              <w:ind w:left="103"/>
              <w:rPr>
                <w:rFonts w:ascii="Calibri Light" w:eastAsia="Calibri Light" w:hAnsi="Calibri Light" w:cs="Calibri Light"/>
              </w:rPr>
            </w:pPr>
            <w:r>
              <w:rPr>
                <w:rFonts w:ascii="Calibri Light"/>
              </w:rPr>
              <w:t>ANNO</w:t>
            </w:r>
          </w:p>
        </w:tc>
        <w:tc>
          <w:tcPr>
            <w:tcW w:w="1027" w:type="dxa"/>
            <w:tcBorders>
              <w:top w:val="nil"/>
              <w:left w:val="single" w:sz="4" w:space="0" w:color="000000"/>
              <w:bottom w:val="nil"/>
              <w:right w:val="single" w:sz="4" w:space="0" w:color="000000"/>
            </w:tcBorders>
          </w:tcPr>
          <w:p w:rsidR="001463D6" w:rsidRDefault="001463D6"/>
        </w:tc>
        <w:tc>
          <w:tcPr>
            <w:tcW w:w="3631" w:type="dxa"/>
            <w:tcBorders>
              <w:top w:val="nil"/>
              <w:left w:val="single" w:sz="4" w:space="0" w:color="000000"/>
              <w:bottom w:val="nil"/>
              <w:right w:val="single" w:sz="4" w:space="0" w:color="000000"/>
            </w:tcBorders>
          </w:tcPr>
          <w:p w:rsidR="001463D6" w:rsidRPr="005E5159" w:rsidRDefault="00FB514D">
            <w:pPr>
              <w:pStyle w:val="TableParagraph"/>
              <w:spacing w:line="241" w:lineRule="exact"/>
              <w:ind w:left="103"/>
              <w:rPr>
                <w:rFonts w:ascii="Calibri" w:eastAsia="Calibri" w:hAnsi="Calibri" w:cs="Calibri"/>
                <w:sz w:val="20"/>
                <w:szCs w:val="20"/>
                <w:lang w:val="it-IT"/>
              </w:rPr>
            </w:pPr>
            <w:r w:rsidRPr="005E5159">
              <w:rPr>
                <w:rFonts w:ascii="Calibri"/>
                <w:sz w:val="20"/>
                <w:lang w:val="it-IT"/>
              </w:rPr>
              <w:t>procedure e regole aziendali a</w:t>
            </w:r>
            <w:r w:rsidRPr="005E5159">
              <w:rPr>
                <w:rFonts w:ascii="Calibri"/>
                <w:spacing w:val="-11"/>
                <w:sz w:val="20"/>
                <w:lang w:val="it-IT"/>
              </w:rPr>
              <w:t xml:space="preserve"> </w:t>
            </w:r>
            <w:r w:rsidRPr="005E5159">
              <w:rPr>
                <w:rFonts w:ascii="Calibri"/>
                <w:sz w:val="20"/>
                <w:lang w:val="it-IT"/>
              </w:rPr>
              <w:t>supporto</w:t>
            </w:r>
          </w:p>
        </w:tc>
        <w:tc>
          <w:tcPr>
            <w:tcW w:w="3597" w:type="dxa"/>
            <w:tcBorders>
              <w:top w:val="nil"/>
              <w:left w:val="single" w:sz="4" w:space="0" w:color="000000"/>
              <w:bottom w:val="nil"/>
              <w:right w:val="single" w:sz="4" w:space="0" w:color="000000"/>
            </w:tcBorders>
          </w:tcPr>
          <w:p w:rsidR="001463D6" w:rsidRPr="005E5159" w:rsidRDefault="00FB514D">
            <w:pPr>
              <w:pStyle w:val="TableParagraph"/>
              <w:spacing w:line="231" w:lineRule="exact"/>
              <w:ind w:left="101"/>
              <w:rPr>
                <w:rFonts w:ascii="Calibri" w:eastAsia="Calibri" w:hAnsi="Calibri" w:cs="Calibri"/>
                <w:sz w:val="20"/>
                <w:szCs w:val="20"/>
                <w:lang w:val="it-IT"/>
              </w:rPr>
            </w:pPr>
            <w:r w:rsidRPr="005E5159">
              <w:rPr>
                <w:rFonts w:ascii="Calibri" w:hAnsi="Calibri"/>
                <w:sz w:val="20"/>
                <w:lang w:val="it-IT"/>
              </w:rPr>
              <w:t>software applicativi aziendali di</w:t>
            </w:r>
            <w:r w:rsidRPr="005E5159">
              <w:rPr>
                <w:rFonts w:ascii="Calibri" w:hAnsi="Calibri"/>
                <w:spacing w:val="-12"/>
                <w:sz w:val="20"/>
                <w:lang w:val="it-IT"/>
              </w:rPr>
              <w:t xml:space="preserve"> </w:t>
            </w:r>
            <w:r w:rsidRPr="005E5159">
              <w:rPr>
                <w:rFonts w:ascii="Calibri" w:hAnsi="Calibri"/>
                <w:sz w:val="20"/>
                <w:lang w:val="it-IT"/>
              </w:rPr>
              <w:t>più</w:t>
            </w:r>
          </w:p>
        </w:tc>
        <w:tc>
          <w:tcPr>
            <w:tcW w:w="2412" w:type="dxa"/>
            <w:tcBorders>
              <w:top w:val="nil"/>
              <w:left w:val="single" w:sz="4" w:space="0" w:color="000000"/>
              <w:bottom w:val="nil"/>
              <w:right w:val="single" w:sz="4" w:space="0" w:color="000000"/>
            </w:tcBorders>
          </w:tcPr>
          <w:p w:rsidR="001463D6" w:rsidRDefault="00FB514D">
            <w:pPr>
              <w:pStyle w:val="TableParagraph"/>
              <w:spacing w:line="212" w:lineRule="exact"/>
              <w:ind w:left="101"/>
              <w:rPr>
                <w:rFonts w:ascii="Calibri" w:eastAsia="Calibri" w:hAnsi="Calibri" w:cs="Calibri"/>
                <w:sz w:val="20"/>
                <w:szCs w:val="20"/>
              </w:rPr>
            </w:pPr>
            <w:r>
              <w:rPr>
                <w:rFonts w:ascii="Calibri"/>
                <w:sz w:val="20"/>
              </w:rPr>
              <w:t xml:space="preserve">la </w:t>
            </w:r>
            <w:proofErr w:type="spellStart"/>
            <w:r>
              <w:rPr>
                <w:rFonts w:ascii="Calibri"/>
                <w:sz w:val="20"/>
              </w:rPr>
              <w:t>gestione</w:t>
            </w:r>
            <w:proofErr w:type="spellEnd"/>
            <w:r>
              <w:rPr>
                <w:rFonts w:ascii="Calibri"/>
                <w:sz w:val="20"/>
              </w:rPr>
              <w:t xml:space="preserve"> </w:t>
            </w:r>
            <w:proofErr w:type="spellStart"/>
            <w:r>
              <w:rPr>
                <w:rFonts w:ascii="Calibri"/>
                <w:sz w:val="20"/>
              </w:rPr>
              <w:t>dei</w:t>
            </w:r>
            <w:proofErr w:type="spellEnd"/>
            <w:r>
              <w:rPr>
                <w:rFonts w:ascii="Calibri"/>
                <w:spacing w:val="-7"/>
                <w:sz w:val="20"/>
              </w:rPr>
              <w:t xml:space="preserve"> </w:t>
            </w:r>
            <w:proofErr w:type="spellStart"/>
            <w:r>
              <w:rPr>
                <w:rFonts w:ascii="Calibri"/>
                <w:sz w:val="20"/>
              </w:rPr>
              <w:t>processi</w:t>
            </w:r>
            <w:proofErr w:type="spellEnd"/>
          </w:p>
        </w:tc>
        <w:tc>
          <w:tcPr>
            <w:tcW w:w="1546" w:type="dxa"/>
            <w:tcBorders>
              <w:top w:val="nil"/>
              <w:left w:val="single" w:sz="4" w:space="0" w:color="000000"/>
              <w:bottom w:val="nil"/>
              <w:right w:val="single" w:sz="4" w:space="0" w:color="000000"/>
            </w:tcBorders>
          </w:tcPr>
          <w:p w:rsidR="001463D6" w:rsidRDefault="00FB514D">
            <w:pPr>
              <w:pStyle w:val="TableParagraph"/>
              <w:spacing w:line="210" w:lineRule="exact"/>
              <w:ind w:left="103"/>
              <w:rPr>
                <w:rFonts w:ascii="Calibri" w:eastAsia="Calibri" w:hAnsi="Calibri" w:cs="Calibri"/>
                <w:sz w:val="20"/>
                <w:szCs w:val="20"/>
              </w:rPr>
            </w:pPr>
            <w:proofErr w:type="spellStart"/>
            <w:r>
              <w:rPr>
                <w:rFonts w:ascii="Calibri"/>
                <w:sz w:val="20"/>
              </w:rPr>
              <w:t>linguaggi</w:t>
            </w:r>
            <w:proofErr w:type="spellEnd"/>
          </w:p>
        </w:tc>
        <w:tc>
          <w:tcPr>
            <w:tcW w:w="2062" w:type="dxa"/>
            <w:tcBorders>
              <w:top w:val="nil"/>
              <w:left w:val="single" w:sz="4" w:space="0" w:color="000000"/>
              <w:bottom w:val="nil"/>
              <w:right w:val="single" w:sz="4" w:space="0" w:color="000000"/>
            </w:tcBorders>
          </w:tcPr>
          <w:p w:rsidR="001463D6" w:rsidRDefault="001463D6"/>
        </w:tc>
      </w:tr>
      <w:tr w:rsidR="001463D6">
        <w:trPr>
          <w:trHeight w:hRule="exact" w:val="240"/>
        </w:trPr>
        <w:tc>
          <w:tcPr>
            <w:tcW w:w="1078" w:type="dxa"/>
            <w:tcBorders>
              <w:top w:val="nil"/>
              <w:left w:val="single" w:sz="4" w:space="0" w:color="000000"/>
              <w:bottom w:val="nil"/>
              <w:right w:val="single" w:sz="4" w:space="0" w:color="000000"/>
            </w:tcBorders>
          </w:tcPr>
          <w:p w:rsidR="001463D6" w:rsidRDefault="001463D6"/>
        </w:tc>
        <w:tc>
          <w:tcPr>
            <w:tcW w:w="1027" w:type="dxa"/>
            <w:tcBorders>
              <w:top w:val="nil"/>
              <w:left w:val="single" w:sz="4" w:space="0" w:color="000000"/>
              <w:bottom w:val="nil"/>
              <w:right w:val="single" w:sz="4" w:space="0" w:color="000000"/>
            </w:tcBorders>
          </w:tcPr>
          <w:p w:rsidR="001463D6" w:rsidRDefault="001463D6"/>
        </w:tc>
        <w:tc>
          <w:tcPr>
            <w:tcW w:w="3631" w:type="dxa"/>
            <w:tcBorders>
              <w:top w:val="nil"/>
              <w:left w:val="single" w:sz="4" w:space="0" w:color="000000"/>
              <w:bottom w:val="nil"/>
              <w:right w:val="single" w:sz="4" w:space="0" w:color="000000"/>
            </w:tcBorders>
          </w:tcPr>
          <w:p w:rsidR="001463D6" w:rsidRDefault="00FB514D">
            <w:pPr>
              <w:pStyle w:val="TableParagraph"/>
              <w:spacing w:line="233" w:lineRule="exact"/>
              <w:ind w:left="103"/>
              <w:rPr>
                <w:rFonts w:ascii="Calibri" w:eastAsia="Calibri" w:hAnsi="Calibri" w:cs="Calibri"/>
                <w:sz w:val="20"/>
                <w:szCs w:val="20"/>
              </w:rPr>
            </w:pPr>
            <w:proofErr w:type="spellStart"/>
            <w:r>
              <w:rPr>
                <w:rFonts w:ascii="Calibri"/>
                <w:sz w:val="20"/>
              </w:rPr>
              <w:t>dei</w:t>
            </w:r>
            <w:proofErr w:type="spellEnd"/>
            <w:r>
              <w:rPr>
                <w:rFonts w:ascii="Calibri"/>
                <w:sz w:val="20"/>
              </w:rPr>
              <w:t xml:space="preserve"> </w:t>
            </w:r>
            <w:proofErr w:type="spellStart"/>
            <w:r>
              <w:rPr>
                <w:rFonts w:ascii="Calibri"/>
                <w:sz w:val="20"/>
              </w:rPr>
              <w:t>processi</w:t>
            </w:r>
            <w:proofErr w:type="spellEnd"/>
            <w:r>
              <w:rPr>
                <w:rFonts w:ascii="Calibri"/>
                <w:sz w:val="20"/>
              </w:rPr>
              <w:t xml:space="preserve"> </w:t>
            </w:r>
            <w:proofErr w:type="spellStart"/>
            <w:r>
              <w:rPr>
                <w:rFonts w:ascii="Calibri"/>
                <w:sz w:val="20"/>
              </w:rPr>
              <w:t>amministrativi</w:t>
            </w:r>
            <w:proofErr w:type="spellEnd"/>
            <w:r>
              <w:rPr>
                <w:rFonts w:ascii="Calibri"/>
                <w:sz w:val="20"/>
              </w:rPr>
              <w:t>,</w:t>
            </w:r>
            <w:r>
              <w:rPr>
                <w:rFonts w:ascii="Calibri"/>
                <w:spacing w:val="-10"/>
                <w:sz w:val="20"/>
              </w:rPr>
              <w:t xml:space="preserve"> </w:t>
            </w:r>
            <w:proofErr w:type="spellStart"/>
            <w:r>
              <w:rPr>
                <w:rFonts w:ascii="Calibri"/>
                <w:sz w:val="20"/>
              </w:rPr>
              <w:t>logistici</w:t>
            </w:r>
            <w:proofErr w:type="spellEnd"/>
            <w:r>
              <w:rPr>
                <w:rFonts w:ascii="Calibri"/>
                <w:sz w:val="20"/>
              </w:rPr>
              <w:t>,</w:t>
            </w:r>
          </w:p>
        </w:tc>
        <w:tc>
          <w:tcPr>
            <w:tcW w:w="3597" w:type="dxa"/>
            <w:tcBorders>
              <w:top w:val="nil"/>
              <w:left w:val="single" w:sz="4" w:space="0" w:color="000000"/>
              <w:bottom w:val="nil"/>
              <w:right w:val="single" w:sz="4" w:space="0" w:color="000000"/>
            </w:tcBorders>
          </w:tcPr>
          <w:p w:rsidR="001463D6" w:rsidRPr="005E5159" w:rsidRDefault="00FB514D">
            <w:pPr>
              <w:pStyle w:val="TableParagraph"/>
              <w:spacing w:line="241" w:lineRule="exact"/>
              <w:ind w:left="101"/>
              <w:rPr>
                <w:rFonts w:ascii="Calibri" w:eastAsia="Calibri" w:hAnsi="Calibri" w:cs="Calibri"/>
                <w:sz w:val="20"/>
                <w:szCs w:val="20"/>
                <w:lang w:val="it-IT"/>
              </w:rPr>
            </w:pPr>
            <w:r w:rsidRPr="005E5159">
              <w:rPr>
                <w:rFonts w:ascii="Calibri"/>
                <w:sz w:val="20"/>
                <w:lang w:val="it-IT"/>
              </w:rPr>
              <w:t>ampia diffusione a supporto</w:t>
            </w:r>
            <w:r w:rsidRPr="005E5159">
              <w:rPr>
                <w:rFonts w:ascii="Calibri"/>
                <w:spacing w:val="-8"/>
                <w:sz w:val="20"/>
                <w:lang w:val="it-IT"/>
              </w:rPr>
              <w:t xml:space="preserve"> </w:t>
            </w:r>
            <w:r w:rsidRPr="005E5159">
              <w:rPr>
                <w:rFonts w:ascii="Calibri"/>
                <w:sz w:val="20"/>
                <w:lang w:val="it-IT"/>
              </w:rPr>
              <w:t>della</w:t>
            </w:r>
          </w:p>
        </w:tc>
        <w:tc>
          <w:tcPr>
            <w:tcW w:w="2412" w:type="dxa"/>
            <w:tcBorders>
              <w:top w:val="nil"/>
              <w:left w:val="single" w:sz="4" w:space="0" w:color="000000"/>
              <w:bottom w:val="nil"/>
              <w:right w:val="single" w:sz="4" w:space="0" w:color="000000"/>
            </w:tcBorders>
          </w:tcPr>
          <w:p w:rsidR="001463D6" w:rsidRDefault="00FB514D">
            <w:pPr>
              <w:pStyle w:val="TableParagraph"/>
              <w:spacing w:line="203" w:lineRule="exact"/>
              <w:ind w:left="101"/>
              <w:rPr>
                <w:rFonts w:ascii="Calibri" w:eastAsia="Calibri" w:hAnsi="Calibri" w:cs="Calibri"/>
                <w:sz w:val="20"/>
                <w:szCs w:val="20"/>
              </w:rPr>
            </w:pPr>
            <w:proofErr w:type="spellStart"/>
            <w:r>
              <w:rPr>
                <w:rFonts w:ascii="Calibri"/>
                <w:sz w:val="20"/>
              </w:rPr>
              <w:t>amministrativi</w:t>
            </w:r>
            <w:proofErr w:type="spellEnd"/>
            <w:r>
              <w:rPr>
                <w:rFonts w:ascii="Calibri"/>
                <w:sz w:val="20"/>
              </w:rPr>
              <w:t>,</w:t>
            </w:r>
            <w:r>
              <w:rPr>
                <w:rFonts w:ascii="Calibri"/>
                <w:spacing w:val="-6"/>
                <w:sz w:val="20"/>
              </w:rPr>
              <w:t xml:space="preserve"> </w:t>
            </w:r>
            <w:proofErr w:type="spellStart"/>
            <w:r>
              <w:rPr>
                <w:rFonts w:ascii="Calibri"/>
                <w:sz w:val="20"/>
              </w:rPr>
              <w:t>logistici</w:t>
            </w:r>
            <w:proofErr w:type="spellEnd"/>
            <w:r>
              <w:rPr>
                <w:rFonts w:ascii="Calibri"/>
                <w:sz w:val="20"/>
              </w:rPr>
              <w:t>,</w:t>
            </w:r>
          </w:p>
        </w:tc>
        <w:tc>
          <w:tcPr>
            <w:tcW w:w="1546" w:type="dxa"/>
            <w:tcBorders>
              <w:top w:val="nil"/>
              <w:left w:val="single" w:sz="4" w:space="0" w:color="000000"/>
              <w:bottom w:val="nil"/>
              <w:right w:val="single" w:sz="4" w:space="0" w:color="000000"/>
            </w:tcBorders>
          </w:tcPr>
          <w:p w:rsidR="001463D6" w:rsidRDefault="00FB514D">
            <w:pPr>
              <w:pStyle w:val="TableParagraph"/>
              <w:spacing w:line="202" w:lineRule="exact"/>
              <w:ind w:left="103"/>
              <w:rPr>
                <w:rFonts w:ascii="Calibri" w:eastAsia="Calibri" w:hAnsi="Calibri" w:cs="Calibri"/>
                <w:sz w:val="20"/>
                <w:szCs w:val="20"/>
              </w:rPr>
            </w:pPr>
            <w:r>
              <w:rPr>
                <w:rFonts w:ascii="Calibri"/>
                <w:sz w:val="20"/>
              </w:rPr>
              <w:t>,</w:t>
            </w:r>
            <w:r>
              <w:rPr>
                <w:rFonts w:ascii="Calibri"/>
                <w:spacing w:val="-4"/>
                <w:sz w:val="20"/>
              </w:rPr>
              <w:t xml:space="preserve"> </w:t>
            </w:r>
            <w:proofErr w:type="spellStart"/>
            <w:r>
              <w:rPr>
                <w:rFonts w:ascii="Calibri"/>
                <w:sz w:val="20"/>
              </w:rPr>
              <w:t>Asse</w:t>
            </w:r>
            <w:proofErr w:type="spellEnd"/>
          </w:p>
        </w:tc>
        <w:tc>
          <w:tcPr>
            <w:tcW w:w="2062" w:type="dxa"/>
            <w:tcBorders>
              <w:top w:val="nil"/>
              <w:left w:val="single" w:sz="4" w:space="0" w:color="000000"/>
              <w:bottom w:val="nil"/>
              <w:right w:val="single" w:sz="4" w:space="0" w:color="000000"/>
            </w:tcBorders>
          </w:tcPr>
          <w:p w:rsidR="001463D6" w:rsidRDefault="001463D6"/>
        </w:tc>
      </w:tr>
      <w:tr w:rsidR="001463D6" w:rsidRPr="000D62D7">
        <w:trPr>
          <w:trHeight w:hRule="exact" w:val="2136"/>
        </w:trPr>
        <w:tc>
          <w:tcPr>
            <w:tcW w:w="1078" w:type="dxa"/>
            <w:tcBorders>
              <w:top w:val="nil"/>
              <w:left w:val="single" w:sz="4" w:space="0" w:color="000000"/>
              <w:bottom w:val="nil"/>
              <w:right w:val="single" w:sz="4" w:space="0" w:color="000000"/>
            </w:tcBorders>
          </w:tcPr>
          <w:p w:rsidR="001463D6" w:rsidRDefault="001463D6"/>
        </w:tc>
        <w:tc>
          <w:tcPr>
            <w:tcW w:w="1027" w:type="dxa"/>
            <w:tcBorders>
              <w:top w:val="nil"/>
              <w:left w:val="single" w:sz="4" w:space="0" w:color="000000"/>
              <w:bottom w:val="nil"/>
              <w:right w:val="single" w:sz="4" w:space="0" w:color="000000"/>
            </w:tcBorders>
          </w:tcPr>
          <w:p w:rsidR="001463D6" w:rsidRDefault="001463D6"/>
        </w:tc>
        <w:tc>
          <w:tcPr>
            <w:tcW w:w="3631" w:type="dxa"/>
            <w:tcBorders>
              <w:top w:val="nil"/>
              <w:left w:val="single" w:sz="4" w:space="0" w:color="000000"/>
              <w:bottom w:val="nil"/>
              <w:right w:val="single" w:sz="4" w:space="0" w:color="000000"/>
            </w:tcBorders>
          </w:tcPr>
          <w:p w:rsidR="001463D6" w:rsidRPr="005E5159" w:rsidRDefault="00FB514D">
            <w:pPr>
              <w:pStyle w:val="TableParagraph"/>
              <w:ind w:left="103" w:right="278"/>
              <w:rPr>
                <w:rFonts w:ascii="Calibri" w:eastAsia="Calibri" w:hAnsi="Calibri" w:cs="Calibri"/>
                <w:sz w:val="20"/>
                <w:szCs w:val="20"/>
                <w:lang w:val="it-IT"/>
              </w:rPr>
            </w:pPr>
            <w:r w:rsidRPr="005E5159">
              <w:rPr>
                <w:rFonts w:ascii="Calibri" w:hAnsi="Calibri"/>
                <w:sz w:val="20"/>
                <w:lang w:val="it-IT"/>
              </w:rPr>
              <w:t>commerciali e di comunicazione. Realizzare semplici personalizzazioni di pagine web, individuando le modalità</w:t>
            </w:r>
            <w:r w:rsidRPr="005E5159">
              <w:rPr>
                <w:rFonts w:ascii="Calibri" w:hAnsi="Calibri"/>
                <w:spacing w:val="-12"/>
                <w:sz w:val="20"/>
                <w:lang w:val="it-IT"/>
              </w:rPr>
              <w:t xml:space="preserve"> </w:t>
            </w:r>
            <w:r w:rsidRPr="005E5159">
              <w:rPr>
                <w:rFonts w:ascii="Calibri" w:hAnsi="Calibri"/>
                <w:sz w:val="20"/>
                <w:lang w:val="it-IT"/>
              </w:rPr>
              <w:t>di realizzazione più</w:t>
            </w:r>
            <w:r w:rsidRPr="005E5159">
              <w:rPr>
                <w:rFonts w:ascii="Calibri" w:hAnsi="Calibri"/>
                <w:spacing w:val="-8"/>
                <w:sz w:val="20"/>
                <w:lang w:val="it-IT"/>
              </w:rPr>
              <w:t xml:space="preserve"> </w:t>
            </w:r>
            <w:r w:rsidRPr="005E5159">
              <w:rPr>
                <w:rFonts w:ascii="Calibri" w:hAnsi="Calibri"/>
                <w:sz w:val="20"/>
                <w:lang w:val="it-IT"/>
              </w:rPr>
              <w:t>adeguate.</w:t>
            </w:r>
          </w:p>
          <w:p w:rsidR="001463D6" w:rsidRPr="005E5159" w:rsidRDefault="00FB514D">
            <w:pPr>
              <w:pStyle w:val="TableParagraph"/>
              <w:ind w:left="103" w:right="191"/>
              <w:rPr>
                <w:rFonts w:ascii="Calibri" w:eastAsia="Calibri" w:hAnsi="Calibri" w:cs="Calibri"/>
                <w:sz w:val="20"/>
                <w:szCs w:val="20"/>
                <w:lang w:val="it-IT"/>
              </w:rPr>
            </w:pPr>
            <w:r w:rsidRPr="005E5159">
              <w:rPr>
                <w:rFonts w:ascii="Calibri" w:hAnsi="Calibri"/>
                <w:sz w:val="20"/>
                <w:lang w:val="it-IT"/>
              </w:rPr>
              <w:t>Assicurare il rispetto e la conformità del trattamento dei dati aziendali alle</w:t>
            </w:r>
            <w:r w:rsidRPr="005E5159">
              <w:rPr>
                <w:rFonts w:ascii="Calibri" w:hAnsi="Calibri"/>
                <w:spacing w:val="-12"/>
                <w:sz w:val="20"/>
                <w:lang w:val="it-IT"/>
              </w:rPr>
              <w:t xml:space="preserve"> </w:t>
            </w:r>
            <w:r w:rsidRPr="005E5159">
              <w:rPr>
                <w:rFonts w:ascii="Calibri" w:hAnsi="Calibri"/>
                <w:sz w:val="20"/>
                <w:lang w:val="it-IT"/>
              </w:rPr>
              <w:t>norme sulla privacy, sulla sicurezza e riservatezza.</w:t>
            </w:r>
          </w:p>
        </w:tc>
        <w:tc>
          <w:tcPr>
            <w:tcW w:w="3597" w:type="dxa"/>
            <w:tcBorders>
              <w:top w:val="nil"/>
              <w:left w:val="single" w:sz="4" w:space="0" w:color="000000"/>
              <w:bottom w:val="nil"/>
              <w:right w:val="single" w:sz="4" w:space="0" w:color="000000"/>
            </w:tcBorders>
          </w:tcPr>
          <w:p w:rsidR="001463D6" w:rsidRPr="005E5159" w:rsidRDefault="00FB514D">
            <w:pPr>
              <w:pStyle w:val="TableParagraph"/>
              <w:spacing w:before="20" w:line="259" w:lineRule="auto"/>
              <w:ind w:left="101" w:right="130"/>
              <w:rPr>
                <w:rFonts w:ascii="Calibri" w:eastAsia="Calibri" w:hAnsi="Calibri" w:cs="Calibri"/>
                <w:sz w:val="20"/>
                <w:szCs w:val="20"/>
                <w:lang w:val="it-IT"/>
              </w:rPr>
            </w:pPr>
            <w:r w:rsidRPr="005E5159">
              <w:rPr>
                <w:rFonts w:ascii="Calibri"/>
                <w:sz w:val="20"/>
                <w:lang w:val="it-IT"/>
              </w:rPr>
              <w:t>gestione dei processi amministrativi, logistici, commerciali e di</w:t>
            </w:r>
            <w:r w:rsidRPr="005E5159">
              <w:rPr>
                <w:rFonts w:ascii="Calibri"/>
                <w:spacing w:val="-10"/>
                <w:sz w:val="20"/>
                <w:lang w:val="it-IT"/>
              </w:rPr>
              <w:t xml:space="preserve"> </w:t>
            </w:r>
            <w:r w:rsidRPr="005E5159">
              <w:rPr>
                <w:rFonts w:ascii="Calibri"/>
                <w:sz w:val="20"/>
                <w:lang w:val="it-IT"/>
              </w:rPr>
              <w:t>comunicazione, in una gamma di situazioni</w:t>
            </w:r>
            <w:r w:rsidRPr="005E5159">
              <w:rPr>
                <w:rFonts w:ascii="Calibri"/>
                <w:spacing w:val="-9"/>
                <w:sz w:val="20"/>
                <w:lang w:val="it-IT"/>
              </w:rPr>
              <w:t xml:space="preserve"> </w:t>
            </w:r>
            <w:r w:rsidRPr="005E5159">
              <w:rPr>
                <w:rFonts w:ascii="Calibri"/>
                <w:sz w:val="20"/>
                <w:lang w:val="it-IT"/>
              </w:rPr>
              <w:t>mutevoli.</w:t>
            </w:r>
          </w:p>
          <w:p w:rsidR="001463D6" w:rsidRPr="005E5159" w:rsidRDefault="00FB514D">
            <w:pPr>
              <w:pStyle w:val="TableParagraph"/>
              <w:spacing w:line="259" w:lineRule="auto"/>
              <w:ind w:left="101" w:right="336"/>
              <w:rPr>
                <w:rFonts w:ascii="Calibri" w:eastAsia="Calibri" w:hAnsi="Calibri" w:cs="Calibri"/>
                <w:sz w:val="20"/>
                <w:szCs w:val="20"/>
                <w:lang w:val="it-IT"/>
              </w:rPr>
            </w:pPr>
            <w:r w:rsidRPr="005E5159">
              <w:rPr>
                <w:rFonts w:ascii="Calibri"/>
                <w:sz w:val="20"/>
                <w:lang w:val="it-IT"/>
              </w:rPr>
              <w:t>Realizzare semplici personalizzazioni</w:t>
            </w:r>
            <w:r w:rsidRPr="005E5159">
              <w:rPr>
                <w:rFonts w:ascii="Calibri"/>
                <w:spacing w:val="-10"/>
                <w:sz w:val="20"/>
                <w:lang w:val="it-IT"/>
              </w:rPr>
              <w:t xml:space="preserve"> </w:t>
            </w:r>
            <w:r w:rsidRPr="005E5159">
              <w:rPr>
                <w:rFonts w:ascii="Calibri"/>
                <w:sz w:val="20"/>
                <w:lang w:val="it-IT"/>
              </w:rPr>
              <w:t>di pagine Web, attraverso adattamenti, riformulazioni e</w:t>
            </w:r>
            <w:r w:rsidRPr="005E5159">
              <w:rPr>
                <w:rFonts w:ascii="Calibri"/>
                <w:spacing w:val="-11"/>
                <w:sz w:val="20"/>
                <w:lang w:val="it-IT"/>
              </w:rPr>
              <w:t xml:space="preserve"> </w:t>
            </w:r>
            <w:r w:rsidRPr="005E5159">
              <w:rPr>
                <w:rFonts w:ascii="Calibri"/>
                <w:sz w:val="20"/>
                <w:lang w:val="it-IT"/>
              </w:rPr>
              <w:t>rielaborazioni.</w:t>
            </w:r>
          </w:p>
          <w:p w:rsidR="001463D6" w:rsidRPr="005E5159" w:rsidRDefault="00FB514D">
            <w:pPr>
              <w:pStyle w:val="TableParagraph"/>
              <w:spacing w:line="259" w:lineRule="auto"/>
              <w:ind w:left="101" w:right="476"/>
              <w:rPr>
                <w:rFonts w:ascii="Calibri" w:eastAsia="Calibri" w:hAnsi="Calibri" w:cs="Calibri"/>
                <w:sz w:val="20"/>
                <w:szCs w:val="20"/>
                <w:lang w:val="it-IT"/>
              </w:rPr>
            </w:pPr>
            <w:r w:rsidRPr="005E5159">
              <w:rPr>
                <w:rFonts w:ascii="Calibri"/>
                <w:sz w:val="20"/>
                <w:lang w:val="it-IT"/>
              </w:rPr>
              <w:t>Applicare e interpretare la</w:t>
            </w:r>
            <w:r w:rsidRPr="005E5159">
              <w:rPr>
                <w:rFonts w:ascii="Calibri"/>
                <w:spacing w:val="-12"/>
                <w:sz w:val="20"/>
                <w:lang w:val="it-IT"/>
              </w:rPr>
              <w:t xml:space="preserve"> </w:t>
            </w:r>
            <w:r w:rsidRPr="005E5159">
              <w:rPr>
                <w:rFonts w:ascii="Calibri"/>
                <w:sz w:val="20"/>
                <w:lang w:val="it-IT"/>
              </w:rPr>
              <w:t>normativa sulla sicurezza e riservatezza</w:t>
            </w:r>
            <w:r w:rsidRPr="005E5159">
              <w:rPr>
                <w:rFonts w:ascii="Calibri"/>
                <w:spacing w:val="-11"/>
                <w:sz w:val="20"/>
                <w:lang w:val="it-IT"/>
              </w:rPr>
              <w:t xml:space="preserve"> </w:t>
            </w:r>
            <w:r w:rsidRPr="005E5159">
              <w:rPr>
                <w:rFonts w:ascii="Calibri"/>
                <w:sz w:val="20"/>
                <w:lang w:val="it-IT"/>
              </w:rPr>
              <w:t>nel</w:t>
            </w:r>
          </w:p>
        </w:tc>
        <w:tc>
          <w:tcPr>
            <w:tcW w:w="2412" w:type="dxa"/>
            <w:tcBorders>
              <w:top w:val="nil"/>
              <w:left w:val="single" w:sz="4" w:space="0" w:color="000000"/>
              <w:bottom w:val="nil"/>
              <w:right w:val="single" w:sz="4" w:space="0" w:color="000000"/>
            </w:tcBorders>
          </w:tcPr>
          <w:p w:rsidR="001463D6" w:rsidRPr="005E5159" w:rsidRDefault="00FB514D">
            <w:pPr>
              <w:pStyle w:val="TableParagraph"/>
              <w:spacing w:line="207" w:lineRule="exact"/>
              <w:ind w:left="101"/>
              <w:rPr>
                <w:rFonts w:ascii="Calibri" w:eastAsia="Calibri" w:hAnsi="Calibri" w:cs="Calibri"/>
                <w:sz w:val="20"/>
                <w:szCs w:val="20"/>
                <w:lang w:val="it-IT"/>
              </w:rPr>
            </w:pPr>
            <w:r w:rsidRPr="005E5159">
              <w:rPr>
                <w:rFonts w:ascii="Calibri"/>
                <w:sz w:val="20"/>
                <w:lang w:val="it-IT"/>
              </w:rPr>
              <w:t>commerciali e</w:t>
            </w:r>
            <w:r w:rsidRPr="005E5159">
              <w:rPr>
                <w:rFonts w:ascii="Calibri"/>
                <w:spacing w:val="-4"/>
                <w:sz w:val="20"/>
                <w:lang w:val="it-IT"/>
              </w:rPr>
              <w:t xml:space="preserve"> </w:t>
            </w:r>
            <w:r w:rsidRPr="005E5159">
              <w:rPr>
                <w:rFonts w:ascii="Calibri"/>
                <w:sz w:val="20"/>
                <w:lang w:val="it-IT"/>
              </w:rPr>
              <w:t>di</w:t>
            </w:r>
          </w:p>
          <w:p w:rsidR="001463D6" w:rsidRPr="005E5159" w:rsidRDefault="00FB514D">
            <w:pPr>
              <w:pStyle w:val="TableParagraph"/>
              <w:ind w:left="101" w:right="177"/>
              <w:rPr>
                <w:rFonts w:ascii="Calibri" w:eastAsia="Calibri" w:hAnsi="Calibri" w:cs="Calibri"/>
                <w:sz w:val="20"/>
                <w:szCs w:val="20"/>
                <w:lang w:val="it-IT"/>
              </w:rPr>
            </w:pPr>
            <w:r w:rsidRPr="005E5159">
              <w:rPr>
                <w:rFonts w:ascii="Calibri"/>
                <w:sz w:val="20"/>
                <w:lang w:val="it-IT"/>
              </w:rPr>
              <w:t>comunicazione. Linguaggi di base del WEB. Normativa sulla sicurezza e riservatezza del trattamento dei dati aziendali.</w:t>
            </w:r>
          </w:p>
        </w:tc>
        <w:tc>
          <w:tcPr>
            <w:tcW w:w="1546" w:type="dxa"/>
            <w:tcBorders>
              <w:top w:val="nil"/>
              <w:left w:val="single" w:sz="4" w:space="0" w:color="000000"/>
              <w:bottom w:val="nil"/>
              <w:right w:val="single" w:sz="4" w:space="0" w:color="000000"/>
            </w:tcBorders>
          </w:tcPr>
          <w:p w:rsidR="001463D6" w:rsidRPr="005E5159" w:rsidRDefault="00FB514D">
            <w:pPr>
              <w:pStyle w:val="TableParagraph"/>
              <w:spacing w:line="206" w:lineRule="exact"/>
              <w:ind w:left="103"/>
              <w:rPr>
                <w:rFonts w:ascii="Calibri" w:eastAsia="Calibri" w:hAnsi="Calibri" w:cs="Calibri"/>
                <w:sz w:val="20"/>
                <w:szCs w:val="20"/>
                <w:lang w:val="it-IT"/>
              </w:rPr>
            </w:pPr>
            <w:r w:rsidRPr="005E5159">
              <w:rPr>
                <w:rFonts w:ascii="Calibri"/>
                <w:sz w:val="20"/>
                <w:lang w:val="it-IT"/>
              </w:rPr>
              <w:t>matematico</w:t>
            </w:r>
          </w:p>
          <w:p w:rsidR="001463D6" w:rsidRPr="005E5159" w:rsidRDefault="00FB514D">
            <w:pPr>
              <w:pStyle w:val="TableParagraph"/>
              <w:ind w:left="103" w:right="130"/>
              <w:rPr>
                <w:rFonts w:ascii="Calibri" w:eastAsia="Calibri" w:hAnsi="Calibri" w:cs="Calibri"/>
                <w:sz w:val="20"/>
                <w:szCs w:val="20"/>
                <w:lang w:val="it-IT"/>
              </w:rPr>
            </w:pPr>
            <w:r w:rsidRPr="005E5159">
              <w:rPr>
                <w:rFonts w:ascii="Calibri"/>
                <w:sz w:val="20"/>
                <w:lang w:val="it-IT"/>
              </w:rPr>
              <w:t>Asse</w:t>
            </w:r>
            <w:r w:rsidRPr="005E5159">
              <w:rPr>
                <w:rFonts w:ascii="Calibri"/>
                <w:spacing w:val="-8"/>
                <w:sz w:val="20"/>
                <w:lang w:val="it-IT"/>
              </w:rPr>
              <w:t xml:space="preserve"> </w:t>
            </w:r>
            <w:r w:rsidRPr="005E5159">
              <w:rPr>
                <w:rFonts w:ascii="Calibri"/>
                <w:sz w:val="20"/>
                <w:lang w:val="it-IT"/>
              </w:rPr>
              <w:t>scientifico- tecnologico e professionale</w:t>
            </w:r>
          </w:p>
        </w:tc>
        <w:tc>
          <w:tcPr>
            <w:tcW w:w="2062" w:type="dxa"/>
            <w:tcBorders>
              <w:top w:val="nil"/>
              <w:left w:val="single" w:sz="4" w:space="0" w:color="000000"/>
              <w:bottom w:val="nil"/>
              <w:right w:val="single" w:sz="4" w:space="0" w:color="000000"/>
            </w:tcBorders>
          </w:tcPr>
          <w:p w:rsidR="001463D6" w:rsidRPr="005E5159" w:rsidRDefault="001463D6">
            <w:pPr>
              <w:rPr>
                <w:lang w:val="it-IT"/>
              </w:rPr>
            </w:pPr>
          </w:p>
        </w:tc>
      </w:tr>
      <w:tr w:rsidR="001463D6" w:rsidRPr="000D62D7">
        <w:trPr>
          <w:trHeight w:hRule="exact" w:val="263"/>
        </w:trPr>
        <w:tc>
          <w:tcPr>
            <w:tcW w:w="1078" w:type="dxa"/>
            <w:tcBorders>
              <w:top w:val="nil"/>
              <w:left w:val="single" w:sz="4" w:space="0" w:color="000000"/>
              <w:bottom w:val="nil"/>
              <w:right w:val="single" w:sz="4" w:space="0" w:color="000000"/>
            </w:tcBorders>
          </w:tcPr>
          <w:p w:rsidR="001463D6" w:rsidRPr="005E5159" w:rsidRDefault="001463D6">
            <w:pPr>
              <w:rPr>
                <w:lang w:val="it-IT"/>
              </w:rPr>
            </w:pPr>
          </w:p>
        </w:tc>
        <w:tc>
          <w:tcPr>
            <w:tcW w:w="1027" w:type="dxa"/>
            <w:tcBorders>
              <w:top w:val="nil"/>
              <w:left w:val="single" w:sz="4" w:space="0" w:color="000000"/>
              <w:bottom w:val="nil"/>
              <w:right w:val="single" w:sz="4" w:space="0" w:color="000000"/>
            </w:tcBorders>
          </w:tcPr>
          <w:p w:rsidR="001463D6" w:rsidRPr="005E5159" w:rsidRDefault="001463D6">
            <w:pPr>
              <w:rPr>
                <w:lang w:val="it-IT"/>
              </w:rPr>
            </w:pPr>
          </w:p>
        </w:tc>
        <w:tc>
          <w:tcPr>
            <w:tcW w:w="3631" w:type="dxa"/>
            <w:tcBorders>
              <w:top w:val="nil"/>
              <w:left w:val="single" w:sz="4" w:space="0" w:color="000000"/>
              <w:bottom w:val="nil"/>
              <w:right w:val="single" w:sz="4" w:space="0" w:color="000000"/>
            </w:tcBorders>
          </w:tcPr>
          <w:p w:rsidR="001463D6" w:rsidRPr="005E5159" w:rsidRDefault="001463D6">
            <w:pPr>
              <w:rPr>
                <w:lang w:val="it-IT"/>
              </w:rPr>
            </w:pPr>
          </w:p>
        </w:tc>
        <w:tc>
          <w:tcPr>
            <w:tcW w:w="3597" w:type="dxa"/>
            <w:tcBorders>
              <w:top w:val="nil"/>
              <w:left w:val="single" w:sz="4" w:space="0" w:color="000000"/>
              <w:bottom w:val="nil"/>
              <w:right w:val="single" w:sz="4" w:space="0" w:color="000000"/>
            </w:tcBorders>
          </w:tcPr>
          <w:p w:rsidR="001463D6" w:rsidRPr="005E5159" w:rsidRDefault="00FB514D">
            <w:pPr>
              <w:pStyle w:val="TableParagraph"/>
              <w:spacing w:line="235" w:lineRule="exact"/>
              <w:ind w:left="101"/>
              <w:rPr>
                <w:rFonts w:ascii="Calibri" w:eastAsia="Calibri" w:hAnsi="Calibri" w:cs="Calibri"/>
                <w:sz w:val="20"/>
                <w:szCs w:val="20"/>
                <w:lang w:val="it-IT"/>
              </w:rPr>
            </w:pPr>
            <w:r w:rsidRPr="005E5159">
              <w:rPr>
                <w:rFonts w:ascii="Calibri"/>
                <w:sz w:val="20"/>
                <w:lang w:val="it-IT"/>
              </w:rPr>
              <w:t>trattamento dei dati e dei documenti</w:t>
            </w:r>
            <w:r w:rsidRPr="005E5159">
              <w:rPr>
                <w:rFonts w:ascii="Calibri"/>
                <w:spacing w:val="-13"/>
                <w:sz w:val="20"/>
                <w:lang w:val="it-IT"/>
              </w:rPr>
              <w:t xml:space="preserve"> </w:t>
            </w:r>
            <w:r w:rsidRPr="005E5159">
              <w:rPr>
                <w:rFonts w:ascii="Calibri"/>
                <w:sz w:val="20"/>
                <w:lang w:val="it-IT"/>
              </w:rPr>
              <w:t>in</w:t>
            </w:r>
          </w:p>
        </w:tc>
        <w:tc>
          <w:tcPr>
            <w:tcW w:w="2412" w:type="dxa"/>
            <w:tcBorders>
              <w:top w:val="nil"/>
              <w:left w:val="single" w:sz="4" w:space="0" w:color="000000"/>
              <w:bottom w:val="nil"/>
              <w:right w:val="single" w:sz="4" w:space="0" w:color="000000"/>
            </w:tcBorders>
          </w:tcPr>
          <w:p w:rsidR="001463D6" w:rsidRPr="005E5159" w:rsidRDefault="001463D6">
            <w:pPr>
              <w:rPr>
                <w:lang w:val="it-IT"/>
              </w:rPr>
            </w:pPr>
          </w:p>
        </w:tc>
        <w:tc>
          <w:tcPr>
            <w:tcW w:w="1546" w:type="dxa"/>
            <w:tcBorders>
              <w:top w:val="nil"/>
              <w:left w:val="single" w:sz="4" w:space="0" w:color="000000"/>
              <w:bottom w:val="nil"/>
              <w:right w:val="single" w:sz="4" w:space="0" w:color="000000"/>
            </w:tcBorders>
          </w:tcPr>
          <w:p w:rsidR="001463D6" w:rsidRPr="005E5159" w:rsidRDefault="001463D6">
            <w:pPr>
              <w:rPr>
                <w:lang w:val="it-IT"/>
              </w:rPr>
            </w:pPr>
          </w:p>
        </w:tc>
        <w:tc>
          <w:tcPr>
            <w:tcW w:w="2062" w:type="dxa"/>
            <w:tcBorders>
              <w:top w:val="nil"/>
              <w:left w:val="single" w:sz="4" w:space="0" w:color="000000"/>
              <w:bottom w:val="nil"/>
              <w:right w:val="single" w:sz="4" w:space="0" w:color="000000"/>
            </w:tcBorders>
          </w:tcPr>
          <w:p w:rsidR="001463D6" w:rsidRPr="005E5159" w:rsidRDefault="001463D6">
            <w:pPr>
              <w:rPr>
                <w:lang w:val="it-IT"/>
              </w:rPr>
            </w:pPr>
          </w:p>
        </w:tc>
      </w:tr>
      <w:tr w:rsidR="001463D6">
        <w:trPr>
          <w:trHeight w:hRule="exact" w:val="2387"/>
        </w:trPr>
        <w:tc>
          <w:tcPr>
            <w:tcW w:w="1078" w:type="dxa"/>
            <w:tcBorders>
              <w:top w:val="nil"/>
              <w:left w:val="single" w:sz="4" w:space="0" w:color="000000"/>
              <w:bottom w:val="single" w:sz="4" w:space="0" w:color="000000"/>
              <w:right w:val="single" w:sz="4" w:space="0" w:color="000000"/>
            </w:tcBorders>
          </w:tcPr>
          <w:p w:rsidR="001463D6" w:rsidRPr="005E5159" w:rsidRDefault="001463D6">
            <w:pPr>
              <w:rPr>
                <w:lang w:val="it-IT"/>
              </w:rPr>
            </w:pPr>
          </w:p>
        </w:tc>
        <w:tc>
          <w:tcPr>
            <w:tcW w:w="1027" w:type="dxa"/>
            <w:tcBorders>
              <w:top w:val="nil"/>
              <w:left w:val="single" w:sz="4" w:space="0" w:color="000000"/>
              <w:bottom w:val="single" w:sz="4" w:space="0" w:color="000000"/>
              <w:right w:val="single" w:sz="4" w:space="0" w:color="000000"/>
            </w:tcBorders>
          </w:tcPr>
          <w:p w:rsidR="001463D6" w:rsidRPr="005E5159" w:rsidRDefault="001463D6">
            <w:pPr>
              <w:rPr>
                <w:lang w:val="it-IT"/>
              </w:rPr>
            </w:pPr>
          </w:p>
        </w:tc>
        <w:tc>
          <w:tcPr>
            <w:tcW w:w="3631" w:type="dxa"/>
            <w:tcBorders>
              <w:top w:val="nil"/>
              <w:left w:val="single" w:sz="4" w:space="0" w:color="000000"/>
              <w:bottom w:val="single" w:sz="4" w:space="0" w:color="000000"/>
              <w:right w:val="single" w:sz="4" w:space="0" w:color="000000"/>
            </w:tcBorders>
          </w:tcPr>
          <w:p w:rsidR="001463D6" w:rsidRPr="005E5159" w:rsidRDefault="001463D6">
            <w:pPr>
              <w:rPr>
                <w:lang w:val="it-IT"/>
              </w:rPr>
            </w:pPr>
          </w:p>
        </w:tc>
        <w:tc>
          <w:tcPr>
            <w:tcW w:w="3597" w:type="dxa"/>
            <w:tcBorders>
              <w:top w:val="nil"/>
              <w:left w:val="single" w:sz="4" w:space="0" w:color="000000"/>
              <w:bottom w:val="single" w:sz="4" w:space="0" w:color="000000"/>
              <w:right w:val="single" w:sz="4" w:space="0" w:color="000000"/>
            </w:tcBorders>
          </w:tcPr>
          <w:p w:rsidR="001463D6" w:rsidRDefault="00FB514D">
            <w:pPr>
              <w:pStyle w:val="TableParagraph"/>
              <w:spacing w:line="235" w:lineRule="exact"/>
              <w:ind w:left="101"/>
              <w:rPr>
                <w:rFonts w:ascii="Calibri" w:eastAsia="Calibri" w:hAnsi="Calibri" w:cs="Calibri"/>
                <w:sz w:val="20"/>
                <w:szCs w:val="20"/>
              </w:rPr>
            </w:pPr>
            <w:r>
              <w:rPr>
                <w:rFonts w:ascii="Calibri"/>
                <w:sz w:val="20"/>
              </w:rPr>
              <w:t xml:space="preserve">un </w:t>
            </w:r>
            <w:proofErr w:type="spellStart"/>
            <w:r>
              <w:rPr>
                <w:rFonts w:ascii="Calibri"/>
                <w:sz w:val="20"/>
              </w:rPr>
              <w:t>contesto</w:t>
            </w:r>
            <w:proofErr w:type="spellEnd"/>
            <w:r>
              <w:rPr>
                <w:rFonts w:ascii="Calibri"/>
                <w:sz w:val="20"/>
              </w:rPr>
              <w:t xml:space="preserve"> </w:t>
            </w:r>
            <w:proofErr w:type="spellStart"/>
            <w:r>
              <w:rPr>
                <w:rFonts w:ascii="Calibri"/>
                <w:sz w:val="20"/>
              </w:rPr>
              <w:t>tipico</w:t>
            </w:r>
            <w:proofErr w:type="spellEnd"/>
            <w:r>
              <w:rPr>
                <w:rFonts w:ascii="Calibri"/>
                <w:spacing w:val="-9"/>
                <w:sz w:val="20"/>
              </w:rPr>
              <w:t xml:space="preserve"> </w:t>
            </w:r>
            <w:proofErr w:type="spellStart"/>
            <w:r>
              <w:rPr>
                <w:rFonts w:ascii="Calibri"/>
                <w:sz w:val="20"/>
              </w:rPr>
              <w:t>aziendale</w:t>
            </w:r>
            <w:proofErr w:type="spellEnd"/>
            <w:r>
              <w:rPr>
                <w:rFonts w:ascii="Calibri"/>
                <w:sz w:val="20"/>
              </w:rPr>
              <w:t>.</w:t>
            </w:r>
          </w:p>
        </w:tc>
        <w:tc>
          <w:tcPr>
            <w:tcW w:w="2412" w:type="dxa"/>
            <w:tcBorders>
              <w:top w:val="nil"/>
              <w:left w:val="single" w:sz="4" w:space="0" w:color="000000"/>
              <w:bottom w:val="single" w:sz="4" w:space="0" w:color="000000"/>
              <w:right w:val="single" w:sz="4" w:space="0" w:color="000000"/>
            </w:tcBorders>
          </w:tcPr>
          <w:p w:rsidR="001463D6" w:rsidRDefault="001463D6"/>
        </w:tc>
        <w:tc>
          <w:tcPr>
            <w:tcW w:w="1546" w:type="dxa"/>
            <w:tcBorders>
              <w:top w:val="nil"/>
              <w:left w:val="single" w:sz="4" w:space="0" w:color="000000"/>
              <w:bottom w:val="single" w:sz="4" w:space="0" w:color="000000"/>
              <w:right w:val="single" w:sz="4" w:space="0" w:color="000000"/>
            </w:tcBorders>
          </w:tcPr>
          <w:p w:rsidR="001463D6" w:rsidRDefault="001463D6"/>
        </w:tc>
        <w:tc>
          <w:tcPr>
            <w:tcW w:w="2062" w:type="dxa"/>
            <w:tcBorders>
              <w:top w:val="nil"/>
              <w:left w:val="single" w:sz="4" w:space="0" w:color="000000"/>
              <w:bottom w:val="single" w:sz="4" w:space="0" w:color="000000"/>
              <w:right w:val="single" w:sz="4" w:space="0" w:color="000000"/>
            </w:tcBorders>
          </w:tcPr>
          <w:p w:rsidR="001463D6" w:rsidRDefault="001463D6"/>
        </w:tc>
      </w:tr>
    </w:tbl>
    <w:p w:rsidR="001463D6" w:rsidRDefault="001463D6">
      <w:pPr>
        <w:rPr>
          <w:rFonts w:ascii="Calibri Light" w:eastAsia="Calibri Light" w:hAnsi="Calibri Light" w:cs="Calibri Light"/>
          <w:sz w:val="20"/>
          <w:szCs w:val="20"/>
        </w:rPr>
      </w:pPr>
    </w:p>
    <w:p w:rsidR="001463D6" w:rsidRDefault="001463D6">
      <w:pPr>
        <w:rPr>
          <w:rFonts w:ascii="Calibri Light" w:eastAsia="Calibri Light" w:hAnsi="Calibri Light" w:cs="Calibri Light"/>
          <w:sz w:val="20"/>
          <w:szCs w:val="20"/>
        </w:rPr>
      </w:pPr>
    </w:p>
    <w:p w:rsidR="001463D6" w:rsidRDefault="001463D6">
      <w:pPr>
        <w:rPr>
          <w:rFonts w:ascii="Calibri Light" w:eastAsia="Calibri Light" w:hAnsi="Calibri Light" w:cs="Calibri Light"/>
          <w:sz w:val="20"/>
          <w:szCs w:val="20"/>
        </w:rPr>
      </w:pPr>
    </w:p>
    <w:p w:rsidR="001463D6" w:rsidRDefault="001463D6">
      <w:pPr>
        <w:spacing w:before="11"/>
        <w:rPr>
          <w:rFonts w:ascii="Calibri Light" w:eastAsia="Calibri Light" w:hAnsi="Calibri Light" w:cs="Calibri Light"/>
          <w:sz w:val="17"/>
          <w:szCs w:val="17"/>
        </w:rPr>
      </w:pPr>
    </w:p>
    <w:p w:rsidR="001463D6" w:rsidRDefault="00FB514D">
      <w:pPr>
        <w:spacing w:before="56"/>
        <w:ind w:left="2784" w:right="2784"/>
        <w:jc w:val="center"/>
        <w:rPr>
          <w:rFonts w:ascii="Calibri" w:eastAsia="Calibri" w:hAnsi="Calibri" w:cs="Calibri"/>
        </w:rPr>
      </w:pPr>
      <w:r>
        <w:rPr>
          <w:rFonts w:ascii="Calibri"/>
        </w:rPr>
        <w:t>3</w:t>
      </w:r>
    </w:p>
    <w:p w:rsidR="001463D6" w:rsidRDefault="001463D6">
      <w:pPr>
        <w:jc w:val="center"/>
        <w:rPr>
          <w:rFonts w:ascii="Calibri" w:eastAsia="Calibri" w:hAnsi="Calibri" w:cs="Calibri"/>
        </w:rPr>
        <w:sectPr w:rsidR="001463D6">
          <w:pgSz w:w="16840" w:h="11900" w:orient="landscape"/>
          <w:pgMar w:top="660" w:right="620" w:bottom="280" w:left="620" w:header="720" w:footer="720" w:gutter="0"/>
          <w:cols w:space="720"/>
        </w:sectPr>
      </w:pPr>
    </w:p>
    <w:p w:rsidR="001463D6" w:rsidRPr="005E5159" w:rsidRDefault="00FB514D">
      <w:pPr>
        <w:spacing w:before="45" w:line="235" w:lineRule="auto"/>
        <w:ind w:left="231" w:right="470"/>
        <w:rPr>
          <w:rFonts w:ascii="Calibri" w:eastAsia="Calibri" w:hAnsi="Calibri" w:cs="Calibri"/>
          <w:sz w:val="28"/>
          <w:szCs w:val="28"/>
          <w:lang w:val="it-IT"/>
        </w:rPr>
      </w:pPr>
      <w:r w:rsidRPr="005E5159">
        <w:rPr>
          <w:rFonts w:ascii="Calibri" w:eastAsia="Calibri" w:hAnsi="Calibri" w:cs="Calibri"/>
          <w:b/>
          <w:bCs/>
          <w:sz w:val="28"/>
          <w:szCs w:val="28"/>
          <w:lang w:val="it-IT"/>
        </w:rPr>
        <w:lastRenderedPageBreak/>
        <w:t xml:space="preserve">Competenza </w:t>
      </w:r>
      <w:proofErr w:type="gramStart"/>
      <w:r w:rsidRPr="005E5159">
        <w:rPr>
          <w:rFonts w:ascii="Calibri" w:eastAsia="Calibri" w:hAnsi="Calibri" w:cs="Calibri"/>
          <w:b/>
          <w:bCs/>
          <w:sz w:val="28"/>
          <w:szCs w:val="28"/>
          <w:lang w:val="it-IT"/>
        </w:rPr>
        <w:t>in  uscita</w:t>
      </w:r>
      <w:proofErr w:type="gramEnd"/>
      <w:r w:rsidRPr="005E5159">
        <w:rPr>
          <w:rFonts w:ascii="Calibri" w:eastAsia="Calibri" w:hAnsi="Calibri" w:cs="Calibri"/>
          <w:b/>
          <w:bCs/>
          <w:sz w:val="28"/>
          <w:szCs w:val="28"/>
          <w:lang w:val="it-IT"/>
        </w:rPr>
        <w:t xml:space="preserve">  n°  3</w:t>
      </w:r>
      <w:r w:rsidRPr="005E5159">
        <w:rPr>
          <w:rFonts w:ascii="Calibri" w:eastAsia="Calibri" w:hAnsi="Calibri" w:cs="Calibri"/>
          <w:b/>
          <w:bCs/>
          <w:position w:val="13"/>
          <w:sz w:val="18"/>
          <w:szCs w:val="18"/>
          <w:lang w:val="it-IT"/>
        </w:rPr>
        <w:t>(1)</w:t>
      </w:r>
      <w:r w:rsidRPr="005E5159">
        <w:rPr>
          <w:rFonts w:ascii="Calibri" w:eastAsia="Calibri" w:hAnsi="Calibri" w:cs="Calibri"/>
          <w:b/>
          <w:bCs/>
          <w:sz w:val="28"/>
          <w:szCs w:val="28"/>
          <w:lang w:val="it-IT"/>
        </w:rPr>
        <w:t xml:space="preserve">:  </w:t>
      </w:r>
      <w:r w:rsidRPr="005E5159">
        <w:rPr>
          <w:rFonts w:ascii="Calibri" w:eastAsia="Calibri" w:hAnsi="Calibri" w:cs="Calibri"/>
          <w:i/>
          <w:sz w:val="28"/>
          <w:szCs w:val="28"/>
          <w:lang w:val="it-IT"/>
        </w:rPr>
        <w:t>Collaborare  alle  attività  di  pianificazione,  programmazione,  rendicontazione,  rappresentazione e comunicazione dei risultati della gestione, contribuendo alla valutazione dell’impatto economico e finanziario dei processi gestionali</w:t>
      </w:r>
      <w:r w:rsidRPr="005E5159">
        <w:rPr>
          <w:rFonts w:ascii="Calibri" w:eastAsia="Calibri" w:hAnsi="Calibri" w:cs="Calibri"/>
          <w:sz w:val="28"/>
          <w:szCs w:val="28"/>
          <w:lang w:val="it-IT"/>
        </w:rPr>
        <w:t>.</w:t>
      </w:r>
    </w:p>
    <w:p w:rsidR="001463D6" w:rsidRPr="005E5159" w:rsidRDefault="00FB514D">
      <w:pPr>
        <w:spacing w:before="41"/>
        <w:ind w:left="231" w:right="470"/>
        <w:rPr>
          <w:rFonts w:ascii="Calibri" w:eastAsia="Calibri" w:hAnsi="Calibri" w:cs="Calibri"/>
          <w:lang w:val="it-IT"/>
        </w:rPr>
      </w:pPr>
      <w:r w:rsidRPr="005E5159">
        <w:rPr>
          <w:rFonts w:ascii="Calibri"/>
          <w:b/>
          <w:lang w:val="it-IT"/>
        </w:rPr>
        <w:t>TRAGUARDI INTERMEDI IN TERMINI</w:t>
      </w:r>
      <w:r w:rsidRPr="005E5159">
        <w:rPr>
          <w:rFonts w:ascii="Calibri"/>
          <w:b/>
          <w:spacing w:val="-9"/>
          <w:lang w:val="it-IT"/>
        </w:rPr>
        <w:t xml:space="preserve"> </w:t>
      </w:r>
      <w:r w:rsidRPr="005E5159">
        <w:rPr>
          <w:rFonts w:ascii="Calibri"/>
          <w:b/>
          <w:lang w:val="it-IT"/>
        </w:rPr>
        <w:t>DI:</w:t>
      </w:r>
    </w:p>
    <w:p w:rsidR="001463D6" w:rsidRPr="005E5159" w:rsidRDefault="001463D6">
      <w:pPr>
        <w:spacing w:before="4"/>
        <w:rPr>
          <w:rFonts w:ascii="Calibri" w:eastAsia="Calibri" w:hAnsi="Calibri" w:cs="Calibri"/>
          <w:b/>
          <w:bCs/>
          <w:sz w:val="21"/>
          <w:szCs w:val="21"/>
          <w:lang w:val="it-IT"/>
        </w:rPr>
      </w:pPr>
    </w:p>
    <w:tbl>
      <w:tblPr>
        <w:tblStyle w:val="TableNormal"/>
        <w:tblW w:w="0" w:type="auto"/>
        <w:tblInd w:w="114" w:type="dxa"/>
        <w:tblLayout w:type="fixed"/>
        <w:tblLook w:val="01E0" w:firstRow="1" w:lastRow="1" w:firstColumn="1" w:lastColumn="1" w:noHBand="0" w:noVBand="0"/>
      </w:tblPr>
      <w:tblGrid>
        <w:gridCol w:w="1092"/>
        <w:gridCol w:w="1015"/>
        <w:gridCol w:w="3672"/>
        <w:gridCol w:w="3542"/>
        <w:gridCol w:w="2410"/>
        <w:gridCol w:w="1560"/>
        <w:gridCol w:w="2062"/>
      </w:tblGrid>
      <w:tr w:rsidR="001463D6">
        <w:trPr>
          <w:trHeight w:hRule="exact" w:val="1468"/>
        </w:trPr>
        <w:tc>
          <w:tcPr>
            <w:tcW w:w="1092"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ind w:left="143" w:right="124" w:firstLine="26"/>
              <w:rPr>
                <w:rFonts w:ascii="Calibri Light" w:eastAsia="Calibri Light" w:hAnsi="Calibri Light" w:cs="Calibri Light"/>
              </w:rPr>
            </w:pPr>
            <w:proofErr w:type="spellStart"/>
            <w:r>
              <w:rPr>
                <w:rFonts w:ascii="Calibri Light" w:hAnsi="Calibri Light"/>
                <w:spacing w:val="-3"/>
              </w:rPr>
              <w:t>periodo</w:t>
            </w:r>
            <w:proofErr w:type="spellEnd"/>
            <w:r>
              <w:rPr>
                <w:rFonts w:ascii="Calibri Light" w:hAnsi="Calibri Light"/>
                <w:spacing w:val="-3"/>
              </w:rPr>
              <w:t xml:space="preserve">/ </w:t>
            </w:r>
            <w:proofErr w:type="spellStart"/>
            <w:r>
              <w:rPr>
                <w:rFonts w:ascii="Calibri Light" w:hAnsi="Calibri Light"/>
                <w:spacing w:val="-3"/>
              </w:rPr>
              <w:t>annualità</w:t>
            </w:r>
            <w:proofErr w:type="spellEnd"/>
          </w:p>
        </w:tc>
        <w:tc>
          <w:tcPr>
            <w:tcW w:w="1015"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ind w:left="184" w:right="168" w:firstLine="3"/>
              <w:jc w:val="center"/>
              <w:rPr>
                <w:rFonts w:ascii="Calibri Light" w:eastAsia="Calibri Light" w:hAnsi="Calibri Light" w:cs="Calibri Light"/>
                <w:sz w:val="16"/>
                <w:szCs w:val="16"/>
              </w:rPr>
            </w:pPr>
            <w:proofErr w:type="spellStart"/>
            <w:r>
              <w:rPr>
                <w:rFonts w:ascii="Calibri Light"/>
              </w:rPr>
              <w:t>Livelli</w:t>
            </w:r>
            <w:proofErr w:type="spellEnd"/>
            <w:r>
              <w:rPr>
                <w:rFonts w:ascii="Calibri Light"/>
              </w:rPr>
              <w:t xml:space="preserve"> del </w:t>
            </w:r>
            <w:r>
              <w:rPr>
                <w:rFonts w:ascii="Calibri Light"/>
                <w:spacing w:val="-3"/>
              </w:rPr>
              <w:t>QNQ</w:t>
            </w:r>
            <w:r>
              <w:rPr>
                <w:rFonts w:ascii="Calibri Light"/>
                <w:spacing w:val="-5"/>
              </w:rPr>
              <w:t xml:space="preserve"> </w:t>
            </w:r>
            <w:r>
              <w:rPr>
                <w:rFonts w:ascii="Calibri Light"/>
                <w:sz w:val="16"/>
              </w:rPr>
              <w:t>(2)</w:t>
            </w:r>
          </w:p>
        </w:tc>
        <w:tc>
          <w:tcPr>
            <w:tcW w:w="3672"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ind w:left="15"/>
              <w:jc w:val="center"/>
              <w:rPr>
                <w:rFonts w:ascii="Calibri Light" w:eastAsia="Calibri Light" w:hAnsi="Calibri Light" w:cs="Calibri Light"/>
              </w:rPr>
            </w:pPr>
            <w:r>
              <w:rPr>
                <w:rFonts w:ascii="Calibri Light"/>
                <w:spacing w:val="-3"/>
              </w:rPr>
              <w:t>COMPETENZE</w:t>
            </w:r>
          </w:p>
          <w:p w:rsidR="001463D6" w:rsidRDefault="00FB514D">
            <w:pPr>
              <w:pStyle w:val="TableParagraph"/>
              <w:ind w:left="13"/>
              <w:jc w:val="center"/>
              <w:rPr>
                <w:rFonts w:ascii="Calibri Light" w:eastAsia="Calibri Light" w:hAnsi="Calibri Light" w:cs="Calibri Light"/>
                <w:sz w:val="16"/>
                <w:szCs w:val="16"/>
              </w:rPr>
            </w:pPr>
            <w:proofErr w:type="spellStart"/>
            <w:r>
              <w:rPr>
                <w:rFonts w:ascii="Calibri Light"/>
                <w:spacing w:val="-3"/>
              </w:rPr>
              <w:t>Intermedie</w:t>
            </w:r>
            <w:proofErr w:type="spellEnd"/>
            <w:r>
              <w:rPr>
                <w:rFonts w:ascii="Calibri Light"/>
                <w:spacing w:val="1"/>
              </w:rPr>
              <w:t xml:space="preserve"> </w:t>
            </w:r>
            <w:r>
              <w:rPr>
                <w:rFonts w:ascii="Calibri Light"/>
                <w:sz w:val="16"/>
              </w:rPr>
              <w:t>(3)</w:t>
            </w:r>
          </w:p>
        </w:tc>
        <w:tc>
          <w:tcPr>
            <w:tcW w:w="3542"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ind w:left="15"/>
              <w:jc w:val="center"/>
              <w:rPr>
                <w:rFonts w:ascii="Calibri Light" w:eastAsia="Calibri Light" w:hAnsi="Calibri Light" w:cs="Calibri Light"/>
              </w:rPr>
            </w:pPr>
            <w:r>
              <w:rPr>
                <w:rFonts w:ascii="Calibri Light" w:hAnsi="Calibri Light"/>
              </w:rPr>
              <w:t>ABILITÀ</w:t>
            </w:r>
          </w:p>
        </w:tc>
        <w:tc>
          <w:tcPr>
            <w:tcW w:w="24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ind w:left="606"/>
              <w:rPr>
                <w:rFonts w:ascii="Calibri Light" w:eastAsia="Calibri Light" w:hAnsi="Calibri Light" w:cs="Calibri Light"/>
              </w:rPr>
            </w:pPr>
            <w:r>
              <w:rPr>
                <w:rFonts w:ascii="Calibri Light"/>
                <w:spacing w:val="-3"/>
              </w:rPr>
              <w:t>CONOSCENZE</w:t>
            </w:r>
          </w:p>
        </w:tc>
        <w:tc>
          <w:tcPr>
            <w:tcW w:w="156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ind w:left="299" w:right="280" w:firstLine="297"/>
              <w:rPr>
                <w:rFonts w:ascii="Calibri Light" w:eastAsia="Calibri Light" w:hAnsi="Calibri Light" w:cs="Calibri Light"/>
              </w:rPr>
            </w:pPr>
            <w:r>
              <w:rPr>
                <w:rFonts w:ascii="Calibri Light"/>
              </w:rPr>
              <w:t xml:space="preserve">ASSI </w:t>
            </w:r>
            <w:r>
              <w:rPr>
                <w:rFonts w:ascii="Calibri Light"/>
                <w:spacing w:val="-3"/>
              </w:rPr>
              <w:t>CULTURALI COINVOLTI</w:t>
            </w:r>
          </w:p>
        </w:tc>
        <w:tc>
          <w:tcPr>
            <w:tcW w:w="2062"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
              <w:ind w:left="155" w:right="146"/>
              <w:jc w:val="center"/>
              <w:rPr>
                <w:rFonts w:ascii="Calibri Light" w:eastAsia="Calibri Light" w:hAnsi="Calibri Light" w:cs="Calibri Light"/>
                <w:sz w:val="20"/>
                <w:szCs w:val="20"/>
                <w:lang w:val="it-IT"/>
              </w:rPr>
            </w:pPr>
            <w:r w:rsidRPr="005E5159">
              <w:rPr>
                <w:rFonts w:ascii="Calibri Light" w:eastAsia="Calibri Light" w:hAnsi="Calibri Light" w:cs="Calibri Light"/>
                <w:sz w:val="20"/>
                <w:szCs w:val="20"/>
                <w:lang w:val="it-IT"/>
              </w:rPr>
              <w:t>Eventuali</w:t>
            </w:r>
            <w:r w:rsidRPr="005E5159">
              <w:rPr>
                <w:rFonts w:ascii="Calibri Light" w:eastAsia="Calibri Light" w:hAnsi="Calibri Light" w:cs="Calibri Light"/>
                <w:spacing w:val="-19"/>
                <w:sz w:val="20"/>
                <w:szCs w:val="20"/>
                <w:lang w:val="it-IT"/>
              </w:rPr>
              <w:t xml:space="preserve"> </w:t>
            </w:r>
            <w:r w:rsidRPr="005E5159">
              <w:rPr>
                <w:rFonts w:ascii="Calibri Light" w:eastAsia="Calibri Light" w:hAnsi="Calibri Light" w:cs="Calibri Light"/>
                <w:sz w:val="20"/>
                <w:szCs w:val="20"/>
                <w:lang w:val="it-IT"/>
              </w:rPr>
              <w:t>raccordi</w:t>
            </w:r>
            <w:r w:rsidRPr="005E5159">
              <w:rPr>
                <w:rFonts w:ascii="Calibri Light" w:eastAsia="Calibri Light" w:hAnsi="Calibri Light" w:cs="Calibri Light"/>
                <w:spacing w:val="-19"/>
                <w:sz w:val="20"/>
                <w:szCs w:val="20"/>
                <w:lang w:val="it-IT"/>
              </w:rPr>
              <w:t xml:space="preserve"> </w:t>
            </w:r>
            <w:r w:rsidRPr="005E5159">
              <w:rPr>
                <w:rFonts w:ascii="Calibri Light" w:eastAsia="Calibri Light" w:hAnsi="Calibri Light" w:cs="Calibri Light"/>
                <w:sz w:val="20"/>
                <w:szCs w:val="20"/>
                <w:lang w:val="it-IT"/>
              </w:rPr>
              <w:t>con le competenze di cui agli insegnamenti dell’area generale (Allegato 1</w:t>
            </w:r>
            <w:r w:rsidRPr="005E5159">
              <w:rPr>
                <w:rFonts w:ascii="Calibri Light" w:eastAsia="Calibri Light" w:hAnsi="Calibri Light" w:cs="Calibri Light"/>
                <w:spacing w:val="-22"/>
                <w:sz w:val="20"/>
                <w:szCs w:val="20"/>
                <w:lang w:val="it-IT"/>
              </w:rPr>
              <w:t xml:space="preserve"> </w:t>
            </w:r>
            <w:r w:rsidRPr="005E5159">
              <w:rPr>
                <w:rFonts w:ascii="Calibri Light" w:eastAsia="Calibri Light" w:hAnsi="Calibri Light" w:cs="Calibri Light"/>
                <w:sz w:val="20"/>
                <w:szCs w:val="20"/>
                <w:lang w:val="it-IT"/>
              </w:rPr>
              <w:t>al</w:t>
            </w:r>
          </w:p>
          <w:p w:rsidR="001463D6" w:rsidRDefault="00FB514D">
            <w:pPr>
              <w:pStyle w:val="TableParagraph"/>
              <w:ind w:left="8"/>
              <w:jc w:val="center"/>
              <w:rPr>
                <w:rFonts w:ascii="Calibri Light" w:eastAsia="Calibri Light" w:hAnsi="Calibri Light" w:cs="Calibri Light"/>
                <w:sz w:val="16"/>
                <w:szCs w:val="16"/>
              </w:rPr>
            </w:pPr>
            <w:proofErr w:type="spellStart"/>
            <w:r>
              <w:rPr>
                <w:rFonts w:ascii="Calibri Light"/>
                <w:sz w:val="20"/>
              </w:rPr>
              <w:t>Regolamento</w:t>
            </w:r>
            <w:proofErr w:type="spellEnd"/>
            <w:r>
              <w:rPr>
                <w:rFonts w:ascii="Calibri Light"/>
                <w:sz w:val="20"/>
              </w:rPr>
              <w:t>)</w:t>
            </w:r>
            <w:r>
              <w:rPr>
                <w:rFonts w:ascii="Calibri Light"/>
                <w:spacing w:val="-30"/>
                <w:sz w:val="20"/>
              </w:rPr>
              <w:t xml:space="preserve"> </w:t>
            </w:r>
            <w:r>
              <w:rPr>
                <w:rFonts w:ascii="Calibri Light"/>
                <w:sz w:val="16"/>
              </w:rPr>
              <w:t>(4)</w:t>
            </w:r>
          </w:p>
        </w:tc>
      </w:tr>
      <w:tr w:rsidR="001463D6">
        <w:trPr>
          <w:trHeight w:hRule="exact" w:val="289"/>
        </w:trPr>
        <w:tc>
          <w:tcPr>
            <w:tcW w:w="1092" w:type="dxa"/>
            <w:tcBorders>
              <w:top w:val="single" w:sz="4" w:space="0" w:color="000000"/>
              <w:left w:val="single" w:sz="4" w:space="0" w:color="000000"/>
              <w:bottom w:val="nil"/>
              <w:right w:val="single" w:sz="4" w:space="0" w:color="000000"/>
            </w:tcBorders>
          </w:tcPr>
          <w:p w:rsidR="001463D6" w:rsidRDefault="00FB514D">
            <w:pPr>
              <w:pStyle w:val="TableParagraph"/>
              <w:spacing w:line="265" w:lineRule="exact"/>
              <w:ind w:left="103"/>
              <w:rPr>
                <w:rFonts w:ascii="Calibri Light" w:eastAsia="Calibri Light" w:hAnsi="Calibri Light" w:cs="Calibri Light"/>
              </w:rPr>
            </w:pPr>
            <w:r>
              <w:rPr>
                <w:rFonts w:ascii="Calibri Light"/>
              </w:rPr>
              <w:t>TERZO</w:t>
            </w:r>
          </w:p>
        </w:tc>
        <w:tc>
          <w:tcPr>
            <w:tcW w:w="1015" w:type="dxa"/>
            <w:tcBorders>
              <w:top w:val="single" w:sz="4" w:space="0" w:color="000000"/>
              <w:left w:val="single" w:sz="4" w:space="0" w:color="000000"/>
              <w:bottom w:val="nil"/>
              <w:right w:val="single" w:sz="4" w:space="0" w:color="000000"/>
            </w:tcBorders>
          </w:tcPr>
          <w:p w:rsidR="001463D6" w:rsidRDefault="00FB514D">
            <w:pPr>
              <w:pStyle w:val="TableParagraph"/>
              <w:spacing w:line="265" w:lineRule="exact"/>
              <w:jc w:val="center"/>
              <w:rPr>
                <w:rFonts w:ascii="Calibri Light" w:eastAsia="Calibri Light" w:hAnsi="Calibri Light" w:cs="Calibri Light"/>
              </w:rPr>
            </w:pPr>
            <w:r>
              <w:rPr>
                <w:rFonts w:ascii="Calibri Light"/>
              </w:rPr>
              <w:t>3</w:t>
            </w:r>
          </w:p>
        </w:tc>
        <w:tc>
          <w:tcPr>
            <w:tcW w:w="3672" w:type="dxa"/>
            <w:tcBorders>
              <w:top w:val="single" w:sz="4" w:space="0" w:color="000000"/>
              <w:left w:val="single" w:sz="4" w:space="0" w:color="000000"/>
              <w:bottom w:val="nil"/>
              <w:right w:val="single" w:sz="4" w:space="0" w:color="000000"/>
            </w:tcBorders>
          </w:tcPr>
          <w:p w:rsidR="001463D6" w:rsidRDefault="00FB514D">
            <w:pPr>
              <w:pStyle w:val="TableParagraph"/>
              <w:spacing w:line="243" w:lineRule="exact"/>
              <w:ind w:left="103"/>
              <w:rPr>
                <w:rFonts w:ascii="Calibri" w:eastAsia="Calibri" w:hAnsi="Calibri" w:cs="Calibri"/>
                <w:sz w:val="20"/>
                <w:szCs w:val="20"/>
              </w:rPr>
            </w:pPr>
            <w:proofErr w:type="spellStart"/>
            <w:r>
              <w:rPr>
                <w:rFonts w:ascii="Calibri"/>
                <w:sz w:val="20"/>
              </w:rPr>
              <w:t>Redigere</w:t>
            </w:r>
            <w:proofErr w:type="spellEnd"/>
            <w:r>
              <w:rPr>
                <w:rFonts w:ascii="Calibri"/>
                <w:sz w:val="20"/>
              </w:rPr>
              <w:t xml:space="preserve"> </w:t>
            </w:r>
            <w:proofErr w:type="spellStart"/>
            <w:r>
              <w:rPr>
                <w:rFonts w:ascii="Calibri"/>
                <w:sz w:val="20"/>
              </w:rPr>
              <w:t>semplici</w:t>
            </w:r>
            <w:proofErr w:type="spellEnd"/>
            <w:r>
              <w:rPr>
                <w:rFonts w:ascii="Calibri"/>
                <w:sz w:val="20"/>
              </w:rPr>
              <w:t xml:space="preserve"> </w:t>
            </w:r>
            <w:proofErr w:type="spellStart"/>
            <w:r>
              <w:rPr>
                <w:rFonts w:ascii="Calibri"/>
                <w:sz w:val="20"/>
              </w:rPr>
              <w:t>rappresentazioni</w:t>
            </w:r>
            <w:proofErr w:type="spellEnd"/>
            <w:r>
              <w:rPr>
                <w:rFonts w:ascii="Calibri"/>
                <w:spacing w:val="-15"/>
                <w:sz w:val="20"/>
              </w:rPr>
              <w:t xml:space="preserve"> </w:t>
            </w:r>
            <w:r>
              <w:rPr>
                <w:rFonts w:ascii="Calibri"/>
                <w:sz w:val="20"/>
              </w:rPr>
              <w:t>di</w:t>
            </w:r>
          </w:p>
        </w:tc>
        <w:tc>
          <w:tcPr>
            <w:tcW w:w="3542" w:type="dxa"/>
            <w:tcBorders>
              <w:top w:val="single" w:sz="4" w:space="0" w:color="000000"/>
              <w:left w:val="single" w:sz="4" w:space="0" w:color="000000"/>
              <w:bottom w:val="nil"/>
              <w:right w:val="single" w:sz="4" w:space="0" w:color="000000"/>
            </w:tcBorders>
          </w:tcPr>
          <w:p w:rsidR="001463D6" w:rsidRPr="005E5159" w:rsidRDefault="00FB514D">
            <w:pPr>
              <w:pStyle w:val="TableParagraph"/>
              <w:spacing w:before="44"/>
              <w:ind w:left="100"/>
              <w:rPr>
                <w:rFonts w:ascii="Calibri" w:eastAsia="Calibri" w:hAnsi="Calibri" w:cs="Calibri"/>
                <w:sz w:val="20"/>
                <w:szCs w:val="20"/>
                <w:lang w:val="it-IT"/>
              </w:rPr>
            </w:pPr>
            <w:r w:rsidRPr="005E5159">
              <w:rPr>
                <w:rFonts w:ascii="Calibri"/>
                <w:sz w:val="20"/>
                <w:lang w:val="it-IT"/>
              </w:rPr>
              <w:t>Applicare tecniche di programmazione</w:t>
            </w:r>
            <w:r w:rsidRPr="005E5159">
              <w:rPr>
                <w:rFonts w:ascii="Calibri"/>
                <w:spacing w:val="-17"/>
                <w:sz w:val="20"/>
                <w:lang w:val="it-IT"/>
              </w:rPr>
              <w:t xml:space="preserve"> </w:t>
            </w:r>
            <w:r w:rsidRPr="005E5159">
              <w:rPr>
                <w:rFonts w:ascii="Calibri"/>
                <w:sz w:val="20"/>
                <w:lang w:val="it-IT"/>
              </w:rPr>
              <w:t>e</w:t>
            </w:r>
          </w:p>
        </w:tc>
        <w:tc>
          <w:tcPr>
            <w:tcW w:w="2410" w:type="dxa"/>
            <w:tcBorders>
              <w:top w:val="single" w:sz="4" w:space="0" w:color="000000"/>
              <w:left w:val="single" w:sz="4" w:space="0" w:color="000000"/>
              <w:bottom w:val="nil"/>
              <w:right w:val="single" w:sz="4" w:space="0" w:color="000000"/>
            </w:tcBorders>
          </w:tcPr>
          <w:p w:rsidR="001463D6" w:rsidRDefault="00FB514D">
            <w:pPr>
              <w:pStyle w:val="TableParagraph"/>
              <w:spacing w:line="243" w:lineRule="exact"/>
              <w:ind w:left="103"/>
              <w:rPr>
                <w:rFonts w:ascii="Calibri" w:eastAsia="Calibri" w:hAnsi="Calibri" w:cs="Calibri"/>
                <w:sz w:val="20"/>
                <w:szCs w:val="20"/>
              </w:rPr>
            </w:pPr>
            <w:proofErr w:type="spellStart"/>
            <w:r>
              <w:rPr>
                <w:rFonts w:ascii="Calibri"/>
                <w:sz w:val="20"/>
              </w:rPr>
              <w:t>Strumenti</w:t>
            </w:r>
            <w:proofErr w:type="spellEnd"/>
            <w:r>
              <w:rPr>
                <w:rFonts w:ascii="Calibri"/>
                <w:sz w:val="20"/>
              </w:rPr>
              <w:t xml:space="preserve"> e </w:t>
            </w:r>
            <w:proofErr w:type="spellStart"/>
            <w:r>
              <w:rPr>
                <w:rFonts w:ascii="Calibri"/>
                <w:sz w:val="20"/>
              </w:rPr>
              <w:t>tecniche</w:t>
            </w:r>
            <w:proofErr w:type="spellEnd"/>
            <w:r>
              <w:rPr>
                <w:rFonts w:ascii="Calibri"/>
                <w:spacing w:val="-13"/>
                <w:sz w:val="20"/>
              </w:rPr>
              <w:t xml:space="preserve"> </w:t>
            </w:r>
            <w:r>
              <w:rPr>
                <w:rFonts w:ascii="Calibri"/>
                <w:sz w:val="20"/>
              </w:rPr>
              <w:t>di</w:t>
            </w:r>
          </w:p>
        </w:tc>
        <w:tc>
          <w:tcPr>
            <w:tcW w:w="1560" w:type="dxa"/>
            <w:tcBorders>
              <w:top w:val="single" w:sz="4" w:space="0" w:color="000000"/>
              <w:left w:val="single" w:sz="4" w:space="0" w:color="000000"/>
              <w:bottom w:val="nil"/>
              <w:right w:val="single" w:sz="4" w:space="0" w:color="000000"/>
            </w:tcBorders>
          </w:tcPr>
          <w:p w:rsidR="001463D6" w:rsidRDefault="00FB514D">
            <w:pPr>
              <w:pStyle w:val="TableParagraph"/>
              <w:spacing w:line="243" w:lineRule="exact"/>
              <w:ind w:left="103"/>
              <w:rPr>
                <w:rFonts w:ascii="Calibri" w:eastAsia="Calibri" w:hAnsi="Calibri" w:cs="Calibri"/>
                <w:sz w:val="20"/>
                <w:szCs w:val="20"/>
              </w:rPr>
            </w:pPr>
            <w:proofErr w:type="spellStart"/>
            <w:r>
              <w:rPr>
                <w:rFonts w:ascii="Calibri"/>
                <w:sz w:val="20"/>
              </w:rPr>
              <w:t>Asse</w:t>
            </w:r>
            <w:proofErr w:type="spellEnd"/>
            <w:r>
              <w:rPr>
                <w:rFonts w:ascii="Calibri"/>
                <w:spacing w:val="-9"/>
                <w:sz w:val="20"/>
              </w:rPr>
              <w:t xml:space="preserve"> </w:t>
            </w:r>
            <w:proofErr w:type="spellStart"/>
            <w:r>
              <w:rPr>
                <w:rFonts w:ascii="Calibri"/>
                <w:sz w:val="20"/>
              </w:rPr>
              <w:t>scientifico</w:t>
            </w:r>
            <w:proofErr w:type="spellEnd"/>
            <w:r>
              <w:rPr>
                <w:rFonts w:ascii="Calibri"/>
                <w:sz w:val="20"/>
              </w:rPr>
              <w:t>,</w:t>
            </w:r>
          </w:p>
        </w:tc>
        <w:tc>
          <w:tcPr>
            <w:tcW w:w="2062" w:type="dxa"/>
            <w:tcBorders>
              <w:top w:val="single" w:sz="4" w:space="0" w:color="000000"/>
              <w:left w:val="single" w:sz="4" w:space="0" w:color="000000"/>
              <w:bottom w:val="nil"/>
              <w:right w:val="single" w:sz="4" w:space="0" w:color="000000"/>
            </w:tcBorders>
          </w:tcPr>
          <w:p w:rsidR="001463D6" w:rsidRDefault="00FB514D">
            <w:pPr>
              <w:pStyle w:val="TableParagraph"/>
              <w:spacing w:line="243" w:lineRule="exact"/>
              <w:ind w:left="101"/>
              <w:rPr>
                <w:rFonts w:ascii="Calibri" w:eastAsia="Calibri" w:hAnsi="Calibri" w:cs="Calibri"/>
                <w:sz w:val="20"/>
                <w:szCs w:val="20"/>
              </w:rPr>
            </w:pPr>
            <w:r>
              <w:rPr>
                <w:rFonts w:ascii="Calibri"/>
                <w:sz w:val="20"/>
              </w:rPr>
              <w:t>8,</w:t>
            </w:r>
            <w:r>
              <w:rPr>
                <w:rFonts w:ascii="Calibri"/>
                <w:spacing w:val="-3"/>
                <w:sz w:val="20"/>
              </w:rPr>
              <w:t xml:space="preserve"> </w:t>
            </w:r>
            <w:r>
              <w:rPr>
                <w:rFonts w:ascii="Calibri"/>
                <w:sz w:val="20"/>
              </w:rPr>
              <w:t>10</w:t>
            </w:r>
          </w:p>
        </w:tc>
      </w:tr>
      <w:tr w:rsidR="001463D6">
        <w:trPr>
          <w:trHeight w:hRule="exact" w:val="954"/>
        </w:trPr>
        <w:tc>
          <w:tcPr>
            <w:tcW w:w="1092" w:type="dxa"/>
            <w:tcBorders>
              <w:top w:val="nil"/>
              <w:left w:val="single" w:sz="4" w:space="0" w:color="000000"/>
              <w:bottom w:val="nil"/>
              <w:right w:val="single" w:sz="4" w:space="0" w:color="000000"/>
            </w:tcBorders>
          </w:tcPr>
          <w:p w:rsidR="001463D6" w:rsidRDefault="00FB514D">
            <w:pPr>
              <w:pStyle w:val="TableParagraph"/>
              <w:spacing w:line="250" w:lineRule="exact"/>
              <w:ind w:left="103"/>
              <w:rPr>
                <w:rFonts w:ascii="Calibri Light" w:eastAsia="Calibri Light" w:hAnsi="Calibri Light" w:cs="Calibri Light"/>
              </w:rPr>
            </w:pPr>
            <w:r>
              <w:rPr>
                <w:rFonts w:ascii="Calibri Light"/>
              </w:rPr>
              <w:t>ANNO</w:t>
            </w:r>
          </w:p>
        </w:tc>
        <w:tc>
          <w:tcPr>
            <w:tcW w:w="1015" w:type="dxa"/>
            <w:tcBorders>
              <w:top w:val="nil"/>
              <w:left w:val="single" w:sz="4" w:space="0" w:color="000000"/>
              <w:bottom w:val="nil"/>
              <w:right w:val="single" w:sz="4" w:space="0" w:color="000000"/>
            </w:tcBorders>
          </w:tcPr>
          <w:p w:rsidR="001463D6" w:rsidRDefault="001463D6"/>
        </w:tc>
        <w:tc>
          <w:tcPr>
            <w:tcW w:w="3672" w:type="dxa"/>
            <w:tcBorders>
              <w:top w:val="nil"/>
              <w:left w:val="single" w:sz="4" w:space="0" w:color="000000"/>
              <w:bottom w:val="nil"/>
              <w:right w:val="single" w:sz="4" w:space="0" w:color="000000"/>
            </w:tcBorders>
          </w:tcPr>
          <w:p w:rsidR="001463D6" w:rsidRPr="005E5159" w:rsidRDefault="00FB514D">
            <w:pPr>
              <w:pStyle w:val="TableParagraph"/>
              <w:spacing w:line="204" w:lineRule="exact"/>
              <w:ind w:left="103"/>
              <w:rPr>
                <w:rFonts w:ascii="Calibri" w:eastAsia="Calibri" w:hAnsi="Calibri" w:cs="Calibri"/>
                <w:sz w:val="20"/>
                <w:szCs w:val="20"/>
                <w:lang w:val="it-IT"/>
              </w:rPr>
            </w:pPr>
            <w:r w:rsidRPr="005E5159">
              <w:rPr>
                <w:rFonts w:ascii="Calibri" w:hAnsi="Calibri"/>
                <w:sz w:val="20"/>
                <w:lang w:val="it-IT"/>
              </w:rPr>
              <w:t>attività aziendali programmate in</w:t>
            </w:r>
            <w:r w:rsidRPr="005E5159">
              <w:rPr>
                <w:rFonts w:ascii="Calibri" w:hAnsi="Calibri"/>
                <w:spacing w:val="-14"/>
                <w:sz w:val="20"/>
                <w:lang w:val="it-IT"/>
              </w:rPr>
              <w:t xml:space="preserve"> </w:t>
            </w:r>
            <w:r w:rsidRPr="005E5159">
              <w:rPr>
                <w:rFonts w:ascii="Calibri" w:hAnsi="Calibri"/>
                <w:sz w:val="20"/>
                <w:lang w:val="it-IT"/>
              </w:rPr>
              <w:t>un</w:t>
            </w:r>
          </w:p>
          <w:p w:rsidR="001463D6" w:rsidRPr="005E5159" w:rsidRDefault="00FB514D">
            <w:pPr>
              <w:pStyle w:val="TableParagraph"/>
              <w:ind w:left="103" w:right="768"/>
              <w:rPr>
                <w:rFonts w:ascii="Calibri" w:eastAsia="Calibri" w:hAnsi="Calibri" w:cs="Calibri"/>
                <w:sz w:val="20"/>
                <w:szCs w:val="20"/>
                <w:lang w:val="it-IT"/>
              </w:rPr>
            </w:pPr>
            <w:r w:rsidRPr="005E5159">
              <w:rPr>
                <w:rFonts w:ascii="Calibri" w:hAnsi="Calibri"/>
                <w:sz w:val="20"/>
                <w:lang w:val="it-IT"/>
              </w:rPr>
              <w:t>contesto mutevole. Redigere rendicontazioni di semplici</w:t>
            </w:r>
            <w:r w:rsidRPr="005E5159">
              <w:rPr>
                <w:rFonts w:ascii="Calibri" w:hAnsi="Calibri"/>
                <w:spacing w:val="-15"/>
                <w:sz w:val="20"/>
                <w:lang w:val="it-IT"/>
              </w:rPr>
              <w:t xml:space="preserve"> </w:t>
            </w:r>
            <w:r w:rsidRPr="005E5159">
              <w:rPr>
                <w:rFonts w:ascii="Calibri" w:hAnsi="Calibri"/>
                <w:sz w:val="20"/>
                <w:lang w:val="it-IT"/>
              </w:rPr>
              <w:t>attività aziendali.</w:t>
            </w:r>
          </w:p>
        </w:tc>
        <w:tc>
          <w:tcPr>
            <w:tcW w:w="3542" w:type="dxa"/>
            <w:tcBorders>
              <w:top w:val="nil"/>
              <w:left w:val="single" w:sz="4" w:space="0" w:color="000000"/>
              <w:bottom w:val="nil"/>
              <w:right w:val="single" w:sz="4" w:space="0" w:color="000000"/>
            </w:tcBorders>
          </w:tcPr>
          <w:p w:rsidR="001463D6" w:rsidRPr="005E5159" w:rsidRDefault="00FB514D">
            <w:pPr>
              <w:pStyle w:val="TableParagraph"/>
              <w:spacing w:before="23" w:line="259" w:lineRule="auto"/>
              <w:ind w:left="100" w:right="585"/>
              <w:rPr>
                <w:rFonts w:ascii="Calibri" w:eastAsia="Calibri" w:hAnsi="Calibri" w:cs="Calibri"/>
                <w:sz w:val="20"/>
                <w:szCs w:val="20"/>
                <w:lang w:val="it-IT"/>
              </w:rPr>
            </w:pPr>
            <w:r w:rsidRPr="005E5159">
              <w:rPr>
                <w:rFonts w:ascii="Calibri" w:hAnsi="Calibri"/>
                <w:sz w:val="20"/>
                <w:lang w:val="it-IT"/>
              </w:rPr>
              <w:t>rendicontazione di semplici attività aziendali adattandole a situazioni mutevoli.</w:t>
            </w:r>
          </w:p>
        </w:tc>
        <w:tc>
          <w:tcPr>
            <w:tcW w:w="2410" w:type="dxa"/>
            <w:tcBorders>
              <w:top w:val="nil"/>
              <w:left w:val="single" w:sz="4" w:space="0" w:color="000000"/>
              <w:bottom w:val="nil"/>
              <w:right w:val="single" w:sz="4" w:space="0" w:color="000000"/>
            </w:tcBorders>
          </w:tcPr>
          <w:p w:rsidR="001463D6" w:rsidRPr="005E5159" w:rsidRDefault="00FB514D">
            <w:pPr>
              <w:pStyle w:val="TableParagraph"/>
              <w:spacing w:line="204" w:lineRule="exact"/>
              <w:ind w:left="103"/>
              <w:rPr>
                <w:rFonts w:ascii="Calibri" w:eastAsia="Calibri" w:hAnsi="Calibri" w:cs="Calibri"/>
                <w:sz w:val="20"/>
                <w:szCs w:val="20"/>
                <w:lang w:val="it-IT"/>
              </w:rPr>
            </w:pPr>
            <w:r w:rsidRPr="005E5159">
              <w:rPr>
                <w:rFonts w:ascii="Calibri"/>
                <w:sz w:val="20"/>
                <w:lang w:val="it-IT"/>
              </w:rPr>
              <w:t>programmazione</w:t>
            </w:r>
            <w:r w:rsidRPr="005E5159">
              <w:rPr>
                <w:rFonts w:ascii="Calibri"/>
                <w:spacing w:val="-7"/>
                <w:sz w:val="20"/>
                <w:lang w:val="it-IT"/>
              </w:rPr>
              <w:t xml:space="preserve"> </w:t>
            </w:r>
            <w:r w:rsidRPr="005E5159">
              <w:rPr>
                <w:rFonts w:ascii="Calibri"/>
                <w:sz w:val="20"/>
                <w:lang w:val="it-IT"/>
              </w:rPr>
              <w:t>e</w:t>
            </w:r>
          </w:p>
          <w:p w:rsidR="001463D6" w:rsidRPr="005E5159" w:rsidRDefault="00FB514D">
            <w:pPr>
              <w:pStyle w:val="TableParagraph"/>
              <w:ind w:left="103" w:right="628"/>
              <w:rPr>
                <w:rFonts w:ascii="Calibri" w:eastAsia="Calibri" w:hAnsi="Calibri" w:cs="Calibri"/>
                <w:sz w:val="20"/>
                <w:szCs w:val="20"/>
                <w:lang w:val="it-IT"/>
              </w:rPr>
            </w:pPr>
            <w:r w:rsidRPr="005E5159">
              <w:rPr>
                <w:rFonts w:ascii="Calibri" w:hAnsi="Calibri"/>
                <w:sz w:val="20"/>
                <w:lang w:val="it-IT"/>
              </w:rPr>
              <w:t>reporting di</w:t>
            </w:r>
            <w:r w:rsidRPr="005E5159">
              <w:rPr>
                <w:rFonts w:ascii="Calibri" w:hAnsi="Calibri"/>
                <w:spacing w:val="-9"/>
                <w:sz w:val="20"/>
                <w:lang w:val="it-IT"/>
              </w:rPr>
              <w:t xml:space="preserve"> </w:t>
            </w:r>
            <w:r w:rsidRPr="005E5159">
              <w:rPr>
                <w:rFonts w:ascii="Calibri" w:hAnsi="Calibri"/>
                <w:sz w:val="20"/>
                <w:lang w:val="it-IT"/>
              </w:rPr>
              <w:t>semplici attività</w:t>
            </w:r>
            <w:r w:rsidRPr="005E5159">
              <w:rPr>
                <w:rFonts w:ascii="Calibri" w:hAnsi="Calibri"/>
                <w:spacing w:val="-8"/>
                <w:sz w:val="20"/>
                <w:lang w:val="it-IT"/>
              </w:rPr>
              <w:t xml:space="preserve"> </w:t>
            </w:r>
            <w:r w:rsidRPr="005E5159">
              <w:rPr>
                <w:rFonts w:ascii="Calibri" w:hAnsi="Calibri"/>
                <w:sz w:val="20"/>
                <w:lang w:val="it-IT"/>
              </w:rPr>
              <w:t>aziendali</w:t>
            </w:r>
          </w:p>
        </w:tc>
        <w:tc>
          <w:tcPr>
            <w:tcW w:w="1560" w:type="dxa"/>
            <w:tcBorders>
              <w:top w:val="nil"/>
              <w:left w:val="single" w:sz="4" w:space="0" w:color="000000"/>
              <w:bottom w:val="nil"/>
              <w:right w:val="single" w:sz="4" w:space="0" w:color="000000"/>
            </w:tcBorders>
          </w:tcPr>
          <w:p w:rsidR="001463D6" w:rsidRDefault="00FB514D">
            <w:pPr>
              <w:pStyle w:val="TableParagraph"/>
              <w:spacing w:line="204" w:lineRule="exact"/>
              <w:ind w:left="103"/>
              <w:rPr>
                <w:rFonts w:ascii="Calibri" w:eastAsia="Calibri" w:hAnsi="Calibri" w:cs="Calibri"/>
                <w:sz w:val="20"/>
                <w:szCs w:val="20"/>
              </w:rPr>
            </w:pPr>
            <w:proofErr w:type="spellStart"/>
            <w:r>
              <w:rPr>
                <w:rFonts w:ascii="Calibri"/>
                <w:sz w:val="20"/>
              </w:rPr>
              <w:t>tecnologico</w:t>
            </w:r>
            <w:proofErr w:type="spellEnd"/>
            <w:r>
              <w:rPr>
                <w:rFonts w:ascii="Calibri"/>
                <w:spacing w:val="-8"/>
                <w:sz w:val="20"/>
              </w:rPr>
              <w:t xml:space="preserve"> </w:t>
            </w:r>
            <w:r>
              <w:rPr>
                <w:rFonts w:ascii="Calibri"/>
                <w:sz w:val="20"/>
              </w:rPr>
              <w:t>e</w:t>
            </w:r>
          </w:p>
          <w:p w:rsidR="001463D6" w:rsidRDefault="00FB514D">
            <w:pPr>
              <w:pStyle w:val="TableParagraph"/>
              <w:ind w:left="103"/>
              <w:rPr>
                <w:rFonts w:ascii="Calibri" w:eastAsia="Calibri" w:hAnsi="Calibri" w:cs="Calibri"/>
                <w:sz w:val="20"/>
                <w:szCs w:val="20"/>
              </w:rPr>
            </w:pPr>
            <w:proofErr w:type="spellStart"/>
            <w:r>
              <w:rPr>
                <w:rFonts w:ascii="Calibri"/>
                <w:sz w:val="20"/>
              </w:rPr>
              <w:t>professionale</w:t>
            </w:r>
            <w:proofErr w:type="spellEnd"/>
          </w:p>
        </w:tc>
        <w:tc>
          <w:tcPr>
            <w:tcW w:w="2062" w:type="dxa"/>
            <w:tcBorders>
              <w:top w:val="nil"/>
              <w:left w:val="single" w:sz="4" w:space="0" w:color="000000"/>
              <w:bottom w:val="nil"/>
              <w:right w:val="single" w:sz="4" w:space="0" w:color="000000"/>
            </w:tcBorders>
          </w:tcPr>
          <w:p w:rsidR="001463D6" w:rsidRDefault="001463D6"/>
        </w:tc>
      </w:tr>
      <w:tr w:rsidR="001463D6" w:rsidRPr="000D62D7">
        <w:trPr>
          <w:trHeight w:hRule="exact" w:val="264"/>
        </w:trPr>
        <w:tc>
          <w:tcPr>
            <w:tcW w:w="1092" w:type="dxa"/>
            <w:tcBorders>
              <w:top w:val="nil"/>
              <w:left w:val="single" w:sz="4" w:space="0" w:color="000000"/>
              <w:bottom w:val="nil"/>
              <w:right w:val="single" w:sz="4" w:space="0" w:color="000000"/>
            </w:tcBorders>
          </w:tcPr>
          <w:p w:rsidR="001463D6" w:rsidRDefault="001463D6"/>
        </w:tc>
        <w:tc>
          <w:tcPr>
            <w:tcW w:w="1015" w:type="dxa"/>
            <w:tcBorders>
              <w:top w:val="nil"/>
              <w:left w:val="single" w:sz="4" w:space="0" w:color="000000"/>
              <w:bottom w:val="nil"/>
              <w:right w:val="single" w:sz="4" w:space="0" w:color="000000"/>
            </w:tcBorders>
          </w:tcPr>
          <w:p w:rsidR="001463D6" w:rsidRDefault="001463D6"/>
        </w:tc>
        <w:tc>
          <w:tcPr>
            <w:tcW w:w="3672" w:type="dxa"/>
            <w:tcBorders>
              <w:top w:val="nil"/>
              <w:left w:val="single" w:sz="4" w:space="0" w:color="000000"/>
              <w:bottom w:val="nil"/>
              <w:right w:val="single" w:sz="4" w:space="0" w:color="000000"/>
            </w:tcBorders>
          </w:tcPr>
          <w:p w:rsidR="001463D6" w:rsidRDefault="00FB514D">
            <w:pPr>
              <w:pStyle w:val="TableParagraph"/>
              <w:spacing w:line="226" w:lineRule="exact"/>
              <w:ind w:left="103"/>
              <w:rPr>
                <w:rFonts w:ascii="Calibri" w:eastAsia="Calibri" w:hAnsi="Calibri" w:cs="Calibri"/>
                <w:sz w:val="20"/>
                <w:szCs w:val="20"/>
              </w:rPr>
            </w:pPr>
            <w:proofErr w:type="spellStart"/>
            <w:r>
              <w:rPr>
                <w:rFonts w:ascii="Calibri"/>
                <w:sz w:val="20"/>
              </w:rPr>
              <w:t>Adottare</w:t>
            </w:r>
            <w:proofErr w:type="spellEnd"/>
            <w:r>
              <w:rPr>
                <w:rFonts w:ascii="Calibri"/>
                <w:sz w:val="20"/>
              </w:rPr>
              <w:t xml:space="preserve"> </w:t>
            </w:r>
            <w:proofErr w:type="spellStart"/>
            <w:r>
              <w:rPr>
                <w:rFonts w:ascii="Calibri"/>
                <w:sz w:val="20"/>
              </w:rPr>
              <w:t>semplici</w:t>
            </w:r>
            <w:proofErr w:type="spellEnd"/>
            <w:r>
              <w:rPr>
                <w:rFonts w:ascii="Calibri"/>
                <w:sz w:val="20"/>
              </w:rPr>
              <w:t xml:space="preserve"> </w:t>
            </w:r>
            <w:proofErr w:type="spellStart"/>
            <w:r>
              <w:rPr>
                <w:rFonts w:ascii="Calibri"/>
                <w:sz w:val="20"/>
              </w:rPr>
              <w:t>strumenti</w:t>
            </w:r>
            <w:proofErr w:type="spellEnd"/>
            <w:r>
              <w:rPr>
                <w:rFonts w:ascii="Calibri"/>
                <w:spacing w:val="-13"/>
                <w:sz w:val="20"/>
              </w:rPr>
              <w:t xml:space="preserve"> </w:t>
            </w:r>
            <w:r>
              <w:rPr>
                <w:rFonts w:ascii="Calibri"/>
                <w:sz w:val="20"/>
              </w:rPr>
              <w:t>di</w:t>
            </w:r>
          </w:p>
        </w:tc>
        <w:tc>
          <w:tcPr>
            <w:tcW w:w="3542" w:type="dxa"/>
            <w:tcBorders>
              <w:top w:val="nil"/>
              <w:left w:val="single" w:sz="4" w:space="0" w:color="000000"/>
              <w:bottom w:val="nil"/>
              <w:right w:val="single" w:sz="4" w:space="0" w:color="000000"/>
            </w:tcBorders>
          </w:tcPr>
          <w:p w:rsidR="001463D6" w:rsidRPr="005E5159" w:rsidRDefault="00FB514D">
            <w:pPr>
              <w:pStyle w:val="TableParagraph"/>
              <w:spacing w:before="19"/>
              <w:ind w:left="100"/>
              <w:rPr>
                <w:rFonts w:ascii="Calibri" w:eastAsia="Calibri" w:hAnsi="Calibri" w:cs="Calibri"/>
                <w:sz w:val="20"/>
                <w:szCs w:val="20"/>
                <w:lang w:val="it-IT"/>
              </w:rPr>
            </w:pPr>
            <w:r w:rsidRPr="005E5159">
              <w:rPr>
                <w:rFonts w:ascii="Calibri"/>
                <w:sz w:val="20"/>
                <w:lang w:val="it-IT"/>
              </w:rPr>
              <w:t>Interagire con strumenti relazionali</w:t>
            </w:r>
            <w:r w:rsidRPr="005E5159">
              <w:rPr>
                <w:rFonts w:ascii="Calibri"/>
                <w:spacing w:val="-13"/>
                <w:sz w:val="20"/>
                <w:lang w:val="it-IT"/>
              </w:rPr>
              <w:t xml:space="preserve"> </w:t>
            </w:r>
            <w:r w:rsidRPr="005E5159">
              <w:rPr>
                <w:rFonts w:ascii="Calibri"/>
                <w:sz w:val="20"/>
                <w:lang w:val="it-IT"/>
              </w:rPr>
              <w:t>e</w:t>
            </w:r>
          </w:p>
        </w:tc>
        <w:tc>
          <w:tcPr>
            <w:tcW w:w="2410" w:type="dxa"/>
            <w:tcBorders>
              <w:top w:val="nil"/>
              <w:left w:val="single" w:sz="4" w:space="0" w:color="000000"/>
              <w:bottom w:val="nil"/>
              <w:right w:val="single" w:sz="4" w:space="0" w:color="000000"/>
            </w:tcBorders>
          </w:tcPr>
          <w:p w:rsidR="001463D6" w:rsidRPr="005E5159" w:rsidRDefault="001463D6">
            <w:pPr>
              <w:rPr>
                <w:lang w:val="it-IT"/>
              </w:rPr>
            </w:pPr>
          </w:p>
        </w:tc>
        <w:tc>
          <w:tcPr>
            <w:tcW w:w="1560" w:type="dxa"/>
            <w:tcBorders>
              <w:top w:val="nil"/>
              <w:left w:val="single" w:sz="4" w:space="0" w:color="000000"/>
              <w:bottom w:val="nil"/>
              <w:right w:val="single" w:sz="4" w:space="0" w:color="000000"/>
            </w:tcBorders>
          </w:tcPr>
          <w:p w:rsidR="001463D6" w:rsidRPr="005E5159" w:rsidRDefault="001463D6">
            <w:pPr>
              <w:rPr>
                <w:lang w:val="it-IT"/>
              </w:rPr>
            </w:pPr>
          </w:p>
        </w:tc>
        <w:tc>
          <w:tcPr>
            <w:tcW w:w="2062" w:type="dxa"/>
            <w:tcBorders>
              <w:top w:val="nil"/>
              <w:left w:val="single" w:sz="4" w:space="0" w:color="000000"/>
              <w:bottom w:val="nil"/>
              <w:right w:val="single" w:sz="4" w:space="0" w:color="000000"/>
            </w:tcBorders>
          </w:tcPr>
          <w:p w:rsidR="001463D6" w:rsidRPr="005E5159" w:rsidRDefault="001463D6">
            <w:pPr>
              <w:rPr>
                <w:lang w:val="it-IT"/>
              </w:rPr>
            </w:pPr>
          </w:p>
        </w:tc>
      </w:tr>
      <w:tr w:rsidR="001463D6">
        <w:trPr>
          <w:trHeight w:hRule="exact" w:val="290"/>
        </w:trPr>
        <w:tc>
          <w:tcPr>
            <w:tcW w:w="1092" w:type="dxa"/>
            <w:tcBorders>
              <w:top w:val="nil"/>
              <w:left w:val="single" w:sz="4" w:space="0" w:color="000000"/>
              <w:bottom w:val="nil"/>
              <w:right w:val="single" w:sz="4" w:space="0" w:color="000000"/>
            </w:tcBorders>
          </w:tcPr>
          <w:p w:rsidR="001463D6" w:rsidRPr="005E5159" w:rsidRDefault="001463D6">
            <w:pPr>
              <w:rPr>
                <w:lang w:val="it-IT"/>
              </w:rPr>
            </w:pPr>
          </w:p>
        </w:tc>
        <w:tc>
          <w:tcPr>
            <w:tcW w:w="1015" w:type="dxa"/>
            <w:tcBorders>
              <w:top w:val="nil"/>
              <w:left w:val="single" w:sz="4" w:space="0" w:color="000000"/>
              <w:bottom w:val="nil"/>
              <w:right w:val="single" w:sz="4" w:space="0" w:color="000000"/>
            </w:tcBorders>
          </w:tcPr>
          <w:p w:rsidR="001463D6" w:rsidRPr="005E5159" w:rsidRDefault="001463D6">
            <w:pPr>
              <w:rPr>
                <w:lang w:val="it-IT"/>
              </w:rPr>
            </w:pPr>
          </w:p>
        </w:tc>
        <w:tc>
          <w:tcPr>
            <w:tcW w:w="3672" w:type="dxa"/>
            <w:tcBorders>
              <w:top w:val="nil"/>
              <w:left w:val="single" w:sz="4" w:space="0" w:color="000000"/>
              <w:bottom w:val="nil"/>
              <w:right w:val="single" w:sz="4" w:space="0" w:color="000000"/>
            </w:tcBorders>
          </w:tcPr>
          <w:p w:rsidR="001463D6" w:rsidRDefault="00FB514D">
            <w:pPr>
              <w:pStyle w:val="TableParagraph"/>
              <w:spacing w:line="207" w:lineRule="exact"/>
              <w:ind w:left="103"/>
              <w:rPr>
                <w:rFonts w:ascii="Calibri" w:eastAsia="Calibri" w:hAnsi="Calibri" w:cs="Calibri"/>
                <w:sz w:val="20"/>
                <w:szCs w:val="20"/>
              </w:rPr>
            </w:pPr>
            <w:proofErr w:type="spellStart"/>
            <w:r>
              <w:rPr>
                <w:rFonts w:ascii="Calibri"/>
                <w:sz w:val="20"/>
              </w:rPr>
              <w:t>comunicazione</w:t>
            </w:r>
            <w:proofErr w:type="spellEnd"/>
            <w:r>
              <w:rPr>
                <w:rFonts w:ascii="Calibri"/>
                <w:sz w:val="20"/>
              </w:rPr>
              <w:t xml:space="preserve"> e </w:t>
            </w:r>
            <w:proofErr w:type="spellStart"/>
            <w:r>
              <w:rPr>
                <w:rFonts w:ascii="Calibri"/>
                <w:sz w:val="20"/>
              </w:rPr>
              <w:t>promozione</w:t>
            </w:r>
            <w:proofErr w:type="spellEnd"/>
            <w:r>
              <w:rPr>
                <w:rFonts w:ascii="Calibri"/>
                <w:spacing w:val="-18"/>
                <w:sz w:val="20"/>
              </w:rPr>
              <w:t xml:space="preserve"> </w:t>
            </w:r>
            <w:proofErr w:type="spellStart"/>
            <w:r>
              <w:rPr>
                <w:rFonts w:ascii="Calibri"/>
                <w:sz w:val="20"/>
              </w:rPr>
              <w:t>aziendale</w:t>
            </w:r>
            <w:proofErr w:type="spellEnd"/>
            <w:r>
              <w:rPr>
                <w:rFonts w:ascii="Calibri"/>
                <w:sz w:val="20"/>
              </w:rPr>
              <w:t>.</w:t>
            </w:r>
          </w:p>
        </w:tc>
        <w:tc>
          <w:tcPr>
            <w:tcW w:w="3542" w:type="dxa"/>
            <w:tcBorders>
              <w:top w:val="nil"/>
              <w:left w:val="single" w:sz="4" w:space="0" w:color="000000"/>
              <w:bottom w:val="nil"/>
              <w:right w:val="single" w:sz="4" w:space="0" w:color="000000"/>
            </w:tcBorders>
          </w:tcPr>
          <w:p w:rsidR="001463D6" w:rsidRPr="005E5159" w:rsidRDefault="00FB514D">
            <w:pPr>
              <w:pStyle w:val="TableParagraph"/>
              <w:spacing w:before="17"/>
              <w:ind w:left="100"/>
              <w:rPr>
                <w:rFonts w:ascii="Calibri" w:eastAsia="Calibri" w:hAnsi="Calibri" w:cs="Calibri"/>
                <w:sz w:val="20"/>
                <w:szCs w:val="20"/>
                <w:lang w:val="it-IT"/>
              </w:rPr>
            </w:pPr>
            <w:r w:rsidRPr="005E5159">
              <w:rPr>
                <w:rFonts w:ascii="Calibri"/>
                <w:sz w:val="20"/>
                <w:lang w:val="it-IT"/>
              </w:rPr>
              <w:t>sociali di comunicazione e</w:t>
            </w:r>
            <w:r w:rsidRPr="005E5159">
              <w:rPr>
                <w:rFonts w:ascii="Calibri"/>
                <w:spacing w:val="-18"/>
                <w:sz w:val="20"/>
                <w:lang w:val="it-IT"/>
              </w:rPr>
              <w:t xml:space="preserve"> </w:t>
            </w:r>
            <w:r w:rsidRPr="005E5159">
              <w:rPr>
                <w:rFonts w:ascii="Calibri"/>
                <w:sz w:val="20"/>
                <w:lang w:val="it-IT"/>
              </w:rPr>
              <w:t>promozione</w:t>
            </w:r>
          </w:p>
        </w:tc>
        <w:tc>
          <w:tcPr>
            <w:tcW w:w="2410" w:type="dxa"/>
            <w:tcBorders>
              <w:top w:val="nil"/>
              <w:left w:val="single" w:sz="4" w:space="0" w:color="000000"/>
              <w:bottom w:val="nil"/>
              <w:right w:val="single" w:sz="4" w:space="0" w:color="000000"/>
            </w:tcBorders>
          </w:tcPr>
          <w:p w:rsidR="001463D6" w:rsidRDefault="00FB514D">
            <w:pPr>
              <w:pStyle w:val="TableParagraph"/>
              <w:spacing w:line="207" w:lineRule="exact"/>
              <w:ind w:left="103"/>
              <w:rPr>
                <w:rFonts w:ascii="Calibri" w:eastAsia="Calibri" w:hAnsi="Calibri" w:cs="Calibri"/>
                <w:sz w:val="20"/>
                <w:szCs w:val="20"/>
              </w:rPr>
            </w:pPr>
            <w:proofErr w:type="spellStart"/>
            <w:r>
              <w:rPr>
                <w:rFonts w:ascii="Calibri"/>
                <w:sz w:val="20"/>
              </w:rPr>
              <w:t>Principi</w:t>
            </w:r>
            <w:proofErr w:type="spellEnd"/>
            <w:r>
              <w:rPr>
                <w:rFonts w:ascii="Calibri"/>
                <w:sz w:val="20"/>
              </w:rPr>
              <w:t xml:space="preserve"> di</w:t>
            </w:r>
            <w:r>
              <w:rPr>
                <w:rFonts w:ascii="Calibri"/>
                <w:spacing w:val="-13"/>
                <w:sz w:val="20"/>
              </w:rPr>
              <w:t xml:space="preserve"> </w:t>
            </w:r>
            <w:proofErr w:type="spellStart"/>
            <w:r>
              <w:rPr>
                <w:rFonts w:ascii="Calibri"/>
                <w:sz w:val="20"/>
              </w:rPr>
              <w:t>comunicazione</w:t>
            </w:r>
            <w:proofErr w:type="spellEnd"/>
            <w:r>
              <w:rPr>
                <w:rFonts w:ascii="Calibri"/>
                <w:sz w:val="20"/>
              </w:rPr>
              <w:t>.</w:t>
            </w:r>
          </w:p>
        </w:tc>
        <w:tc>
          <w:tcPr>
            <w:tcW w:w="1560" w:type="dxa"/>
            <w:tcBorders>
              <w:top w:val="nil"/>
              <w:left w:val="single" w:sz="4" w:space="0" w:color="000000"/>
              <w:bottom w:val="nil"/>
              <w:right w:val="single" w:sz="4" w:space="0" w:color="000000"/>
            </w:tcBorders>
          </w:tcPr>
          <w:p w:rsidR="001463D6" w:rsidRDefault="001463D6"/>
        </w:tc>
        <w:tc>
          <w:tcPr>
            <w:tcW w:w="2062" w:type="dxa"/>
            <w:tcBorders>
              <w:top w:val="nil"/>
              <w:left w:val="single" w:sz="4" w:space="0" w:color="000000"/>
              <w:bottom w:val="nil"/>
              <w:right w:val="single" w:sz="4" w:space="0" w:color="000000"/>
            </w:tcBorders>
          </w:tcPr>
          <w:p w:rsidR="001463D6" w:rsidRDefault="001463D6"/>
        </w:tc>
      </w:tr>
      <w:tr w:rsidR="001463D6">
        <w:trPr>
          <w:trHeight w:hRule="exact" w:val="802"/>
        </w:trPr>
        <w:tc>
          <w:tcPr>
            <w:tcW w:w="1092" w:type="dxa"/>
            <w:tcBorders>
              <w:top w:val="nil"/>
              <w:left w:val="single" w:sz="4" w:space="0" w:color="000000"/>
              <w:bottom w:val="single" w:sz="4" w:space="0" w:color="000000"/>
              <w:right w:val="single" w:sz="4" w:space="0" w:color="000000"/>
            </w:tcBorders>
          </w:tcPr>
          <w:p w:rsidR="001463D6" w:rsidRDefault="001463D6"/>
        </w:tc>
        <w:tc>
          <w:tcPr>
            <w:tcW w:w="1015" w:type="dxa"/>
            <w:tcBorders>
              <w:top w:val="nil"/>
              <w:left w:val="single" w:sz="4" w:space="0" w:color="000000"/>
              <w:bottom w:val="single" w:sz="4" w:space="0" w:color="000000"/>
              <w:right w:val="single" w:sz="4" w:space="0" w:color="000000"/>
            </w:tcBorders>
          </w:tcPr>
          <w:p w:rsidR="001463D6" w:rsidRDefault="001463D6"/>
        </w:tc>
        <w:tc>
          <w:tcPr>
            <w:tcW w:w="3672" w:type="dxa"/>
            <w:tcBorders>
              <w:top w:val="nil"/>
              <w:left w:val="single" w:sz="4" w:space="0" w:color="000000"/>
              <w:bottom w:val="single" w:sz="4" w:space="0" w:color="000000"/>
              <w:right w:val="single" w:sz="4" w:space="0" w:color="000000"/>
            </w:tcBorders>
          </w:tcPr>
          <w:p w:rsidR="001463D6" w:rsidRDefault="001463D6"/>
        </w:tc>
        <w:tc>
          <w:tcPr>
            <w:tcW w:w="3542" w:type="dxa"/>
            <w:tcBorders>
              <w:top w:val="nil"/>
              <w:left w:val="single" w:sz="4" w:space="0" w:color="000000"/>
              <w:bottom w:val="single" w:sz="4" w:space="0" w:color="000000"/>
              <w:right w:val="single" w:sz="4" w:space="0" w:color="000000"/>
            </w:tcBorders>
          </w:tcPr>
          <w:p w:rsidR="001463D6" w:rsidRDefault="00FB514D">
            <w:pPr>
              <w:pStyle w:val="TableParagraph"/>
              <w:spacing w:line="236" w:lineRule="exact"/>
              <w:ind w:left="100"/>
              <w:rPr>
                <w:rFonts w:ascii="Calibri" w:eastAsia="Calibri" w:hAnsi="Calibri" w:cs="Calibri"/>
                <w:sz w:val="20"/>
                <w:szCs w:val="20"/>
              </w:rPr>
            </w:pPr>
            <w:proofErr w:type="spellStart"/>
            <w:r>
              <w:rPr>
                <w:rFonts w:ascii="Calibri"/>
                <w:sz w:val="20"/>
              </w:rPr>
              <w:t>aziendale</w:t>
            </w:r>
            <w:proofErr w:type="spellEnd"/>
            <w:r>
              <w:rPr>
                <w:rFonts w:ascii="Calibri"/>
                <w:sz w:val="20"/>
              </w:rPr>
              <w:t>.</w:t>
            </w:r>
          </w:p>
        </w:tc>
        <w:tc>
          <w:tcPr>
            <w:tcW w:w="2410" w:type="dxa"/>
            <w:tcBorders>
              <w:top w:val="nil"/>
              <w:left w:val="single" w:sz="4" w:space="0" w:color="000000"/>
              <w:bottom w:val="single" w:sz="4" w:space="0" w:color="000000"/>
              <w:right w:val="single" w:sz="4" w:space="0" w:color="000000"/>
            </w:tcBorders>
          </w:tcPr>
          <w:p w:rsidR="001463D6" w:rsidRDefault="001463D6"/>
        </w:tc>
        <w:tc>
          <w:tcPr>
            <w:tcW w:w="1560" w:type="dxa"/>
            <w:tcBorders>
              <w:top w:val="nil"/>
              <w:left w:val="single" w:sz="4" w:space="0" w:color="000000"/>
              <w:bottom w:val="single" w:sz="4" w:space="0" w:color="000000"/>
              <w:right w:val="single" w:sz="4" w:space="0" w:color="000000"/>
            </w:tcBorders>
          </w:tcPr>
          <w:p w:rsidR="001463D6" w:rsidRDefault="001463D6"/>
        </w:tc>
        <w:tc>
          <w:tcPr>
            <w:tcW w:w="2062" w:type="dxa"/>
            <w:tcBorders>
              <w:top w:val="nil"/>
              <w:left w:val="single" w:sz="4" w:space="0" w:color="000000"/>
              <w:bottom w:val="single" w:sz="4" w:space="0" w:color="000000"/>
              <w:right w:val="single" w:sz="4" w:space="0" w:color="000000"/>
            </w:tcBorders>
          </w:tcPr>
          <w:p w:rsidR="001463D6" w:rsidRDefault="001463D6"/>
        </w:tc>
      </w:tr>
    </w:tbl>
    <w:p w:rsidR="001463D6" w:rsidRDefault="001463D6">
      <w:pPr>
        <w:sectPr w:rsidR="001463D6">
          <w:pgSz w:w="16840" w:h="11900" w:orient="landscape"/>
          <w:pgMar w:top="360" w:right="620" w:bottom="280" w:left="620" w:header="720" w:footer="720" w:gutter="0"/>
          <w:cols w:space="720"/>
        </w:sectPr>
      </w:pPr>
    </w:p>
    <w:p w:rsidR="001463D6" w:rsidRPr="005E5159" w:rsidRDefault="00FB514D">
      <w:pPr>
        <w:spacing w:before="39" w:line="249" w:lineRule="auto"/>
        <w:ind w:left="231" w:right="470"/>
        <w:rPr>
          <w:rFonts w:ascii="Calibri" w:eastAsia="Calibri" w:hAnsi="Calibri" w:cs="Calibri"/>
          <w:sz w:val="24"/>
          <w:szCs w:val="24"/>
          <w:lang w:val="it-IT"/>
        </w:rPr>
      </w:pPr>
      <w:r w:rsidRPr="005E5159">
        <w:rPr>
          <w:rFonts w:ascii="Calibri" w:eastAsia="Calibri" w:hAnsi="Calibri" w:cs="Calibri"/>
          <w:b/>
          <w:bCs/>
          <w:sz w:val="28"/>
          <w:szCs w:val="28"/>
          <w:lang w:val="it-IT"/>
        </w:rPr>
        <w:lastRenderedPageBreak/>
        <w:t>Competenza in uscita n° 4</w:t>
      </w:r>
      <w:r w:rsidRPr="005E5159">
        <w:rPr>
          <w:rFonts w:ascii="Calibri" w:eastAsia="Calibri" w:hAnsi="Calibri" w:cs="Calibri"/>
          <w:position w:val="13"/>
          <w:sz w:val="18"/>
          <w:szCs w:val="18"/>
          <w:lang w:val="it-IT"/>
        </w:rPr>
        <w:t>(1</w:t>
      </w:r>
      <w:proofErr w:type="gramStart"/>
      <w:r w:rsidRPr="005E5159">
        <w:rPr>
          <w:rFonts w:ascii="Calibri" w:eastAsia="Calibri" w:hAnsi="Calibri" w:cs="Calibri"/>
          <w:position w:val="13"/>
          <w:sz w:val="18"/>
          <w:szCs w:val="18"/>
          <w:lang w:val="it-IT"/>
        </w:rPr>
        <w:t xml:space="preserve">) </w:t>
      </w:r>
      <w:r w:rsidRPr="005E5159">
        <w:rPr>
          <w:rFonts w:ascii="Calibri" w:eastAsia="Calibri" w:hAnsi="Calibri" w:cs="Calibri"/>
          <w:b/>
          <w:bCs/>
          <w:sz w:val="28"/>
          <w:szCs w:val="28"/>
          <w:lang w:val="it-IT"/>
        </w:rPr>
        <w:t>:</w:t>
      </w:r>
      <w:proofErr w:type="gramEnd"/>
      <w:r w:rsidRPr="005E5159">
        <w:rPr>
          <w:rFonts w:ascii="Calibri" w:eastAsia="Calibri" w:hAnsi="Calibri" w:cs="Calibri"/>
          <w:b/>
          <w:bCs/>
          <w:sz w:val="28"/>
          <w:szCs w:val="28"/>
          <w:lang w:val="it-IT"/>
        </w:rPr>
        <w:t xml:space="preserve"> </w:t>
      </w:r>
      <w:r w:rsidRPr="005E5159">
        <w:rPr>
          <w:rFonts w:ascii="Calibri" w:eastAsia="Calibri" w:hAnsi="Calibri" w:cs="Calibri"/>
          <w:i/>
          <w:sz w:val="24"/>
          <w:szCs w:val="24"/>
          <w:lang w:val="it-IT"/>
        </w:rPr>
        <w:t xml:space="preserve">Collaborare, nell’area della funzione commerciale, alla realizzazione delle azioni di fidelizzazione della clientela, anche tenendo conto delle tendenze artistiche e culturali locali, nazionali e internazionali, contribuendo alla gestione dei rapporti con  i  fornitori  e  i  clienti,  anche  internazionali,  secondo  principi  di  sostenibilità  economico-sociale  legati  alle  relazioni  </w:t>
      </w:r>
      <w:r w:rsidRPr="005E5159">
        <w:rPr>
          <w:rFonts w:ascii="Calibri" w:eastAsia="Calibri" w:hAnsi="Calibri" w:cs="Calibri"/>
          <w:i/>
          <w:spacing w:val="15"/>
          <w:sz w:val="24"/>
          <w:szCs w:val="24"/>
          <w:lang w:val="it-IT"/>
        </w:rPr>
        <w:t xml:space="preserve"> </w:t>
      </w:r>
      <w:r w:rsidRPr="005E5159">
        <w:rPr>
          <w:rFonts w:ascii="Calibri" w:eastAsia="Calibri" w:hAnsi="Calibri" w:cs="Calibri"/>
          <w:i/>
          <w:sz w:val="24"/>
          <w:szCs w:val="24"/>
          <w:lang w:val="it-IT"/>
        </w:rPr>
        <w:t>commerciali.</w:t>
      </w:r>
    </w:p>
    <w:p w:rsidR="001463D6" w:rsidRPr="005E5159" w:rsidRDefault="00FB514D">
      <w:pPr>
        <w:spacing w:before="33"/>
        <w:ind w:left="231" w:right="470"/>
        <w:rPr>
          <w:rFonts w:ascii="Calibri" w:eastAsia="Calibri" w:hAnsi="Calibri" w:cs="Calibri"/>
          <w:lang w:val="it-IT"/>
        </w:rPr>
      </w:pPr>
      <w:r w:rsidRPr="005E5159">
        <w:rPr>
          <w:rFonts w:ascii="Calibri"/>
          <w:b/>
          <w:lang w:val="it-IT"/>
        </w:rPr>
        <w:t>TRAGUARDI INTERMEDI IN TERMINI</w:t>
      </w:r>
      <w:r w:rsidRPr="005E5159">
        <w:rPr>
          <w:rFonts w:ascii="Calibri"/>
          <w:b/>
          <w:spacing w:val="-9"/>
          <w:lang w:val="it-IT"/>
        </w:rPr>
        <w:t xml:space="preserve"> </w:t>
      </w:r>
      <w:r w:rsidRPr="005E5159">
        <w:rPr>
          <w:rFonts w:ascii="Calibri"/>
          <w:b/>
          <w:lang w:val="it-IT"/>
        </w:rPr>
        <w:t>DI:</w:t>
      </w:r>
    </w:p>
    <w:p w:rsidR="001463D6" w:rsidRPr="005E5159" w:rsidRDefault="001463D6">
      <w:pPr>
        <w:spacing w:before="2"/>
        <w:rPr>
          <w:rFonts w:ascii="Calibri" w:eastAsia="Calibri" w:hAnsi="Calibri" w:cs="Calibri"/>
          <w:b/>
          <w:bCs/>
          <w:sz w:val="15"/>
          <w:szCs w:val="15"/>
          <w:lang w:val="it-IT"/>
        </w:rPr>
      </w:pPr>
    </w:p>
    <w:tbl>
      <w:tblPr>
        <w:tblStyle w:val="TableNormal"/>
        <w:tblW w:w="0" w:type="auto"/>
        <w:tblInd w:w="118" w:type="dxa"/>
        <w:tblLayout w:type="fixed"/>
        <w:tblLook w:val="01E0" w:firstRow="1" w:lastRow="1" w:firstColumn="1" w:lastColumn="1" w:noHBand="0" w:noVBand="0"/>
      </w:tblPr>
      <w:tblGrid>
        <w:gridCol w:w="1102"/>
        <w:gridCol w:w="991"/>
        <w:gridCol w:w="3686"/>
        <w:gridCol w:w="3542"/>
        <w:gridCol w:w="2410"/>
        <w:gridCol w:w="1560"/>
        <w:gridCol w:w="2062"/>
      </w:tblGrid>
      <w:tr w:rsidR="001463D6">
        <w:trPr>
          <w:trHeight w:hRule="exact" w:val="1497"/>
        </w:trPr>
        <w:tc>
          <w:tcPr>
            <w:tcW w:w="1102"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 w:line="415" w:lineRule="auto"/>
              <w:ind w:left="143" w:right="133" w:firstLine="26"/>
              <w:rPr>
                <w:rFonts w:ascii="Calibri Light" w:eastAsia="Calibri Light" w:hAnsi="Calibri Light" w:cs="Calibri Light"/>
              </w:rPr>
            </w:pPr>
            <w:proofErr w:type="spellStart"/>
            <w:r>
              <w:rPr>
                <w:rFonts w:ascii="Calibri Light" w:hAnsi="Calibri Light"/>
                <w:spacing w:val="-3"/>
              </w:rPr>
              <w:t>periodo</w:t>
            </w:r>
            <w:proofErr w:type="spellEnd"/>
            <w:r>
              <w:rPr>
                <w:rFonts w:ascii="Calibri Light" w:hAnsi="Calibri Light"/>
                <w:spacing w:val="-3"/>
              </w:rPr>
              <w:t xml:space="preserve">/ </w:t>
            </w:r>
            <w:proofErr w:type="spellStart"/>
            <w:r>
              <w:rPr>
                <w:rFonts w:ascii="Calibri Light" w:hAnsi="Calibri Light"/>
                <w:spacing w:val="-3"/>
              </w:rPr>
              <w:t>annualità</w:t>
            </w:r>
            <w:proofErr w:type="spellEnd"/>
          </w:p>
        </w:tc>
        <w:tc>
          <w:tcPr>
            <w:tcW w:w="991"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ind w:left="165" w:right="163" w:firstLine="3"/>
              <w:jc w:val="center"/>
              <w:rPr>
                <w:rFonts w:ascii="Calibri Light" w:eastAsia="Calibri Light" w:hAnsi="Calibri Light" w:cs="Calibri Light"/>
                <w:sz w:val="16"/>
                <w:szCs w:val="16"/>
              </w:rPr>
            </w:pPr>
            <w:proofErr w:type="spellStart"/>
            <w:r>
              <w:rPr>
                <w:rFonts w:ascii="Calibri Light"/>
              </w:rPr>
              <w:t>Livelli</w:t>
            </w:r>
            <w:proofErr w:type="spellEnd"/>
            <w:r>
              <w:rPr>
                <w:rFonts w:ascii="Calibri Light"/>
              </w:rPr>
              <w:t xml:space="preserve"> del </w:t>
            </w:r>
            <w:r>
              <w:rPr>
                <w:rFonts w:ascii="Calibri Light"/>
                <w:spacing w:val="-3"/>
              </w:rPr>
              <w:t>QNQ</w:t>
            </w:r>
            <w:r>
              <w:rPr>
                <w:rFonts w:ascii="Calibri Light"/>
                <w:spacing w:val="-5"/>
              </w:rPr>
              <w:t xml:space="preserve"> </w:t>
            </w:r>
            <w:r>
              <w:rPr>
                <w:rFonts w:ascii="Calibri Light"/>
                <w:sz w:val="16"/>
              </w:rPr>
              <w:t>(2)</w:t>
            </w:r>
          </w:p>
        </w:tc>
        <w:tc>
          <w:tcPr>
            <w:tcW w:w="3686"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ind w:left="7"/>
              <w:jc w:val="center"/>
              <w:rPr>
                <w:rFonts w:ascii="Calibri Light" w:eastAsia="Calibri Light" w:hAnsi="Calibri Light" w:cs="Calibri Light"/>
              </w:rPr>
            </w:pPr>
            <w:r>
              <w:rPr>
                <w:rFonts w:ascii="Calibri Light"/>
                <w:spacing w:val="-3"/>
              </w:rPr>
              <w:t>COMPETENZE</w:t>
            </w:r>
          </w:p>
          <w:p w:rsidR="001463D6" w:rsidRDefault="00FB514D">
            <w:pPr>
              <w:pStyle w:val="TableParagraph"/>
              <w:ind w:left="5"/>
              <w:jc w:val="center"/>
              <w:rPr>
                <w:rFonts w:ascii="Calibri Light" w:eastAsia="Calibri Light" w:hAnsi="Calibri Light" w:cs="Calibri Light"/>
                <w:sz w:val="16"/>
                <w:szCs w:val="16"/>
              </w:rPr>
            </w:pPr>
            <w:proofErr w:type="spellStart"/>
            <w:r>
              <w:rPr>
                <w:rFonts w:ascii="Calibri Light"/>
                <w:spacing w:val="-3"/>
              </w:rPr>
              <w:t>Intermedie</w:t>
            </w:r>
            <w:proofErr w:type="spellEnd"/>
            <w:r>
              <w:rPr>
                <w:rFonts w:ascii="Calibri Light"/>
                <w:spacing w:val="1"/>
              </w:rPr>
              <w:t xml:space="preserve"> </w:t>
            </w:r>
            <w:r>
              <w:rPr>
                <w:rFonts w:ascii="Calibri Light"/>
                <w:sz w:val="16"/>
              </w:rPr>
              <w:t>(3)</w:t>
            </w:r>
          </w:p>
        </w:tc>
        <w:tc>
          <w:tcPr>
            <w:tcW w:w="3542"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ind w:left="6"/>
              <w:jc w:val="center"/>
              <w:rPr>
                <w:rFonts w:ascii="Calibri Light" w:eastAsia="Calibri Light" w:hAnsi="Calibri Light" w:cs="Calibri Light"/>
              </w:rPr>
            </w:pPr>
            <w:r>
              <w:rPr>
                <w:rFonts w:ascii="Calibri Light" w:hAnsi="Calibri Light"/>
              </w:rPr>
              <w:t>ABILITÀ</w:t>
            </w:r>
          </w:p>
        </w:tc>
        <w:tc>
          <w:tcPr>
            <w:tcW w:w="24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ind w:left="602"/>
              <w:rPr>
                <w:rFonts w:ascii="Calibri Light" w:eastAsia="Calibri Light" w:hAnsi="Calibri Light" w:cs="Calibri Light"/>
              </w:rPr>
            </w:pPr>
            <w:r>
              <w:rPr>
                <w:rFonts w:ascii="Calibri Light"/>
                <w:spacing w:val="-3"/>
              </w:rPr>
              <w:t>CONOSCENZE</w:t>
            </w:r>
          </w:p>
        </w:tc>
        <w:tc>
          <w:tcPr>
            <w:tcW w:w="156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ind w:left="294" w:right="284" w:firstLine="297"/>
              <w:rPr>
                <w:rFonts w:ascii="Calibri Light" w:eastAsia="Calibri Light" w:hAnsi="Calibri Light" w:cs="Calibri Light"/>
              </w:rPr>
            </w:pPr>
            <w:r>
              <w:rPr>
                <w:rFonts w:ascii="Calibri Light"/>
              </w:rPr>
              <w:t xml:space="preserve">ASSI </w:t>
            </w:r>
            <w:r>
              <w:rPr>
                <w:rFonts w:ascii="Calibri Light"/>
                <w:spacing w:val="-3"/>
              </w:rPr>
              <w:t>CULTURALI COINVOLTI</w:t>
            </w:r>
          </w:p>
        </w:tc>
        <w:tc>
          <w:tcPr>
            <w:tcW w:w="2062"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
              <w:ind w:left="151" w:right="150"/>
              <w:jc w:val="center"/>
              <w:rPr>
                <w:rFonts w:ascii="Calibri Light" w:eastAsia="Calibri Light" w:hAnsi="Calibri Light" w:cs="Calibri Light"/>
                <w:sz w:val="20"/>
                <w:szCs w:val="20"/>
                <w:lang w:val="it-IT"/>
              </w:rPr>
            </w:pPr>
            <w:r w:rsidRPr="005E5159">
              <w:rPr>
                <w:rFonts w:ascii="Calibri Light" w:eastAsia="Calibri Light" w:hAnsi="Calibri Light" w:cs="Calibri Light"/>
                <w:sz w:val="20"/>
                <w:szCs w:val="20"/>
                <w:lang w:val="it-IT"/>
              </w:rPr>
              <w:t>Eventuali</w:t>
            </w:r>
            <w:r w:rsidRPr="005E5159">
              <w:rPr>
                <w:rFonts w:ascii="Calibri Light" w:eastAsia="Calibri Light" w:hAnsi="Calibri Light" w:cs="Calibri Light"/>
                <w:spacing w:val="-19"/>
                <w:sz w:val="20"/>
                <w:szCs w:val="20"/>
                <w:lang w:val="it-IT"/>
              </w:rPr>
              <w:t xml:space="preserve"> </w:t>
            </w:r>
            <w:r w:rsidRPr="005E5159">
              <w:rPr>
                <w:rFonts w:ascii="Calibri Light" w:eastAsia="Calibri Light" w:hAnsi="Calibri Light" w:cs="Calibri Light"/>
                <w:sz w:val="20"/>
                <w:szCs w:val="20"/>
                <w:lang w:val="it-IT"/>
              </w:rPr>
              <w:t>raccordi</w:t>
            </w:r>
            <w:r w:rsidRPr="005E5159">
              <w:rPr>
                <w:rFonts w:ascii="Calibri Light" w:eastAsia="Calibri Light" w:hAnsi="Calibri Light" w:cs="Calibri Light"/>
                <w:spacing w:val="-19"/>
                <w:sz w:val="20"/>
                <w:szCs w:val="20"/>
                <w:lang w:val="it-IT"/>
              </w:rPr>
              <w:t xml:space="preserve"> </w:t>
            </w:r>
            <w:r w:rsidRPr="005E5159">
              <w:rPr>
                <w:rFonts w:ascii="Calibri Light" w:eastAsia="Calibri Light" w:hAnsi="Calibri Light" w:cs="Calibri Light"/>
                <w:sz w:val="20"/>
                <w:szCs w:val="20"/>
                <w:lang w:val="it-IT"/>
              </w:rPr>
              <w:t>con le competenze di cui agli insegnamenti dell’area generale (Allegato 1</w:t>
            </w:r>
            <w:r w:rsidRPr="005E5159">
              <w:rPr>
                <w:rFonts w:ascii="Calibri Light" w:eastAsia="Calibri Light" w:hAnsi="Calibri Light" w:cs="Calibri Light"/>
                <w:spacing w:val="-22"/>
                <w:sz w:val="20"/>
                <w:szCs w:val="20"/>
                <w:lang w:val="it-IT"/>
              </w:rPr>
              <w:t xml:space="preserve"> </w:t>
            </w:r>
            <w:r w:rsidRPr="005E5159">
              <w:rPr>
                <w:rFonts w:ascii="Calibri Light" w:eastAsia="Calibri Light" w:hAnsi="Calibri Light" w:cs="Calibri Light"/>
                <w:sz w:val="20"/>
                <w:szCs w:val="20"/>
                <w:lang w:val="it-IT"/>
              </w:rPr>
              <w:t>al</w:t>
            </w:r>
          </w:p>
          <w:p w:rsidR="001463D6" w:rsidRDefault="00FB514D">
            <w:pPr>
              <w:pStyle w:val="TableParagraph"/>
              <w:spacing w:line="242" w:lineRule="exact"/>
              <w:jc w:val="center"/>
              <w:rPr>
                <w:rFonts w:ascii="Calibri Light" w:eastAsia="Calibri Light" w:hAnsi="Calibri Light" w:cs="Calibri Light"/>
                <w:sz w:val="16"/>
                <w:szCs w:val="16"/>
              </w:rPr>
            </w:pPr>
            <w:proofErr w:type="spellStart"/>
            <w:r>
              <w:rPr>
                <w:rFonts w:ascii="Calibri Light"/>
                <w:sz w:val="20"/>
              </w:rPr>
              <w:t>Regolamento</w:t>
            </w:r>
            <w:proofErr w:type="spellEnd"/>
            <w:r>
              <w:rPr>
                <w:rFonts w:ascii="Calibri Light"/>
                <w:sz w:val="20"/>
              </w:rPr>
              <w:t>)</w:t>
            </w:r>
            <w:r>
              <w:rPr>
                <w:rFonts w:ascii="Calibri Light"/>
                <w:spacing w:val="-30"/>
                <w:sz w:val="20"/>
              </w:rPr>
              <w:t xml:space="preserve"> </w:t>
            </w:r>
            <w:r>
              <w:rPr>
                <w:rFonts w:ascii="Calibri Light"/>
                <w:sz w:val="16"/>
              </w:rPr>
              <w:t>(4)</w:t>
            </w:r>
          </w:p>
        </w:tc>
      </w:tr>
      <w:tr w:rsidR="001463D6">
        <w:trPr>
          <w:trHeight w:hRule="exact" w:val="2485"/>
        </w:trPr>
        <w:tc>
          <w:tcPr>
            <w:tcW w:w="1102" w:type="dxa"/>
            <w:tcBorders>
              <w:top w:val="single" w:sz="4" w:space="0" w:color="000000"/>
              <w:left w:val="single" w:sz="4" w:space="0" w:color="000000"/>
              <w:bottom w:val="nil"/>
              <w:right w:val="single" w:sz="4" w:space="0" w:color="000000"/>
            </w:tcBorders>
          </w:tcPr>
          <w:p w:rsidR="001463D6" w:rsidRDefault="00FB514D">
            <w:pPr>
              <w:pStyle w:val="TableParagraph"/>
              <w:spacing w:before="2" w:line="237" w:lineRule="auto"/>
              <w:ind w:left="103" w:right="407"/>
              <w:rPr>
                <w:rFonts w:ascii="Calibri Light" w:eastAsia="Calibri Light" w:hAnsi="Calibri Light" w:cs="Calibri Light"/>
              </w:rPr>
            </w:pPr>
            <w:r>
              <w:rPr>
                <w:rFonts w:ascii="Calibri Light"/>
              </w:rPr>
              <w:t>TERZO ANNO</w:t>
            </w:r>
          </w:p>
        </w:tc>
        <w:tc>
          <w:tcPr>
            <w:tcW w:w="991" w:type="dxa"/>
            <w:tcBorders>
              <w:top w:val="single" w:sz="4" w:space="0" w:color="000000"/>
              <w:left w:val="single" w:sz="4" w:space="0" w:color="000000"/>
              <w:bottom w:val="nil"/>
              <w:right w:val="single" w:sz="4" w:space="0" w:color="000000"/>
            </w:tcBorders>
          </w:tcPr>
          <w:p w:rsidR="001463D6" w:rsidRDefault="00FB514D">
            <w:pPr>
              <w:pStyle w:val="TableParagraph"/>
              <w:spacing w:line="268" w:lineRule="exact"/>
              <w:ind w:right="3"/>
              <w:jc w:val="center"/>
              <w:rPr>
                <w:rFonts w:ascii="Calibri Light" w:eastAsia="Calibri Light" w:hAnsi="Calibri Light" w:cs="Calibri Light"/>
              </w:rPr>
            </w:pPr>
            <w:r>
              <w:rPr>
                <w:rFonts w:ascii="Calibri Light"/>
              </w:rPr>
              <w:t>3</w:t>
            </w:r>
          </w:p>
        </w:tc>
        <w:tc>
          <w:tcPr>
            <w:tcW w:w="3686" w:type="dxa"/>
            <w:tcBorders>
              <w:top w:val="single" w:sz="4" w:space="0" w:color="000000"/>
              <w:left w:val="single" w:sz="4" w:space="0" w:color="000000"/>
              <w:bottom w:val="nil"/>
              <w:right w:val="single" w:sz="4" w:space="0" w:color="000000"/>
            </w:tcBorders>
          </w:tcPr>
          <w:p w:rsidR="001463D6" w:rsidRPr="005E5159" w:rsidRDefault="00FB514D">
            <w:pPr>
              <w:pStyle w:val="TableParagraph"/>
              <w:spacing w:before="2"/>
              <w:ind w:left="103" w:right="176"/>
              <w:rPr>
                <w:rFonts w:ascii="Calibri" w:eastAsia="Calibri" w:hAnsi="Calibri" w:cs="Calibri"/>
                <w:sz w:val="20"/>
                <w:szCs w:val="20"/>
                <w:lang w:val="it-IT"/>
              </w:rPr>
            </w:pPr>
            <w:r w:rsidRPr="005E5159">
              <w:rPr>
                <w:rFonts w:ascii="Calibri" w:hAnsi="Calibri"/>
                <w:sz w:val="20"/>
                <w:lang w:val="it-IT"/>
              </w:rPr>
              <w:t>Collaborare alle attività della funzione commerciale comprendendo i bisogni e</w:t>
            </w:r>
            <w:r w:rsidRPr="005E5159">
              <w:rPr>
                <w:rFonts w:ascii="Calibri" w:hAnsi="Calibri"/>
                <w:spacing w:val="-18"/>
                <w:sz w:val="20"/>
                <w:lang w:val="it-IT"/>
              </w:rPr>
              <w:t xml:space="preserve"> </w:t>
            </w:r>
            <w:r w:rsidRPr="005E5159">
              <w:rPr>
                <w:rFonts w:ascii="Calibri" w:hAnsi="Calibri"/>
                <w:sz w:val="20"/>
                <w:lang w:val="it-IT"/>
              </w:rPr>
              <w:t>le richieste del</w:t>
            </w:r>
            <w:r w:rsidRPr="005E5159">
              <w:rPr>
                <w:rFonts w:ascii="Calibri" w:hAnsi="Calibri"/>
                <w:spacing w:val="-11"/>
                <w:sz w:val="20"/>
                <w:lang w:val="it-IT"/>
              </w:rPr>
              <w:t xml:space="preserve"> </w:t>
            </w:r>
            <w:r w:rsidRPr="005E5159">
              <w:rPr>
                <w:rFonts w:ascii="Calibri" w:hAnsi="Calibri"/>
                <w:sz w:val="20"/>
                <w:lang w:val="it-IT"/>
              </w:rPr>
              <w:t>cliente.</w:t>
            </w:r>
          </w:p>
          <w:p w:rsidR="001463D6" w:rsidRPr="005E5159" w:rsidRDefault="00FB514D">
            <w:pPr>
              <w:pStyle w:val="TableParagraph"/>
              <w:spacing w:before="144"/>
              <w:ind w:left="103" w:right="153"/>
              <w:rPr>
                <w:rFonts w:ascii="Calibri" w:eastAsia="Calibri" w:hAnsi="Calibri" w:cs="Calibri"/>
                <w:sz w:val="20"/>
                <w:szCs w:val="20"/>
                <w:lang w:val="it-IT"/>
              </w:rPr>
            </w:pPr>
            <w:r w:rsidRPr="005E5159">
              <w:rPr>
                <w:rFonts w:ascii="Calibri" w:hAnsi="Calibri"/>
                <w:sz w:val="20"/>
                <w:lang w:val="it-IT"/>
              </w:rPr>
              <w:t>Collaborare alla promozione e alla comunicazione dell'immagine aziendale anche in termini di sostenibilità economico-sociale e in considerazione</w:t>
            </w:r>
            <w:r w:rsidRPr="005E5159">
              <w:rPr>
                <w:rFonts w:ascii="Calibri" w:hAnsi="Calibri"/>
                <w:spacing w:val="-17"/>
                <w:sz w:val="20"/>
                <w:lang w:val="it-IT"/>
              </w:rPr>
              <w:t xml:space="preserve"> </w:t>
            </w:r>
            <w:r w:rsidRPr="005E5159">
              <w:rPr>
                <w:rFonts w:ascii="Calibri" w:hAnsi="Calibri"/>
                <w:sz w:val="20"/>
                <w:lang w:val="it-IT"/>
              </w:rPr>
              <w:t>del patrimonio culturale e artistico</w:t>
            </w:r>
            <w:r w:rsidRPr="005E5159">
              <w:rPr>
                <w:rFonts w:ascii="Calibri" w:hAnsi="Calibri"/>
                <w:spacing w:val="-17"/>
                <w:sz w:val="20"/>
                <w:lang w:val="it-IT"/>
              </w:rPr>
              <w:t xml:space="preserve"> </w:t>
            </w:r>
            <w:r w:rsidRPr="005E5159">
              <w:rPr>
                <w:rFonts w:ascii="Calibri" w:hAnsi="Calibri"/>
                <w:sz w:val="20"/>
                <w:lang w:val="it-IT"/>
              </w:rPr>
              <w:t>locale.</w:t>
            </w:r>
          </w:p>
        </w:tc>
        <w:tc>
          <w:tcPr>
            <w:tcW w:w="3542" w:type="dxa"/>
            <w:tcBorders>
              <w:top w:val="single" w:sz="4" w:space="0" w:color="000000"/>
              <w:left w:val="single" w:sz="4" w:space="0" w:color="000000"/>
              <w:bottom w:val="nil"/>
              <w:right w:val="single" w:sz="4" w:space="0" w:color="000000"/>
            </w:tcBorders>
          </w:tcPr>
          <w:p w:rsidR="001463D6" w:rsidRPr="005E5159" w:rsidRDefault="00FB514D">
            <w:pPr>
              <w:pStyle w:val="TableParagraph"/>
              <w:spacing w:before="95" w:line="256" w:lineRule="auto"/>
              <w:ind w:left="100" w:right="164"/>
              <w:rPr>
                <w:rFonts w:ascii="Calibri" w:eastAsia="Calibri" w:hAnsi="Calibri" w:cs="Calibri"/>
                <w:sz w:val="20"/>
                <w:szCs w:val="20"/>
                <w:lang w:val="it-IT"/>
              </w:rPr>
            </w:pPr>
            <w:r w:rsidRPr="005E5159">
              <w:rPr>
                <w:rFonts w:ascii="Calibri" w:eastAsia="Calibri" w:hAnsi="Calibri" w:cs="Calibri"/>
                <w:sz w:val="20"/>
                <w:szCs w:val="20"/>
                <w:lang w:val="it-IT"/>
              </w:rPr>
              <w:t>Comprendere e produrre testi scritti e orali coerenti e coesi, anche con</w:t>
            </w:r>
            <w:r w:rsidRPr="005E5159">
              <w:rPr>
                <w:rFonts w:ascii="Calibri" w:eastAsia="Calibri" w:hAnsi="Calibri" w:cs="Calibri"/>
                <w:spacing w:val="-17"/>
                <w:sz w:val="20"/>
                <w:szCs w:val="20"/>
                <w:lang w:val="it-IT"/>
              </w:rPr>
              <w:t xml:space="preserve"> </w:t>
            </w:r>
            <w:r w:rsidRPr="005E5159">
              <w:rPr>
                <w:rFonts w:ascii="Calibri" w:eastAsia="Calibri" w:hAnsi="Calibri" w:cs="Calibri"/>
                <w:sz w:val="20"/>
                <w:szCs w:val="20"/>
                <w:lang w:val="it-IT"/>
              </w:rPr>
              <w:t>l’ausilio di strumenti informatici, utilizzando due lingue straniere e adattandole a diverse situazioni.</w:t>
            </w:r>
          </w:p>
          <w:p w:rsidR="001463D6" w:rsidRPr="005E5159" w:rsidRDefault="00FB514D">
            <w:pPr>
              <w:pStyle w:val="TableParagraph"/>
              <w:spacing w:before="163" w:line="259" w:lineRule="auto"/>
              <w:ind w:left="100" w:right="137"/>
              <w:rPr>
                <w:rFonts w:ascii="Calibri" w:eastAsia="Calibri" w:hAnsi="Calibri" w:cs="Calibri"/>
                <w:sz w:val="20"/>
                <w:szCs w:val="20"/>
                <w:lang w:val="it-IT"/>
              </w:rPr>
            </w:pPr>
            <w:r w:rsidRPr="005E5159">
              <w:rPr>
                <w:rFonts w:ascii="Calibri" w:hAnsi="Calibri"/>
                <w:sz w:val="20"/>
                <w:lang w:val="it-IT"/>
              </w:rPr>
              <w:t>Individuare le scelte più efficaci di comunicazione per la fidelizzazione</w:t>
            </w:r>
            <w:r w:rsidRPr="005E5159">
              <w:rPr>
                <w:rFonts w:ascii="Calibri" w:hAnsi="Calibri"/>
                <w:spacing w:val="-12"/>
                <w:sz w:val="20"/>
                <w:lang w:val="it-IT"/>
              </w:rPr>
              <w:t xml:space="preserve"> </w:t>
            </w:r>
            <w:r w:rsidRPr="005E5159">
              <w:rPr>
                <w:rFonts w:ascii="Calibri" w:hAnsi="Calibri"/>
                <w:sz w:val="20"/>
                <w:lang w:val="it-IT"/>
              </w:rPr>
              <w:t>della clientela.</w:t>
            </w:r>
          </w:p>
        </w:tc>
        <w:tc>
          <w:tcPr>
            <w:tcW w:w="2410" w:type="dxa"/>
            <w:tcBorders>
              <w:top w:val="single" w:sz="4" w:space="0" w:color="000000"/>
              <w:left w:val="single" w:sz="4" w:space="0" w:color="000000"/>
              <w:bottom w:val="nil"/>
              <w:right w:val="single" w:sz="4" w:space="0" w:color="000000"/>
            </w:tcBorders>
          </w:tcPr>
          <w:p w:rsidR="001463D6" w:rsidRPr="005E5159" w:rsidRDefault="00FB514D">
            <w:pPr>
              <w:pStyle w:val="TableParagraph"/>
              <w:spacing w:before="2"/>
              <w:ind w:left="103" w:right="323"/>
              <w:rPr>
                <w:rFonts w:ascii="Calibri" w:eastAsia="Calibri" w:hAnsi="Calibri" w:cs="Calibri"/>
                <w:sz w:val="20"/>
                <w:szCs w:val="20"/>
                <w:lang w:val="it-IT"/>
              </w:rPr>
            </w:pPr>
            <w:r w:rsidRPr="005E5159">
              <w:rPr>
                <w:rFonts w:ascii="Calibri"/>
                <w:sz w:val="20"/>
                <w:lang w:val="it-IT"/>
              </w:rPr>
              <w:t>Strategie di esposizione orale e scritta con un lessico e una</w:t>
            </w:r>
            <w:r w:rsidRPr="005E5159">
              <w:rPr>
                <w:rFonts w:ascii="Calibri"/>
                <w:spacing w:val="-6"/>
                <w:sz w:val="20"/>
                <w:lang w:val="it-IT"/>
              </w:rPr>
              <w:t xml:space="preserve"> </w:t>
            </w:r>
            <w:r w:rsidRPr="005E5159">
              <w:rPr>
                <w:rFonts w:ascii="Calibri"/>
                <w:sz w:val="20"/>
                <w:lang w:val="it-IT"/>
              </w:rPr>
              <w:t>fraseologia adeguata e settoriale anche in lingua straniera.</w:t>
            </w:r>
          </w:p>
          <w:p w:rsidR="001463D6" w:rsidRPr="005E5159" w:rsidRDefault="001463D6">
            <w:pPr>
              <w:pStyle w:val="TableParagraph"/>
              <w:spacing w:before="1"/>
              <w:rPr>
                <w:rFonts w:ascii="Calibri" w:eastAsia="Calibri" w:hAnsi="Calibri" w:cs="Calibri"/>
                <w:b/>
                <w:bCs/>
                <w:sz w:val="17"/>
                <w:szCs w:val="17"/>
                <w:lang w:val="it-IT"/>
              </w:rPr>
            </w:pPr>
          </w:p>
          <w:p w:rsidR="001463D6" w:rsidRPr="005E5159" w:rsidRDefault="00FB514D">
            <w:pPr>
              <w:pStyle w:val="TableParagraph"/>
              <w:ind w:left="103" w:right="522"/>
              <w:rPr>
                <w:rFonts w:ascii="Calibri" w:eastAsia="Calibri" w:hAnsi="Calibri" w:cs="Calibri"/>
                <w:sz w:val="20"/>
                <w:szCs w:val="20"/>
                <w:lang w:val="it-IT"/>
              </w:rPr>
            </w:pPr>
            <w:r w:rsidRPr="005E5159">
              <w:rPr>
                <w:rFonts w:ascii="Calibri"/>
                <w:sz w:val="20"/>
                <w:lang w:val="it-IT"/>
              </w:rPr>
              <w:t>Principali azioni per</w:t>
            </w:r>
            <w:r w:rsidRPr="005E5159">
              <w:rPr>
                <w:rFonts w:ascii="Calibri"/>
                <w:spacing w:val="-7"/>
                <w:sz w:val="20"/>
                <w:lang w:val="it-IT"/>
              </w:rPr>
              <w:t xml:space="preserve"> </w:t>
            </w:r>
            <w:r w:rsidRPr="005E5159">
              <w:rPr>
                <w:rFonts w:ascii="Calibri"/>
                <w:sz w:val="20"/>
                <w:lang w:val="it-IT"/>
              </w:rPr>
              <w:t>la fidelizzazione della clientela.</w:t>
            </w:r>
          </w:p>
        </w:tc>
        <w:tc>
          <w:tcPr>
            <w:tcW w:w="1560" w:type="dxa"/>
            <w:tcBorders>
              <w:top w:val="single" w:sz="4" w:space="0" w:color="000000"/>
              <w:left w:val="single" w:sz="4" w:space="0" w:color="000000"/>
              <w:bottom w:val="nil"/>
              <w:right w:val="single" w:sz="4" w:space="0" w:color="000000"/>
            </w:tcBorders>
          </w:tcPr>
          <w:p w:rsidR="001463D6" w:rsidRPr="005E5159" w:rsidRDefault="00FB514D">
            <w:pPr>
              <w:pStyle w:val="TableParagraph"/>
              <w:spacing w:before="2"/>
              <w:ind w:left="103" w:right="144"/>
              <w:rPr>
                <w:rFonts w:ascii="Calibri" w:eastAsia="Calibri" w:hAnsi="Calibri" w:cs="Calibri"/>
                <w:sz w:val="20"/>
                <w:szCs w:val="20"/>
                <w:lang w:val="it-IT"/>
              </w:rPr>
            </w:pPr>
            <w:r w:rsidRPr="005E5159">
              <w:rPr>
                <w:rFonts w:ascii="Calibri"/>
                <w:sz w:val="20"/>
                <w:lang w:val="it-IT"/>
              </w:rPr>
              <w:t>Asse</w:t>
            </w:r>
            <w:r w:rsidRPr="005E5159">
              <w:rPr>
                <w:rFonts w:ascii="Calibri"/>
                <w:spacing w:val="-8"/>
                <w:sz w:val="20"/>
                <w:lang w:val="it-IT"/>
              </w:rPr>
              <w:t xml:space="preserve"> </w:t>
            </w:r>
            <w:r w:rsidRPr="005E5159">
              <w:rPr>
                <w:rFonts w:ascii="Calibri"/>
                <w:sz w:val="20"/>
                <w:lang w:val="it-IT"/>
              </w:rPr>
              <w:t>scientifico- tecnologico e professionale</w:t>
            </w:r>
          </w:p>
          <w:p w:rsidR="001463D6" w:rsidRPr="005E5159" w:rsidRDefault="001463D6">
            <w:pPr>
              <w:pStyle w:val="TableParagraph"/>
              <w:rPr>
                <w:rFonts w:ascii="Calibri" w:eastAsia="Calibri" w:hAnsi="Calibri" w:cs="Calibri"/>
                <w:b/>
                <w:bCs/>
                <w:sz w:val="20"/>
                <w:szCs w:val="20"/>
                <w:lang w:val="it-IT"/>
              </w:rPr>
            </w:pPr>
          </w:p>
          <w:p w:rsidR="001463D6" w:rsidRPr="005E5159" w:rsidRDefault="001463D6">
            <w:pPr>
              <w:pStyle w:val="TableParagraph"/>
              <w:spacing w:before="6"/>
              <w:rPr>
                <w:rFonts w:ascii="Calibri" w:eastAsia="Calibri" w:hAnsi="Calibri" w:cs="Calibri"/>
                <w:b/>
                <w:bCs/>
                <w:sz w:val="19"/>
                <w:szCs w:val="19"/>
                <w:lang w:val="it-IT"/>
              </w:rPr>
            </w:pPr>
          </w:p>
          <w:p w:rsidR="001463D6" w:rsidRPr="005E5159" w:rsidRDefault="00FB514D">
            <w:pPr>
              <w:pStyle w:val="TableParagraph"/>
              <w:ind w:left="103" w:right="719"/>
              <w:rPr>
                <w:rFonts w:ascii="Calibri" w:eastAsia="Calibri" w:hAnsi="Calibri" w:cs="Calibri"/>
                <w:sz w:val="20"/>
                <w:szCs w:val="20"/>
                <w:lang w:val="it-IT"/>
              </w:rPr>
            </w:pPr>
            <w:r w:rsidRPr="005E5159">
              <w:rPr>
                <w:rFonts w:ascii="Calibri"/>
                <w:sz w:val="20"/>
                <w:lang w:val="it-IT"/>
              </w:rPr>
              <w:t xml:space="preserve">Asse dei </w:t>
            </w:r>
            <w:r w:rsidRPr="005E5159">
              <w:rPr>
                <w:rFonts w:ascii="Calibri"/>
                <w:w w:val="95"/>
                <w:sz w:val="20"/>
                <w:lang w:val="it-IT"/>
              </w:rPr>
              <w:t>linguaggi</w:t>
            </w:r>
          </w:p>
        </w:tc>
        <w:tc>
          <w:tcPr>
            <w:tcW w:w="2062" w:type="dxa"/>
            <w:tcBorders>
              <w:top w:val="single" w:sz="4" w:space="0" w:color="000000"/>
              <w:left w:val="single" w:sz="4" w:space="0" w:color="000000"/>
              <w:bottom w:val="nil"/>
              <w:right w:val="single" w:sz="4" w:space="0" w:color="000000"/>
            </w:tcBorders>
          </w:tcPr>
          <w:p w:rsidR="001463D6" w:rsidRDefault="00FB514D">
            <w:pPr>
              <w:pStyle w:val="TableParagraph"/>
              <w:spacing w:before="2"/>
              <w:ind w:left="101"/>
              <w:rPr>
                <w:rFonts w:ascii="Calibri" w:eastAsia="Calibri" w:hAnsi="Calibri" w:cs="Calibri"/>
                <w:sz w:val="20"/>
                <w:szCs w:val="20"/>
              </w:rPr>
            </w:pPr>
            <w:r>
              <w:rPr>
                <w:rFonts w:ascii="Calibri"/>
                <w:sz w:val="20"/>
              </w:rPr>
              <w:t>5, 7,</w:t>
            </w:r>
            <w:r>
              <w:rPr>
                <w:rFonts w:ascii="Calibri"/>
                <w:spacing w:val="-5"/>
                <w:sz w:val="20"/>
              </w:rPr>
              <w:t xml:space="preserve"> </w:t>
            </w:r>
            <w:r>
              <w:rPr>
                <w:rFonts w:ascii="Calibri"/>
                <w:sz w:val="20"/>
              </w:rPr>
              <w:t>10</w:t>
            </w:r>
          </w:p>
        </w:tc>
      </w:tr>
      <w:tr w:rsidR="001463D6" w:rsidRPr="000D62D7">
        <w:trPr>
          <w:trHeight w:hRule="exact" w:val="309"/>
        </w:trPr>
        <w:tc>
          <w:tcPr>
            <w:tcW w:w="1102" w:type="dxa"/>
            <w:tcBorders>
              <w:top w:val="nil"/>
              <w:left w:val="single" w:sz="4" w:space="0" w:color="000000"/>
              <w:bottom w:val="nil"/>
              <w:right w:val="single" w:sz="4" w:space="0" w:color="000000"/>
            </w:tcBorders>
          </w:tcPr>
          <w:p w:rsidR="001463D6" w:rsidRDefault="001463D6"/>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Default="001463D6"/>
        </w:tc>
        <w:tc>
          <w:tcPr>
            <w:tcW w:w="3542" w:type="dxa"/>
            <w:tcBorders>
              <w:top w:val="nil"/>
              <w:left w:val="single" w:sz="4" w:space="0" w:color="000000"/>
              <w:bottom w:val="nil"/>
              <w:right w:val="single" w:sz="4" w:space="0" w:color="000000"/>
            </w:tcBorders>
          </w:tcPr>
          <w:p w:rsidR="001463D6" w:rsidRPr="005E5159" w:rsidRDefault="00FB514D">
            <w:pPr>
              <w:pStyle w:val="TableParagraph"/>
              <w:spacing w:before="37"/>
              <w:ind w:left="100"/>
              <w:rPr>
                <w:rFonts w:ascii="Calibri" w:eastAsia="Calibri" w:hAnsi="Calibri" w:cs="Calibri"/>
                <w:sz w:val="20"/>
                <w:szCs w:val="20"/>
                <w:lang w:val="it-IT"/>
              </w:rPr>
            </w:pPr>
            <w:r w:rsidRPr="005E5159">
              <w:rPr>
                <w:rFonts w:ascii="Calibri"/>
                <w:sz w:val="20"/>
                <w:lang w:val="it-IT"/>
              </w:rPr>
              <w:t>Applicare procedure e metodi per</w:t>
            </w:r>
            <w:r w:rsidRPr="005E5159">
              <w:rPr>
                <w:rFonts w:ascii="Calibri"/>
                <w:spacing w:val="-9"/>
                <w:sz w:val="20"/>
                <w:lang w:val="it-IT"/>
              </w:rPr>
              <w:t xml:space="preserve"> </w:t>
            </w:r>
            <w:r w:rsidRPr="005E5159">
              <w:rPr>
                <w:rFonts w:ascii="Calibri"/>
                <w:sz w:val="20"/>
                <w:lang w:val="it-IT"/>
              </w:rPr>
              <w:t>la</w:t>
            </w:r>
          </w:p>
        </w:tc>
        <w:tc>
          <w:tcPr>
            <w:tcW w:w="2410" w:type="dxa"/>
            <w:tcBorders>
              <w:top w:val="nil"/>
              <w:left w:val="single" w:sz="4" w:space="0" w:color="000000"/>
              <w:bottom w:val="nil"/>
              <w:right w:val="single" w:sz="4" w:space="0" w:color="000000"/>
            </w:tcBorders>
          </w:tcPr>
          <w:p w:rsidR="001463D6" w:rsidRPr="005E5159" w:rsidRDefault="001463D6">
            <w:pPr>
              <w:rPr>
                <w:lang w:val="it-IT"/>
              </w:rPr>
            </w:pPr>
          </w:p>
        </w:tc>
        <w:tc>
          <w:tcPr>
            <w:tcW w:w="1560" w:type="dxa"/>
            <w:tcBorders>
              <w:top w:val="nil"/>
              <w:left w:val="single" w:sz="4" w:space="0" w:color="000000"/>
              <w:bottom w:val="nil"/>
              <w:right w:val="single" w:sz="4" w:space="0" w:color="000000"/>
            </w:tcBorders>
          </w:tcPr>
          <w:p w:rsidR="001463D6" w:rsidRPr="005E5159" w:rsidRDefault="001463D6">
            <w:pPr>
              <w:rPr>
                <w:lang w:val="it-IT"/>
              </w:rPr>
            </w:pPr>
          </w:p>
        </w:tc>
        <w:tc>
          <w:tcPr>
            <w:tcW w:w="2062" w:type="dxa"/>
            <w:tcBorders>
              <w:top w:val="nil"/>
              <w:left w:val="single" w:sz="4" w:space="0" w:color="000000"/>
              <w:bottom w:val="nil"/>
              <w:right w:val="single" w:sz="4" w:space="0" w:color="000000"/>
            </w:tcBorders>
          </w:tcPr>
          <w:p w:rsidR="001463D6" w:rsidRPr="005E5159" w:rsidRDefault="001463D6">
            <w:pPr>
              <w:rPr>
                <w:lang w:val="it-IT"/>
              </w:rPr>
            </w:pPr>
          </w:p>
        </w:tc>
      </w:tr>
      <w:tr w:rsidR="001463D6">
        <w:trPr>
          <w:trHeight w:hRule="exact" w:val="655"/>
        </w:trPr>
        <w:tc>
          <w:tcPr>
            <w:tcW w:w="1102" w:type="dxa"/>
            <w:tcBorders>
              <w:top w:val="nil"/>
              <w:left w:val="single" w:sz="4" w:space="0" w:color="000000"/>
              <w:bottom w:val="nil"/>
              <w:right w:val="single" w:sz="4" w:space="0" w:color="000000"/>
            </w:tcBorders>
          </w:tcPr>
          <w:p w:rsidR="001463D6" w:rsidRPr="005E5159" w:rsidRDefault="001463D6">
            <w:pPr>
              <w:rPr>
                <w:lang w:val="it-IT"/>
              </w:rPr>
            </w:pPr>
          </w:p>
        </w:tc>
        <w:tc>
          <w:tcPr>
            <w:tcW w:w="991" w:type="dxa"/>
            <w:tcBorders>
              <w:top w:val="nil"/>
              <w:left w:val="single" w:sz="4" w:space="0" w:color="000000"/>
              <w:bottom w:val="nil"/>
              <w:right w:val="single" w:sz="4" w:space="0" w:color="000000"/>
            </w:tcBorders>
          </w:tcPr>
          <w:p w:rsidR="001463D6" w:rsidRPr="005E5159" w:rsidRDefault="001463D6">
            <w:pPr>
              <w:rPr>
                <w:lang w:val="it-IT"/>
              </w:rPr>
            </w:pPr>
          </w:p>
        </w:tc>
        <w:tc>
          <w:tcPr>
            <w:tcW w:w="3686" w:type="dxa"/>
            <w:tcBorders>
              <w:top w:val="nil"/>
              <w:left w:val="single" w:sz="4" w:space="0" w:color="000000"/>
              <w:bottom w:val="nil"/>
              <w:right w:val="single" w:sz="4" w:space="0" w:color="000000"/>
            </w:tcBorders>
          </w:tcPr>
          <w:p w:rsidR="001463D6" w:rsidRPr="005E5159" w:rsidRDefault="001463D6">
            <w:pPr>
              <w:rPr>
                <w:lang w:val="it-IT"/>
              </w:rPr>
            </w:pPr>
          </w:p>
        </w:tc>
        <w:tc>
          <w:tcPr>
            <w:tcW w:w="3542" w:type="dxa"/>
            <w:tcBorders>
              <w:top w:val="nil"/>
              <w:left w:val="single" w:sz="4" w:space="0" w:color="000000"/>
              <w:bottom w:val="nil"/>
              <w:right w:val="single" w:sz="4" w:space="0" w:color="000000"/>
            </w:tcBorders>
          </w:tcPr>
          <w:p w:rsidR="001463D6" w:rsidRPr="005E5159" w:rsidRDefault="00FB514D">
            <w:pPr>
              <w:pStyle w:val="TableParagraph"/>
              <w:spacing w:line="259" w:lineRule="auto"/>
              <w:ind w:left="100" w:right="1105"/>
              <w:rPr>
                <w:rFonts w:ascii="Calibri" w:eastAsia="Calibri" w:hAnsi="Calibri" w:cs="Calibri"/>
                <w:sz w:val="20"/>
                <w:szCs w:val="20"/>
                <w:lang w:val="it-IT"/>
              </w:rPr>
            </w:pPr>
            <w:r w:rsidRPr="005E5159">
              <w:rPr>
                <w:rFonts w:ascii="Calibri"/>
                <w:sz w:val="20"/>
                <w:lang w:val="it-IT"/>
              </w:rPr>
              <w:t>raccolta di informazioni</w:t>
            </w:r>
            <w:r w:rsidRPr="005E5159">
              <w:rPr>
                <w:rFonts w:ascii="Calibri"/>
                <w:spacing w:val="-9"/>
                <w:sz w:val="20"/>
                <w:lang w:val="it-IT"/>
              </w:rPr>
              <w:t xml:space="preserve"> </w:t>
            </w:r>
            <w:r w:rsidRPr="005E5159">
              <w:rPr>
                <w:rFonts w:ascii="Calibri"/>
                <w:sz w:val="20"/>
                <w:lang w:val="it-IT"/>
              </w:rPr>
              <w:t>sulla soddisfazione della</w:t>
            </w:r>
            <w:r w:rsidRPr="005E5159">
              <w:rPr>
                <w:rFonts w:ascii="Calibri"/>
                <w:spacing w:val="-8"/>
                <w:sz w:val="20"/>
                <w:lang w:val="it-IT"/>
              </w:rPr>
              <w:t xml:space="preserve"> </w:t>
            </w:r>
            <w:r w:rsidRPr="005E5159">
              <w:rPr>
                <w:rFonts w:ascii="Calibri"/>
                <w:sz w:val="20"/>
                <w:lang w:val="it-IT"/>
              </w:rPr>
              <w:t>clientela.</w:t>
            </w:r>
          </w:p>
        </w:tc>
        <w:tc>
          <w:tcPr>
            <w:tcW w:w="2410" w:type="dxa"/>
            <w:tcBorders>
              <w:top w:val="nil"/>
              <w:left w:val="single" w:sz="4" w:space="0" w:color="000000"/>
              <w:bottom w:val="nil"/>
              <w:right w:val="single" w:sz="4" w:space="0" w:color="000000"/>
            </w:tcBorders>
          </w:tcPr>
          <w:p w:rsidR="001463D6" w:rsidRDefault="00FB514D">
            <w:pPr>
              <w:pStyle w:val="TableParagraph"/>
              <w:spacing w:before="104"/>
              <w:ind w:left="103" w:right="560"/>
              <w:rPr>
                <w:rFonts w:ascii="Calibri" w:eastAsia="Calibri" w:hAnsi="Calibri" w:cs="Calibri"/>
                <w:sz w:val="20"/>
                <w:szCs w:val="20"/>
              </w:rPr>
            </w:pPr>
            <w:proofErr w:type="spellStart"/>
            <w:r>
              <w:rPr>
                <w:rFonts w:ascii="Calibri"/>
                <w:sz w:val="20"/>
              </w:rPr>
              <w:t>Elementi</w:t>
            </w:r>
            <w:proofErr w:type="spellEnd"/>
            <w:r>
              <w:rPr>
                <w:rFonts w:ascii="Calibri"/>
                <w:sz w:val="20"/>
              </w:rPr>
              <w:t xml:space="preserve"> di</w:t>
            </w:r>
            <w:r>
              <w:rPr>
                <w:rFonts w:ascii="Calibri"/>
                <w:spacing w:val="-6"/>
                <w:sz w:val="20"/>
              </w:rPr>
              <w:t xml:space="preserve"> </w:t>
            </w:r>
            <w:r>
              <w:rPr>
                <w:rFonts w:ascii="Calibri"/>
                <w:i/>
                <w:sz w:val="20"/>
              </w:rPr>
              <w:t>Customer satisfaction</w:t>
            </w:r>
            <w:r>
              <w:rPr>
                <w:rFonts w:ascii="Calibri"/>
                <w:sz w:val="20"/>
              </w:rPr>
              <w:t>.</w:t>
            </w:r>
          </w:p>
        </w:tc>
        <w:tc>
          <w:tcPr>
            <w:tcW w:w="1560" w:type="dxa"/>
            <w:tcBorders>
              <w:top w:val="nil"/>
              <w:left w:val="single" w:sz="4" w:space="0" w:color="000000"/>
              <w:bottom w:val="nil"/>
              <w:right w:val="single" w:sz="4" w:space="0" w:color="000000"/>
            </w:tcBorders>
          </w:tcPr>
          <w:p w:rsidR="001463D6" w:rsidRDefault="001463D6"/>
        </w:tc>
        <w:tc>
          <w:tcPr>
            <w:tcW w:w="2062" w:type="dxa"/>
            <w:tcBorders>
              <w:top w:val="nil"/>
              <w:left w:val="single" w:sz="4" w:space="0" w:color="000000"/>
              <w:bottom w:val="nil"/>
              <w:right w:val="single" w:sz="4" w:space="0" w:color="000000"/>
            </w:tcBorders>
          </w:tcPr>
          <w:p w:rsidR="001463D6" w:rsidRDefault="001463D6"/>
        </w:tc>
      </w:tr>
      <w:tr w:rsidR="001463D6" w:rsidRPr="000D62D7">
        <w:trPr>
          <w:trHeight w:hRule="exact" w:val="296"/>
        </w:trPr>
        <w:tc>
          <w:tcPr>
            <w:tcW w:w="1102" w:type="dxa"/>
            <w:tcBorders>
              <w:top w:val="nil"/>
              <w:left w:val="single" w:sz="4" w:space="0" w:color="000000"/>
              <w:bottom w:val="nil"/>
              <w:right w:val="single" w:sz="4" w:space="0" w:color="000000"/>
            </w:tcBorders>
          </w:tcPr>
          <w:p w:rsidR="001463D6" w:rsidRDefault="001463D6"/>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Default="001463D6"/>
        </w:tc>
        <w:tc>
          <w:tcPr>
            <w:tcW w:w="3542" w:type="dxa"/>
            <w:tcBorders>
              <w:top w:val="nil"/>
              <w:left w:val="single" w:sz="4" w:space="0" w:color="000000"/>
              <w:bottom w:val="nil"/>
              <w:right w:val="single" w:sz="4" w:space="0" w:color="000000"/>
            </w:tcBorders>
          </w:tcPr>
          <w:p w:rsidR="001463D6" w:rsidRPr="005E5159" w:rsidRDefault="00FB514D">
            <w:pPr>
              <w:pStyle w:val="TableParagraph"/>
              <w:spacing w:before="23"/>
              <w:ind w:left="100"/>
              <w:rPr>
                <w:rFonts w:ascii="Calibri" w:eastAsia="Calibri" w:hAnsi="Calibri" w:cs="Calibri"/>
                <w:sz w:val="20"/>
                <w:szCs w:val="20"/>
                <w:lang w:val="it-IT"/>
              </w:rPr>
            </w:pPr>
            <w:r w:rsidRPr="005E5159">
              <w:rPr>
                <w:rFonts w:ascii="Calibri" w:hAnsi="Calibri"/>
                <w:sz w:val="20"/>
                <w:lang w:val="it-IT"/>
              </w:rPr>
              <w:t>Comprendere gli strumenti più</w:t>
            </w:r>
            <w:r w:rsidRPr="005E5159">
              <w:rPr>
                <w:rFonts w:ascii="Calibri" w:hAnsi="Calibri"/>
                <w:spacing w:val="-10"/>
                <w:sz w:val="20"/>
                <w:lang w:val="it-IT"/>
              </w:rPr>
              <w:t xml:space="preserve"> </w:t>
            </w:r>
            <w:r w:rsidRPr="005E5159">
              <w:rPr>
                <w:rFonts w:ascii="Calibri" w:hAnsi="Calibri"/>
                <w:sz w:val="20"/>
                <w:lang w:val="it-IT"/>
              </w:rPr>
              <w:t>utilizzati</w:t>
            </w:r>
          </w:p>
        </w:tc>
        <w:tc>
          <w:tcPr>
            <w:tcW w:w="2410" w:type="dxa"/>
            <w:tcBorders>
              <w:top w:val="nil"/>
              <w:left w:val="single" w:sz="4" w:space="0" w:color="000000"/>
              <w:bottom w:val="nil"/>
              <w:right w:val="single" w:sz="4" w:space="0" w:color="000000"/>
            </w:tcBorders>
          </w:tcPr>
          <w:p w:rsidR="001463D6" w:rsidRPr="005E5159" w:rsidRDefault="001463D6">
            <w:pPr>
              <w:rPr>
                <w:lang w:val="it-IT"/>
              </w:rPr>
            </w:pPr>
          </w:p>
        </w:tc>
        <w:tc>
          <w:tcPr>
            <w:tcW w:w="1560" w:type="dxa"/>
            <w:tcBorders>
              <w:top w:val="nil"/>
              <w:left w:val="single" w:sz="4" w:space="0" w:color="000000"/>
              <w:bottom w:val="nil"/>
              <w:right w:val="single" w:sz="4" w:space="0" w:color="000000"/>
            </w:tcBorders>
          </w:tcPr>
          <w:p w:rsidR="001463D6" w:rsidRPr="005E5159" w:rsidRDefault="001463D6">
            <w:pPr>
              <w:rPr>
                <w:lang w:val="it-IT"/>
              </w:rPr>
            </w:pPr>
          </w:p>
        </w:tc>
        <w:tc>
          <w:tcPr>
            <w:tcW w:w="2062" w:type="dxa"/>
            <w:tcBorders>
              <w:top w:val="nil"/>
              <w:left w:val="single" w:sz="4" w:space="0" w:color="000000"/>
              <w:bottom w:val="nil"/>
              <w:right w:val="single" w:sz="4" w:space="0" w:color="000000"/>
            </w:tcBorders>
          </w:tcPr>
          <w:p w:rsidR="001463D6" w:rsidRPr="005E5159" w:rsidRDefault="001463D6">
            <w:pPr>
              <w:rPr>
                <w:lang w:val="it-IT"/>
              </w:rPr>
            </w:pPr>
          </w:p>
        </w:tc>
      </w:tr>
      <w:tr w:rsidR="001463D6">
        <w:trPr>
          <w:trHeight w:hRule="exact" w:val="263"/>
        </w:trPr>
        <w:tc>
          <w:tcPr>
            <w:tcW w:w="1102" w:type="dxa"/>
            <w:tcBorders>
              <w:top w:val="nil"/>
              <w:left w:val="single" w:sz="4" w:space="0" w:color="000000"/>
              <w:bottom w:val="nil"/>
              <w:right w:val="single" w:sz="4" w:space="0" w:color="000000"/>
            </w:tcBorders>
          </w:tcPr>
          <w:p w:rsidR="001463D6" w:rsidRPr="005E5159" w:rsidRDefault="001463D6">
            <w:pPr>
              <w:rPr>
                <w:lang w:val="it-IT"/>
              </w:rPr>
            </w:pPr>
          </w:p>
        </w:tc>
        <w:tc>
          <w:tcPr>
            <w:tcW w:w="991" w:type="dxa"/>
            <w:tcBorders>
              <w:top w:val="nil"/>
              <w:left w:val="single" w:sz="4" w:space="0" w:color="000000"/>
              <w:bottom w:val="nil"/>
              <w:right w:val="single" w:sz="4" w:space="0" w:color="000000"/>
            </w:tcBorders>
          </w:tcPr>
          <w:p w:rsidR="001463D6" w:rsidRPr="005E5159" w:rsidRDefault="001463D6">
            <w:pPr>
              <w:rPr>
                <w:lang w:val="it-IT"/>
              </w:rPr>
            </w:pPr>
          </w:p>
        </w:tc>
        <w:tc>
          <w:tcPr>
            <w:tcW w:w="3686" w:type="dxa"/>
            <w:tcBorders>
              <w:top w:val="nil"/>
              <w:left w:val="single" w:sz="4" w:space="0" w:color="000000"/>
              <w:bottom w:val="nil"/>
              <w:right w:val="single" w:sz="4" w:space="0" w:color="000000"/>
            </w:tcBorders>
          </w:tcPr>
          <w:p w:rsidR="001463D6" w:rsidRPr="005E5159" w:rsidRDefault="001463D6">
            <w:pPr>
              <w:rPr>
                <w:lang w:val="it-IT"/>
              </w:rPr>
            </w:pPr>
          </w:p>
        </w:tc>
        <w:tc>
          <w:tcPr>
            <w:tcW w:w="3542" w:type="dxa"/>
            <w:tcBorders>
              <w:top w:val="nil"/>
              <w:left w:val="single" w:sz="4" w:space="0" w:color="000000"/>
              <w:bottom w:val="nil"/>
              <w:right w:val="single" w:sz="4" w:space="0" w:color="000000"/>
            </w:tcBorders>
          </w:tcPr>
          <w:p w:rsidR="001463D6" w:rsidRDefault="00FB514D">
            <w:pPr>
              <w:pStyle w:val="TableParagraph"/>
              <w:spacing w:line="235" w:lineRule="exact"/>
              <w:ind w:left="100"/>
              <w:rPr>
                <w:rFonts w:ascii="Calibri" w:eastAsia="Calibri" w:hAnsi="Calibri" w:cs="Calibri"/>
                <w:sz w:val="20"/>
                <w:szCs w:val="20"/>
              </w:rPr>
            </w:pPr>
            <w:r>
              <w:rPr>
                <w:rFonts w:ascii="Calibri"/>
                <w:sz w:val="20"/>
              </w:rPr>
              <w:t xml:space="preserve">di </w:t>
            </w:r>
            <w:proofErr w:type="spellStart"/>
            <w:r>
              <w:rPr>
                <w:rFonts w:ascii="Calibri"/>
                <w:sz w:val="20"/>
              </w:rPr>
              <w:t>rappresentazione</w:t>
            </w:r>
            <w:proofErr w:type="spellEnd"/>
            <w:r>
              <w:rPr>
                <w:rFonts w:ascii="Calibri"/>
                <w:sz w:val="20"/>
              </w:rPr>
              <w:t xml:space="preserve"> e</w:t>
            </w:r>
            <w:r>
              <w:rPr>
                <w:rFonts w:ascii="Calibri"/>
                <w:spacing w:val="-13"/>
                <w:sz w:val="20"/>
              </w:rPr>
              <w:t xml:space="preserve"> </w:t>
            </w:r>
            <w:proofErr w:type="spellStart"/>
            <w:r>
              <w:rPr>
                <w:rFonts w:ascii="Calibri"/>
                <w:sz w:val="20"/>
              </w:rPr>
              <w:t>comunicazione</w:t>
            </w:r>
            <w:proofErr w:type="spellEnd"/>
          </w:p>
        </w:tc>
        <w:tc>
          <w:tcPr>
            <w:tcW w:w="2410" w:type="dxa"/>
            <w:tcBorders>
              <w:top w:val="nil"/>
              <w:left w:val="single" w:sz="4" w:space="0" w:color="000000"/>
              <w:bottom w:val="nil"/>
              <w:right w:val="single" w:sz="4" w:space="0" w:color="000000"/>
            </w:tcBorders>
          </w:tcPr>
          <w:p w:rsidR="001463D6" w:rsidRDefault="001463D6"/>
        </w:tc>
        <w:tc>
          <w:tcPr>
            <w:tcW w:w="1560" w:type="dxa"/>
            <w:tcBorders>
              <w:top w:val="nil"/>
              <w:left w:val="single" w:sz="4" w:space="0" w:color="000000"/>
              <w:bottom w:val="nil"/>
              <w:right w:val="single" w:sz="4" w:space="0" w:color="000000"/>
            </w:tcBorders>
          </w:tcPr>
          <w:p w:rsidR="001463D6" w:rsidRDefault="001463D6"/>
        </w:tc>
        <w:tc>
          <w:tcPr>
            <w:tcW w:w="2062" w:type="dxa"/>
            <w:tcBorders>
              <w:top w:val="nil"/>
              <w:left w:val="single" w:sz="4" w:space="0" w:color="000000"/>
              <w:bottom w:val="nil"/>
              <w:right w:val="single" w:sz="4" w:space="0" w:color="000000"/>
            </w:tcBorders>
          </w:tcPr>
          <w:p w:rsidR="001463D6" w:rsidRDefault="001463D6"/>
        </w:tc>
      </w:tr>
      <w:tr w:rsidR="001463D6">
        <w:trPr>
          <w:trHeight w:hRule="exact" w:val="375"/>
        </w:trPr>
        <w:tc>
          <w:tcPr>
            <w:tcW w:w="1102" w:type="dxa"/>
            <w:tcBorders>
              <w:top w:val="nil"/>
              <w:left w:val="single" w:sz="4" w:space="0" w:color="000000"/>
              <w:bottom w:val="nil"/>
              <w:right w:val="single" w:sz="4" w:space="0" w:color="000000"/>
            </w:tcBorders>
          </w:tcPr>
          <w:p w:rsidR="001463D6" w:rsidRDefault="001463D6"/>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Default="001463D6"/>
        </w:tc>
        <w:tc>
          <w:tcPr>
            <w:tcW w:w="3542" w:type="dxa"/>
            <w:tcBorders>
              <w:top w:val="nil"/>
              <w:left w:val="single" w:sz="4" w:space="0" w:color="000000"/>
              <w:bottom w:val="nil"/>
              <w:right w:val="single" w:sz="4" w:space="0" w:color="000000"/>
            </w:tcBorders>
          </w:tcPr>
          <w:p w:rsidR="001463D6" w:rsidRDefault="00FB514D">
            <w:pPr>
              <w:pStyle w:val="TableParagraph"/>
              <w:spacing w:line="235" w:lineRule="exact"/>
              <w:ind w:left="100"/>
              <w:rPr>
                <w:rFonts w:ascii="Calibri" w:eastAsia="Calibri" w:hAnsi="Calibri" w:cs="Calibri"/>
                <w:sz w:val="20"/>
                <w:szCs w:val="20"/>
              </w:rPr>
            </w:pPr>
            <w:proofErr w:type="spellStart"/>
            <w:r>
              <w:rPr>
                <w:rFonts w:ascii="Calibri"/>
                <w:sz w:val="20"/>
              </w:rPr>
              <w:t>aziendale</w:t>
            </w:r>
            <w:proofErr w:type="spellEnd"/>
            <w:r>
              <w:rPr>
                <w:rFonts w:ascii="Calibri"/>
                <w:sz w:val="20"/>
              </w:rPr>
              <w:t>.</w:t>
            </w:r>
          </w:p>
        </w:tc>
        <w:tc>
          <w:tcPr>
            <w:tcW w:w="2410" w:type="dxa"/>
            <w:tcBorders>
              <w:top w:val="nil"/>
              <w:left w:val="single" w:sz="4" w:space="0" w:color="000000"/>
              <w:bottom w:val="nil"/>
              <w:right w:val="single" w:sz="4" w:space="0" w:color="000000"/>
            </w:tcBorders>
          </w:tcPr>
          <w:p w:rsidR="001463D6" w:rsidRDefault="00FB514D">
            <w:pPr>
              <w:pStyle w:val="TableParagraph"/>
              <w:spacing w:before="113"/>
              <w:ind w:left="103"/>
              <w:rPr>
                <w:rFonts w:ascii="Calibri" w:eastAsia="Calibri" w:hAnsi="Calibri" w:cs="Calibri"/>
                <w:sz w:val="20"/>
                <w:szCs w:val="20"/>
              </w:rPr>
            </w:pPr>
            <w:proofErr w:type="spellStart"/>
            <w:r>
              <w:rPr>
                <w:rFonts w:ascii="Calibri"/>
                <w:sz w:val="20"/>
              </w:rPr>
              <w:t>Elementi</w:t>
            </w:r>
            <w:proofErr w:type="spellEnd"/>
            <w:r>
              <w:rPr>
                <w:rFonts w:ascii="Calibri"/>
                <w:sz w:val="20"/>
              </w:rPr>
              <w:t xml:space="preserve"> di</w:t>
            </w:r>
            <w:r>
              <w:rPr>
                <w:rFonts w:ascii="Calibri"/>
                <w:spacing w:val="-5"/>
                <w:sz w:val="20"/>
              </w:rPr>
              <w:t xml:space="preserve"> </w:t>
            </w:r>
            <w:r>
              <w:rPr>
                <w:rFonts w:ascii="Calibri"/>
                <w:sz w:val="20"/>
              </w:rPr>
              <w:t>base</w:t>
            </w:r>
          </w:p>
        </w:tc>
        <w:tc>
          <w:tcPr>
            <w:tcW w:w="1560" w:type="dxa"/>
            <w:tcBorders>
              <w:top w:val="nil"/>
              <w:left w:val="single" w:sz="4" w:space="0" w:color="000000"/>
              <w:bottom w:val="nil"/>
              <w:right w:val="single" w:sz="4" w:space="0" w:color="000000"/>
            </w:tcBorders>
          </w:tcPr>
          <w:p w:rsidR="001463D6" w:rsidRDefault="001463D6"/>
        </w:tc>
        <w:tc>
          <w:tcPr>
            <w:tcW w:w="2062" w:type="dxa"/>
            <w:tcBorders>
              <w:top w:val="nil"/>
              <w:left w:val="single" w:sz="4" w:space="0" w:color="000000"/>
              <w:bottom w:val="nil"/>
              <w:right w:val="single" w:sz="4" w:space="0" w:color="000000"/>
            </w:tcBorders>
          </w:tcPr>
          <w:p w:rsidR="001463D6" w:rsidRDefault="001463D6"/>
        </w:tc>
      </w:tr>
      <w:tr w:rsidR="001463D6">
        <w:trPr>
          <w:trHeight w:hRule="exact" w:val="303"/>
        </w:trPr>
        <w:tc>
          <w:tcPr>
            <w:tcW w:w="1102" w:type="dxa"/>
            <w:tcBorders>
              <w:top w:val="nil"/>
              <w:left w:val="single" w:sz="4" w:space="0" w:color="000000"/>
              <w:bottom w:val="nil"/>
              <w:right w:val="single" w:sz="4" w:space="0" w:color="000000"/>
            </w:tcBorders>
          </w:tcPr>
          <w:p w:rsidR="001463D6" w:rsidRDefault="001463D6"/>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Default="001463D6"/>
        </w:tc>
        <w:tc>
          <w:tcPr>
            <w:tcW w:w="3542" w:type="dxa"/>
            <w:tcBorders>
              <w:top w:val="nil"/>
              <w:left w:val="single" w:sz="4" w:space="0" w:color="000000"/>
              <w:bottom w:val="nil"/>
              <w:right w:val="single" w:sz="4" w:space="0" w:color="000000"/>
            </w:tcBorders>
          </w:tcPr>
          <w:p w:rsidR="001463D6" w:rsidRDefault="00FB514D">
            <w:pPr>
              <w:pStyle w:val="TableParagraph"/>
              <w:spacing w:before="40"/>
              <w:ind w:left="100"/>
              <w:rPr>
                <w:rFonts w:ascii="Calibri" w:eastAsia="Calibri" w:hAnsi="Calibri" w:cs="Calibri"/>
                <w:sz w:val="20"/>
                <w:szCs w:val="20"/>
              </w:rPr>
            </w:pPr>
            <w:proofErr w:type="spellStart"/>
            <w:r>
              <w:rPr>
                <w:rFonts w:ascii="Calibri"/>
                <w:sz w:val="20"/>
              </w:rPr>
              <w:t>Utilizzare</w:t>
            </w:r>
            <w:proofErr w:type="spellEnd"/>
            <w:r>
              <w:rPr>
                <w:rFonts w:ascii="Calibri"/>
                <w:sz w:val="20"/>
              </w:rPr>
              <w:t xml:space="preserve"> le </w:t>
            </w:r>
            <w:proofErr w:type="spellStart"/>
            <w:r>
              <w:rPr>
                <w:rFonts w:ascii="Calibri"/>
                <w:sz w:val="20"/>
              </w:rPr>
              <w:t>informazioni</w:t>
            </w:r>
            <w:proofErr w:type="spellEnd"/>
            <w:r>
              <w:rPr>
                <w:rFonts w:ascii="Calibri"/>
                <w:spacing w:val="-12"/>
                <w:sz w:val="20"/>
              </w:rPr>
              <w:t xml:space="preserve"> </w:t>
            </w:r>
            <w:r>
              <w:rPr>
                <w:rFonts w:ascii="Calibri"/>
                <w:sz w:val="20"/>
              </w:rPr>
              <w:t>relative</w:t>
            </w:r>
          </w:p>
        </w:tc>
        <w:tc>
          <w:tcPr>
            <w:tcW w:w="2410" w:type="dxa"/>
            <w:tcBorders>
              <w:top w:val="nil"/>
              <w:left w:val="single" w:sz="4" w:space="0" w:color="000000"/>
              <w:bottom w:val="nil"/>
              <w:right w:val="single" w:sz="4" w:space="0" w:color="000000"/>
            </w:tcBorders>
          </w:tcPr>
          <w:p w:rsidR="001463D6" w:rsidRDefault="00FB514D">
            <w:pPr>
              <w:pStyle w:val="TableParagraph"/>
              <w:spacing w:line="225" w:lineRule="exact"/>
              <w:ind w:left="103"/>
              <w:rPr>
                <w:rFonts w:ascii="Calibri" w:eastAsia="Calibri" w:hAnsi="Calibri" w:cs="Calibri"/>
                <w:sz w:val="20"/>
                <w:szCs w:val="20"/>
              </w:rPr>
            </w:pPr>
            <w:proofErr w:type="spellStart"/>
            <w:r>
              <w:rPr>
                <w:rFonts w:ascii="Calibri"/>
                <w:sz w:val="20"/>
              </w:rPr>
              <w:t>dell'immagine</w:t>
            </w:r>
            <w:proofErr w:type="spellEnd"/>
            <w:r>
              <w:rPr>
                <w:rFonts w:ascii="Calibri"/>
                <w:spacing w:val="-9"/>
                <w:sz w:val="20"/>
              </w:rPr>
              <w:t xml:space="preserve"> </w:t>
            </w:r>
            <w:proofErr w:type="spellStart"/>
            <w:r>
              <w:rPr>
                <w:rFonts w:ascii="Calibri"/>
                <w:sz w:val="20"/>
              </w:rPr>
              <w:t>aziendale</w:t>
            </w:r>
            <w:proofErr w:type="spellEnd"/>
            <w:r>
              <w:rPr>
                <w:rFonts w:ascii="Calibri"/>
                <w:sz w:val="20"/>
              </w:rPr>
              <w:t>.</w:t>
            </w:r>
          </w:p>
        </w:tc>
        <w:tc>
          <w:tcPr>
            <w:tcW w:w="1560" w:type="dxa"/>
            <w:tcBorders>
              <w:top w:val="nil"/>
              <w:left w:val="single" w:sz="4" w:space="0" w:color="000000"/>
              <w:bottom w:val="nil"/>
              <w:right w:val="single" w:sz="4" w:space="0" w:color="000000"/>
            </w:tcBorders>
          </w:tcPr>
          <w:p w:rsidR="001463D6" w:rsidRDefault="001463D6"/>
        </w:tc>
        <w:tc>
          <w:tcPr>
            <w:tcW w:w="2062" w:type="dxa"/>
            <w:tcBorders>
              <w:top w:val="nil"/>
              <w:left w:val="single" w:sz="4" w:space="0" w:color="000000"/>
              <w:bottom w:val="nil"/>
              <w:right w:val="single" w:sz="4" w:space="0" w:color="000000"/>
            </w:tcBorders>
          </w:tcPr>
          <w:p w:rsidR="001463D6" w:rsidRDefault="001463D6"/>
        </w:tc>
      </w:tr>
      <w:tr w:rsidR="001463D6">
        <w:trPr>
          <w:trHeight w:hRule="exact" w:val="244"/>
        </w:trPr>
        <w:tc>
          <w:tcPr>
            <w:tcW w:w="1102" w:type="dxa"/>
            <w:tcBorders>
              <w:top w:val="nil"/>
              <w:left w:val="single" w:sz="4" w:space="0" w:color="000000"/>
              <w:bottom w:val="nil"/>
              <w:right w:val="single" w:sz="4" w:space="0" w:color="000000"/>
            </w:tcBorders>
          </w:tcPr>
          <w:p w:rsidR="001463D6" w:rsidRDefault="001463D6"/>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Default="001463D6"/>
        </w:tc>
        <w:tc>
          <w:tcPr>
            <w:tcW w:w="3542" w:type="dxa"/>
            <w:tcBorders>
              <w:top w:val="nil"/>
              <w:left w:val="single" w:sz="4" w:space="0" w:color="000000"/>
              <w:bottom w:val="nil"/>
              <w:right w:val="single" w:sz="4" w:space="0" w:color="000000"/>
            </w:tcBorders>
          </w:tcPr>
          <w:p w:rsidR="001463D6" w:rsidRDefault="00FB514D">
            <w:pPr>
              <w:pStyle w:val="TableParagraph"/>
              <w:spacing w:line="226" w:lineRule="exact"/>
              <w:ind w:left="100"/>
              <w:rPr>
                <w:rFonts w:ascii="Calibri" w:eastAsia="Calibri" w:hAnsi="Calibri" w:cs="Calibri"/>
                <w:sz w:val="20"/>
                <w:szCs w:val="20"/>
              </w:rPr>
            </w:pPr>
            <w:proofErr w:type="spellStart"/>
            <w:r>
              <w:rPr>
                <w:rFonts w:ascii="Calibri" w:eastAsia="Calibri" w:hAnsi="Calibri" w:cs="Calibri"/>
                <w:sz w:val="20"/>
                <w:szCs w:val="20"/>
              </w:rPr>
              <w:t>all’immagine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aziendale</w:t>
            </w:r>
            <w:proofErr w:type="spellEnd"/>
            <w:r>
              <w:rPr>
                <w:rFonts w:ascii="Calibri" w:eastAsia="Calibri" w:hAnsi="Calibri" w:cs="Calibri"/>
                <w:sz w:val="20"/>
                <w:szCs w:val="20"/>
              </w:rPr>
              <w:t xml:space="preserve"> per</w:t>
            </w:r>
            <w:r>
              <w:rPr>
                <w:rFonts w:ascii="Calibri" w:eastAsia="Calibri" w:hAnsi="Calibri" w:cs="Calibri"/>
                <w:spacing w:val="-11"/>
                <w:sz w:val="20"/>
                <w:szCs w:val="20"/>
              </w:rPr>
              <w:t xml:space="preserve"> </w:t>
            </w:r>
            <w:proofErr w:type="spellStart"/>
            <w:r>
              <w:rPr>
                <w:rFonts w:ascii="Calibri" w:eastAsia="Calibri" w:hAnsi="Calibri" w:cs="Calibri"/>
                <w:sz w:val="20"/>
                <w:szCs w:val="20"/>
              </w:rPr>
              <w:t>elaborare</w:t>
            </w:r>
            <w:proofErr w:type="spellEnd"/>
          </w:p>
        </w:tc>
        <w:tc>
          <w:tcPr>
            <w:tcW w:w="2410" w:type="dxa"/>
            <w:tcBorders>
              <w:top w:val="nil"/>
              <w:left w:val="single" w:sz="4" w:space="0" w:color="000000"/>
              <w:bottom w:val="nil"/>
              <w:right w:val="single" w:sz="4" w:space="0" w:color="000000"/>
            </w:tcBorders>
          </w:tcPr>
          <w:p w:rsidR="001463D6" w:rsidRDefault="001463D6"/>
        </w:tc>
        <w:tc>
          <w:tcPr>
            <w:tcW w:w="1560" w:type="dxa"/>
            <w:tcBorders>
              <w:top w:val="nil"/>
              <w:left w:val="single" w:sz="4" w:space="0" w:color="000000"/>
              <w:bottom w:val="nil"/>
              <w:right w:val="single" w:sz="4" w:space="0" w:color="000000"/>
            </w:tcBorders>
          </w:tcPr>
          <w:p w:rsidR="001463D6" w:rsidRDefault="001463D6"/>
        </w:tc>
        <w:tc>
          <w:tcPr>
            <w:tcW w:w="2062" w:type="dxa"/>
            <w:tcBorders>
              <w:top w:val="nil"/>
              <w:left w:val="single" w:sz="4" w:space="0" w:color="000000"/>
              <w:bottom w:val="nil"/>
              <w:right w:val="single" w:sz="4" w:space="0" w:color="000000"/>
            </w:tcBorders>
          </w:tcPr>
          <w:p w:rsidR="001463D6" w:rsidRDefault="001463D6"/>
        </w:tc>
      </w:tr>
      <w:tr w:rsidR="001463D6">
        <w:trPr>
          <w:trHeight w:hRule="exact" w:val="244"/>
        </w:trPr>
        <w:tc>
          <w:tcPr>
            <w:tcW w:w="1102" w:type="dxa"/>
            <w:tcBorders>
              <w:top w:val="nil"/>
              <w:left w:val="single" w:sz="4" w:space="0" w:color="000000"/>
              <w:bottom w:val="nil"/>
              <w:right w:val="single" w:sz="4" w:space="0" w:color="000000"/>
            </w:tcBorders>
          </w:tcPr>
          <w:p w:rsidR="001463D6" w:rsidRDefault="001463D6"/>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Default="001463D6"/>
        </w:tc>
        <w:tc>
          <w:tcPr>
            <w:tcW w:w="3542" w:type="dxa"/>
            <w:tcBorders>
              <w:top w:val="nil"/>
              <w:left w:val="single" w:sz="4" w:space="0" w:color="000000"/>
              <w:bottom w:val="nil"/>
              <w:right w:val="single" w:sz="4" w:space="0" w:color="000000"/>
            </w:tcBorders>
          </w:tcPr>
          <w:p w:rsidR="001463D6" w:rsidRDefault="00FB514D">
            <w:pPr>
              <w:pStyle w:val="TableParagraph"/>
              <w:spacing w:line="226" w:lineRule="exact"/>
              <w:ind w:left="100"/>
              <w:rPr>
                <w:rFonts w:ascii="Calibri" w:eastAsia="Calibri" w:hAnsi="Calibri" w:cs="Calibri"/>
                <w:sz w:val="20"/>
                <w:szCs w:val="20"/>
              </w:rPr>
            </w:pPr>
            <w:proofErr w:type="spellStart"/>
            <w:r>
              <w:rPr>
                <w:rFonts w:ascii="Calibri"/>
                <w:sz w:val="20"/>
              </w:rPr>
              <w:t>rappresentazioni</w:t>
            </w:r>
            <w:proofErr w:type="spellEnd"/>
            <w:r>
              <w:rPr>
                <w:rFonts w:ascii="Calibri"/>
                <w:sz w:val="20"/>
              </w:rPr>
              <w:t xml:space="preserve"> </w:t>
            </w:r>
            <w:proofErr w:type="spellStart"/>
            <w:r>
              <w:rPr>
                <w:rFonts w:ascii="Calibri"/>
                <w:sz w:val="20"/>
              </w:rPr>
              <w:t>grafiche</w:t>
            </w:r>
            <w:proofErr w:type="spellEnd"/>
            <w:r>
              <w:rPr>
                <w:rFonts w:ascii="Calibri"/>
                <w:spacing w:val="-9"/>
                <w:sz w:val="20"/>
              </w:rPr>
              <w:t xml:space="preserve"> </w:t>
            </w:r>
            <w:r>
              <w:rPr>
                <w:rFonts w:ascii="Calibri"/>
                <w:sz w:val="20"/>
              </w:rPr>
              <w:t>di</w:t>
            </w:r>
          </w:p>
        </w:tc>
        <w:tc>
          <w:tcPr>
            <w:tcW w:w="2410" w:type="dxa"/>
            <w:tcBorders>
              <w:top w:val="nil"/>
              <w:left w:val="single" w:sz="4" w:space="0" w:color="000000"/>
              <w:bottom w:val="nil"/>
              <w:right w:val="single" w:sz="4" w:space="0" w:color="000000"/>
            </w:tcBorders>
          </w:tcPr>
          <w:p w:rsidR="001463D6" w:rsidRDefault="001463D6"/>
        </w:tc>
        <w:tc>
          <w:tcPr>
            <w:tcW w:w="1560" w:type="dxa"/>
            <w:tcBorders>
              <w:top w:val="nil"/>
              <w:left w:val="single" w:sz="4" w:space="0" w:color="000000"/>
              <w:bottom w:val="nil"/>
              <w:right w:val="single" w:sz="4" w:space="0" w:color="000000"/>
            </w:tcBorders>
          </w:tcPr>
          <w:p w:rsidR="001463D6" w:rsidRDefault="001463D6"/>
        </w:tc>
        <w:tc>
          <w:tcPr>
            <w:tcW w:w="2062" w:type="dxa"/>
            <w:tcBorders>
              <w:top w:val="nil"/>
              <w:left w:val="single" w:sz="4" w:space="0" w:color="000000"/>
              <w:bottom w:val="nil"/>
              <w:right w:val="single" w:sz="4" w:space="0" w:color="000000"/>
            </w:tcBorders>
          </w:tcPr>
          <w:p w:rsidR="001463D6" w:rsidRDefault="001463D6"/>
        </w:tc>
      </w:tr>
      <w:tr w:rsidR="001463D6">
        <w:trPr>
          <w:trHeight w:hRule="exact" w:val="489"/>
        </w:trPr>
        <w:tc>
          <w:tcPr>
            <w:tcW w:w="1102" w:type="dxa"/>
            <w:tcBorders>
              <w:top w:val="nil"/>
              <w:left w:val="single" w:sz="4" w:space="0" w:color="000000"/>
              <w:bottom w:val="nil"/>
              <w:right w:val="single" w:sz="4" w:space="0" w:color="000000"/>
            </w:tcBorders>
          </w:tcPr>
          <w:p w:rsidR="001463D6" w:rsidRDefault="001463D6"/>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Default="001463D6"/>
        </w:tc>
        <w:tc>
          <w:tcPr>
            <w:tcW w:w="3542" w:type="dxa"/>
            <w:tcBorders>
              <w:top w:val="nil"/>
              <w:left w:val="single" w:sz="4" w:space="0" w:color="000000"/>
              <w:bottom w:val="nil"/>
              <w:right w:val="single" w:sz="4" w:space="0" w:color="000000"/>
            </w:tcBorders>
          </w:tcPr>
          <w:p w:rsidR="001463D6" w:rsidRPr="005E5159" w:rsidRDefault="00FB514D">
            <w:pPr>
              <w:pStyle w:val="TableParagraph"/>
              <w:spacing w:line="226" w:lineRule="exact"/>
              <w:ind w:left="100"/>
              <w:rPr>
                <w:rFonts w:ascii="Calibri" w:eastAsia="Calibri" w:hAnsi="Calibri" w:cs="Calibri"/>
                <w:sz w:val="20"/>
                <w:szCs w:val="20"/>
                <w:lang w:val="it-IT"/>
              </w:rPr>
            </w:pPr>
            <w:r w:rsidRPr="005E5159">
              <w:rPr>
                <w:rFonts w:ascii="Calibri"/>
                <w:sz w:val="20"/>
                <w:lang w:val="it-IT"/>
              </w:rPr>
              <w:t>comunicazione con</w:t>
            </w:r>
            <w:r w:rsidRPr="005E5159">
              <w:rPr>
                <w:rFonts w:ascii="Calibri"/>
                <w:spacing w:val="-9"/>
                <w:sz w:val="20"/>
                <w:lang w:val="it-IT"/>
              </w:rPr>
              <w:t xml:space="preserve"> </w:t>
            </w:r>
            <w:r w:rsidRPr="005E5159">
              <w:rPr>
                <w:rFonts w:ascii="Calibri"/>
                <w:sz w:val="20"/>
                <w:lang w:val="it-IT"/>
              </w:rPr>
              <w:t>particolare</w:t>
            </w:r>
          </w:p>
          <w:p w:rsidR="001463D6" w:rsidRPr="005E5159" w:rsidRDefault="00FB514D">
            <w:pPr>
              <w:pStyle w:val="TableParagraph"/>
              <w:ind w:left="100"/>
              <w:rPr>
                <w:rFonts w:ascii="Calibri" w:eastAsia="Calibri" w:hAnsi="Calibri" w:cs="Calibri"/>
                <w:sz w:val="20"/>
                <w:szCs w:val="20"/>
                <w:lang w:val="it-IT"/>
              </w:rPr>
            </w:pPr>
            <w:r w:rsidRPr="005E5159">
              <w:rPr>
                <w:rFonts w:ascii="Calibri" w:hAnsi="Calibri"/>
                <w:sz w:val="20"/>
                <w:lang w:val="it-IT"/>
              </w:rPr>
              <w:t>riferimento alla sostenibilità e</w:t>
            </w:r>
            <w:r w:rsidRPr="005E5159">
              <w:rPr>
                <w:rFonts w:ascii="Calibri" w:hAnsi="Calibri"/>
                <w:spacing w:val="-7"/>
                <w:sz w:val="20"/>
                <w:lang w:val="it-IT"/>
              </w:rPr>
              <w:t xml:space="preserve"> </w:t>
            </w:r>
            <w:r w:rsidRPr="005E5159">
              <w:rPr>
                <w:rFonts w:ascii="Calibri" w:hAnsi="Calibri"/>
                <w:sz w:val="20"/>
                <w:lang w:val="it-IT"/>
              </w:rPr>
              <w:t>al</w:t>
            </w:r>
          </w:p>
        </w:tc>
        <w:tc>
          <w:tcPr>
            <w:tcW w:w="2410" w:type="dxa"/>
            <w:tcBorders>
              <w:top w:val="nil"/>
              <w:left w:val="single" w:sz="4" w:space="0" w:color="000000"/>
              <w:bottom w:val="nil"/>
              <w:right w:val="single" w:sz="4" w:space="0" w:color="000000"/>
            </w:tcBorders>
          </w:tcPr>
          <w:p w:rsidR="001463D6" w:rsidRDefault="00FB514D">
            <w:pPr>
              <w:pStyle w:val="TableParagraph"/>
              <w:spacing w:before="165"/>
              <w:ind w:left="103"/>
              <w:rPr>
                <w:rFonts w:ascii="Calibri" w:eastAsia="Calibri" w:hAnsi="Calibri" w:cs="Calibri"/>
                <w:sz w:val="20"/>
                <w:szCs w:val="20"/>
              </w:rPr>
            </w:pPr>
            <w:proofErr w:type="spellStart"/>
            <w:r>
              <w:rPr>
                <w:rFonts w:ascii="Calibri" w:hAnsi="Calibri"/>
                <w:sz w:val="20"/>
              </w:rPr>
              <w:t>Concetti</w:t>
            </w:r>
            <w:proofErr w:type="spellEnd"/>
            <w:r>
              <w:rPr>
                <w:rFonts w:ascii="Calibri" w:hAnsi="Calibri"/>
                <w:sz w:val="20"/>
              </w:rPr>
              <w:t xml:space="preserve"> di</w:t>
            </w:r>
            <w:r>
              <w:rPr>
                <w:rFonts w:ascii="Calibri" w:hAnsi="Calibri"/>
                <w:spacing w:val="-8"/>
                <w:sz w:val="20"/>
              </w:rPr>
              <w:t xml:space="preserve"> </w:t>
            </w:r>
            <w:proofErr w:type="spellStart"/>
            <w:r>
              <w:rPr>
                <w:rFonts w:ascii="Calibri" w:hAnsi="Calibri"/>
                <w:sz w:val="20"/>
              </w:rPr>
              <w:t>sostenibilità</w:t>
            </w:r>
            <w:proofErr w:type="spellEnd"/>
          </w:p>
        </w:tc>
        <w:tc>
          <w:tcPr>
            <w:tcW w:w="1560" w:type="dxa"/>
            <w:tcBorders>
              <w:top w:val="nil"/>
              <w:left w:val="single" w:sz="4" w:space="0" w:color="000000"/>
              <w:bottom w:val="nil"/>
              <w:right w:val="single" w:sz="4" w:space="0" w:color="000000"/>
            </w:tcBorders>
          </w:tcPr>
          <w:p w:rsidR="001463D6" w:rsidRDefault="001463D6"/>
        </w:tc>
        <w:tc>
          <w:tcPr>
            <w:tcW w:w="2062" w:type="dxa"/>
            <w:tcBorders>
              <w:top w:val="nil"/>
              <w:left w:val="single" w:sz="4" w:space="0" w:color="000000"/>
              <w:bottom w:val="nil"/>
              <w:right w:val="single" w:sz="4" w:space="0" w:color="000000"/>
            </w:tcBorders>
          </w:tcPr>
          <w:p w:rsidR="001463D6" w:rsidRDefault="001463D6"/>
        </w:tc>
      </w:tr>
      <w:tr w:rsidR="001463D6">
        <w:trPr>
          <w:trHeight w:hRule="exact" w:val="429"/>
        </w:trPr>
        <w:tc>
          <w:tcPr>
            <w:tcW w:w="1102" w:type="dxa"/>
            <w:tcBorders>
              <w:top w:val="nil"/>
              <w:left w:val="single" w:sz="4" w:space="0" w:color="000000"/>
              <w:bottom w:val="nil"/>
              <w:right w:val="single" w:sz="4" w:space="0" w:color="000000"/>
            </w:tcBorders>
          </w:tcPr>
          <w:p w:rsidR="001463D6" w:rsidRDefault="001463D6"/>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Default="001463D6"/>
        </w:tc>
        <w:tc>
          <w:tcPr>
            <w:tcW w:w="3542" w:type="dxa"/>
            <w:tcBorders>
              <w:top w:val="nil"/>
              <w:left w:val="single" w:sz="4" w:space="0" w:color="000000"/>
              <w:bottom w:val="nil"/>
              <w:right w:val="single" w:sz="4" w:space="0" w:color="000000"/>
            </w:tcBorders>
          </w:tcPr>
          <w:p w:rsidR="001463D6" w:rsidRPr="005E5159" w:rsidRDefault="00FB514D">
            <w:pPr>
              <w:pStyle w:val="TableParagraph"/>
              <w:spacing w:line="226" w:lineRule="exact"/>
              <w:ind w:left="100"/>
              <w:rPr>
                <w:rFonts w:ascii="Calibri" w:eastAsia="Calibri" w:hAnsi="Calibri" w:cs="Calibri"/>
                <w:sz w:val="20"/>
                <w:szCs w:val="20"/>
                <w:lang w:val="it-IT"/>
              </w:rPr>
            </w:pPr>
            <w:r w:rsidRPr="005E5159">
              <w:rPr>
                <w:rFonts w:ascii="Calibri"/>
                <w:sz w:val="20"/>
                <w:lang w:val="it-IT"/>
              </w:rPr>
              <w:t>patrimonio culturale e artistico</w:t>
            </w:r>
            <w:r w:rsidRPr="005E5159">
              <w:rPr>
                <w:rFonts w:ascii="Calibri"/>
                <w:spacing w:val="-11"/>
                <w:sz w:val="20"/>
                <w:lang w:val="it-IT"/>
              </w:rPr>
              <w:t xml:space="preserve"> </w:t>
            </w:r>
            <w:r w:rsidRPr="005E5159">
              <w:rPr>
                <w:rFonts w:ascii="Calibri"/>
                <w:sz w:val="20"/>
                <w:lang w:val="it-IT"/>
              </w:rPr>
              <w:t>locale.</w:t>
            </w:r>
          </w:p>
        </w:tc>
        <w:tc>
          <w:tcPr>
            <w:tcW w:w="2410" w:type="dxa"/>
            <w:tcBorders>
              <w:top w:val="nil"/>
              <w:left w:val="single" w:sz="4" w:space="0" w:color="000000"/>
              <w:bottom w:val="nil"/>
              <w:right w:val="single" w:sz="4" w:space="0" w:color="000000"/>
            </w:tcBorders>
          </w:tcPr>
          <w:p w:rsidR="001463D6" w:rsidRDefault="00FB514D">
            <w:pPr>
              <w:pStyle w:val="TableParagraph"/>
              <w:spacing w:before="166"/>
              <w:ind w:left="103"/>
              <w:rPr>
                <w:rFonts w:ascii="Calibri" w:eastAsia="Calibri" w:hAnsi="Calibri" w:cs="Calibri"/>
                <w:sz w:val="20"/>
                <w:szCs w:val="20"/>
              </w:rPr>
            </w:pPr>
            <w:proofErr w:type="spellStart"/>
            <w:r>
              <w:rPr>
                <w:rFonts w:ascii="Calibri"/>
                <w:sz w:val="20"/>
              </w:rPr>
              <w:t>Elementi</w:t>
            </w:r>
            <w:proofErr w:type="spellEnd"/>
            <w:r>
              <w:rPr>
                <w:rFonts w:ascii="Calibri"/>
                <w:sz w:val="20"/>
              </w:rPr>
              <w:t xml:space="preserve"> </w:t>
            </w:r>
            <w:proofErr w:type="spellStart"/>
            <w:r>
              <w:rPr>
                <w:rFonts w:ascii="Calibri"/>
                <w:sz w:val="20"/>
              </w:rPr>
              <w:t>costitutivi</w:t>
            </w:r>
            <w:proofErr w:type="spellEnd"/>
            <w:r>
              <w:rPr>
                <w:rFonts w:ascii="Calibri"/>
                <w:spacing w:val="-7"/>
                <w:sz w:val="20"/>
              </w:rPr>
              <w:t xml:space="preserve"> </w:t>
            </w:r>
            <w:r>
              <w:rPr>
                <w:rFonts w:ascii="Calibri"/>
                <w:sz w:val="20"/>
              </w:rPr>
              <w:t>del</w:t>
            </w:r>
          </w:p>
        </w:tc>
        <w:tc>
          <w:tcPr>
            <w:tcW w:w="1560" w:type="dxa"/>
            <w:tcBorders>
              <w:top w:val="nil"/>
              <w:left w:val="single" w:sz="4" w:space="0" w:color="000000"/>
              <w:bottom w:val="nil"/>
              <w:right w:val="single" w:sz="4" w:space="0" w:color="000000"/>
            </w:tcBorders>
          </w:tcPr>
          <w:p w:rsidR="001463D6" w:rsidRDefault="001463D6"/>
        </w:tc>
        <w:tc>
          <w:tcPr>
            <w:tcW w:w="2062" w:type="dxa"/>
            <w:tcBorders>
              <w:top w:val="nil"/>
              <w:left w:val="single" w:sz="4" w:space="0" w:color="000000"/>
              <w:bottom w:val="nil"/>
              <w:right w:val="single" w:sz="4" w:space="0" w:color="000000"/>
            </w:tcBorders>
          </w:tcPr>
          <w:p w:rsidR="001463D6" w:rsidRDefault="001463D6"/>
        </w:tc>
      </w:tr>
      <w:tr w:rsidR="001463D6">
        <w:trPr>
          <w:trHeight w:hRule="exact" w:val="244"/>
        </w:trPr>
        <w:tc>
          <w:tcPr>
            <w:tcW w:w="1102" w:type="dxa"/>
            <w:tcBorders>
              <w:top w:val="nil"/>
              <w:left w:val="single" w:sz="4" w:space="0" w:color="000000"/>
              <w:bottom w:val="nil"/>
              <w:right w:val="single" w:sz="4" w:space="0" w:color="000000"/>
            </w:tcBorders>
          </w:tcPr>
          <w:p w:rsidR="001463D6" w:rsidRDefault="001463D6"/>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Default="001463D6"/>
        </w:tc>
        <w:tc>
          <w:tcPr>
            <w:tcW w:w="3542" w:type="dxa"/>
            <w:tcBorders>
              <w:top w:val="nil"/>
              <w:left w:val="single" w:sz="4" w:space="0" w:color="000000"/>
              <w:bottom w:val="nil"/>
              <w:right w:val="single" w:sz="4" w:space="0" w:color="000000"/>
            </w:tcBorders>
          </w:tcPr>
          <w:p w:rsidR="001463D6" w:rsidRDefault="001463D6"/>
        </w:tc>
        <w:tc>
          <w:tcPr>
            <w:tcW w:w="2410" w:type="dxa"/>
            <w:tcBorders>
              <w:top w:val="nil"/>
              <w:left w:val="single" w:sz="4" w:space="0" w:color="000000"/>
              <w:bottom w:val="nil"/>
              <w:right w:val="single" w:sz="4" w:space="0" w:color="000000"/>
            </w:tcBorders>
          </w:tcPr>
          <w:p w:rsidR="001463D6" w:rsidRDefault="00FB514D">
            <w:pPr>
              <w:pStyle w:val="TableParagraph"/>
              <w:spacing w:line="225" w:lineRule="exact"/>
              <w:ind w:left="103"/>
              <w:rPr>
                <w:rFonts w:ascii="Calibri" w:eastAsia="Calibri" w:hAnsi="Calibri" w:cs="Calibri"/>
                <w:sz w:val="20"/>
                <w:szCs w:val="20"/>
              </w:rPr>
            </w:pPr>
            <w:proofErr w:type="spellStart"/>
            <w:r>
              <w:rPr>
                <w:rFonts w:ascii="Calibri"/>
                <w:sz w:val="20"/>
              </w:rPr>
              <w:t>patrimonio</w:t>
            </w:r>
            <w:proofErr w:type="spellEnd"/>
            <w:r>
              <w:rPr>
                <w:rFonts w:ascii="Calibri"/>
                <w:spacing w:val="-5"/>
                <w:sz w:val="20"/>
              </w:rPr>
              <w:t xml:space="preserve"> </w:t>
            </w:r>
            <w:proofErr w:type="spellStart"/>
            <w:r>
              <w:rPr>
                <w:rFonts w:ascii="Calibri"/>
                <w:sz w:val="20"/>
              </w:rPr>
              <w:t>artistico</w:t>
            </w:r>
            <w:proofErr w:type="spellEnd"/>
          </w:p>
        </w:tc>
        <w:tc>
          <w:tcPr>
            <w:tcW w:w="1560" w:type="dxa"/>
            <w:tcBorders>
              <w:top w:val="nil"/>
              <w:left w:val="single" w:sz="4" w:space="0" w:color="000000"/>
              <w:bottom w:val="nil"/>
              <w:right w:val="single" w:sz="4" w:space="0" w:color="000000"/>
            </w:tcBorders>
          </w:tcPr>
          <w:p w:rsidR="001463D6" w:rsidRDefault="001463D6"/>
        </w:tc>
        <w:tc>
          <w:tcPr>
            <w:tcW w:w="2062" w:type="dxa"/>
            <w:tcBorders>
              <w:top w:val="nil"/>
              <w:left w:val="single" w:sz="4" w:space="0" w:color="000000"/>
              <w:bottom w:val="nil"/>
              <w:right w:val="single" w:sz="4" w:space="0" w:color="000000"/>
            </w:tcBorders>
          </w:tcPr>
          <w:p w:rsidR="001463D6" w:rsidRDefault="001463D6"/>
        </w:tc>
      </w:tr>
      <w:tr w:rsidR="001463D6">
        <w:trPr>
          <w:trHeight w:hRule="exact" w:val="1481"/>
        </w:trPr>
        <w:tc>
          <w:tcPr>
            <w:tcW w:w="1102" w:type="dxa"/>
            <w:tcBorders>
              <w:top w:val="nil"/>
              <w:left w:val="single" w:sz="4" w:space="0" w:color="000000"/>
              <w:bottom w:val="single" w:sz="4" w:space="0" w:color="000000"/>
              <w:right w:val="single" w:sz="4" w:space="0" w:color="000000"/>
            </w:tcBorders>
          </w:tcPr>
          <w:p w:rsidR="001463D6" w:rsidRDefault="001463D6"/>
        </w:tc>
        <w:tc>
          <w:tcPr>
            <w:tcW w:w="991" w:type="dxa"/>
            <w:tcBorders>
              <w:top w:val="nil"/>
              <w:left w:val="single" w:sz="4" w:space="0" w:color="000000"/>
              <w:bottom w:val="single" w:sz="4" w:space="0" w:color="000000"/>
              <w:right w:val="single" w:sz="4" w:space="0" w:color="000000"/>
            </w:tcBorders>
          </w:tcPr>
          <w:p w:rsidR="001463D6" w:rsidRDefault="001463D6"/>
        </w:tc>
        <w:tc>
          <w:tcPr>
            <w:tcW w:w="3686" w:type="dxa"/>
            <w:tcBorders>
              <w:top w:val="nil"/>
              <w:left w:val="single" w:sz="4" w:space="0" w:color="000000"/>
              <w:bottom w:val="single" w:sz="4" w:space="0" w:color="000000"/>
              <w:right w:val="single" w:sz="4" w:space="0" w:color="000000"/>
            </w:tcBorders>
          </w:tcPr>
          <w:p w:rsidR="001463D6" w:rsidRDefault="001463D6"/>
        </w:tc>
        <w:tc>
          <w:tcPr>
            <w:tcW w:w="3542" w:type="dxa"/>
            <w:tcBorders>
              <w:top w:val="nil"/>
              <w:left w:val="single" w:sz="4" w:space="0" w:color="000000"/>
              <w:bottom w:val="single" w:sz="4" w:space="0" w:color="000000"/>
              <w:right w:val="single" w:sz="4" w:space="0" w:color="000000"/>
            </w:tcBorders>
          </w:tcPr>
          <w:p w:rsidR="001463D6" w:rsidRDefault="001463D6"/>
        </w:tc>
        <w:tc>
          <w:tcPr>
            <w:tcW w:w="2410" w:type="dxa"/>
            <w:tcBorders>
              <w:top w:val="nil"/>
              <w:left w:val="single" w:sz="4" w:space="0" w:color="000000"/>
              <w:bottom w:val="single" w:sz="4" w:space="0" w:color="000000"/>
              <w:right w:val="single" w:sz="4" w:space="0" w:color="000000"/>
            </w:tcBorders>
          </w:tcPr>
          <w:p w:rsidR="001463D6" w:rsidRDefault="00FB514D">
            <w:pPr>
              <w:pStyle w:val="TableParagraph"/>
              <w:spacing w:line="225" w:lineRule="exact"/>
              <w:ind w:left="103"/>
              <w:rPr>
                <w:rFonts w:ascii="Calibri" w:eastAsia="Calibri" w:hAnsi="Calibri" w:cs="Calibri"/>
                <w:sz w:val="20"/>
                <w:szCs w:val="20"/>
              </w:rPr>
            </w:pPr>
            <w:proofErr w:type="spellStart"/>
            <w:r>
              <w:rPr>
                <w:rFonts w:ascii="Calibri"/>
                <w:sz w:val="20"/>
              </w:rPr>
              <w:t>culturale</w:t>
            </w:r>
            <w:proofErr w:type="spellEnd"/>
          </w:p>
        </w:tc>
        <w:tc>
          <w:tcPr>
            <w:tcW w:w="1560" w:type="dxa"/>
            <w:tcBorders>
              <w:top w:val="nil"/>
              <w:left w:val="single" w:sz="4" w:space="0" w:color="000000"/>
              <w:bottom w:val="single" w:sz="4" w:space="0" w:color="000000"/>
              <w:right w:val="single" w:sz="4" w:space="0" w:color="000000"/>
            </w:tcBorders>
          </w:tcPr>
          <w:p w:rsidR="001463D6" w:rsidRDefault="001463D6"/>
        </w:tc>
        <w:tc>
          <w:tcPr>
            <w:tcW w:w="2062" w:type="dxa"/>
            <w:tcBorders>
              <w:top w:val="nil"/>
              <w:left w:val="single" w:sz="4" w:space="0" w:color="000000"/>
              <w:bottom w:val="single" w:sz="4" w:space="0" w:color="000000"/>
              <w:right w:val="single" w:sz="4" w:space="0" w:color="000000"/>
            </w:tcBorders>
          </w:tcPr>
          <w:p w:rsidR="001463D6" w:rsidRDefault="001463D6"/>
        </w:tc>
      </w:tr>
    </w:tbl>
    <w:p w:rsidR="001463D6" w:rsidRDefault="001463D6">
      <w:pPr>
        <w:sectPr w:rsidR="001463D6">
          <w:pgSz w:w="16840" w:h="11900" w:orient="landscape"/>
          <w:pgMar w:top="660" w:right="620" w:bottom="280" w:left="620" w:header="720" w:footer="720" w:gutter="0"/>
          <w:cols w:space="720"/>
        </w:sectPr>
      </w:pPr>
    </w:p>
    <w:p w:rsidR="001463D6" w:rsidRPr="005E5159" w:rsidRDefault="00FB514D">
      <w:pPr>
        <w:spacing w:before="49" w:line="266" w:lineRule="auto"/>
        <w:ind w:left="231" w:right="470"/>
        <w:rPr>
          <w:rFonts w:ascii="Calibri" w:eastAsia="Calibri" w:hAnsi="Calibri" w:cs="Calibri"/>
          <w:sz w:val="24"/>
          <w:szCs w:val="24"/>
          <w:lang w:val="it-IT"/>
        </w:rPr>
      </w:pPr>
      <w:r w:rsidRPr="005E5159">
        <w:rPr>
          <w:rFonts w:ascii="Calibri" w:eastAsia="Calibri" w:hAnsi="Calibri" w:cs="Calibri"/>
          <w:b/>
          <w:bCs/>
          <w:sz w:val="28"/>
          <w:szCs w:val="28"/>
          <w:lang w:val="it-IT"/>
        </w:rPr>
        <w:lastRenderedPageBreak/>
        <w:t>Competenza in uscita n° 5</w:t>
      </w:r>
      <w:r w:rsidRPr="005E5159">
        <w:rPr>
          <w:rFonts w:ascii="Calibri" w:eastAsia="Calibri" w:hAnsi="Calibri" w:cs="Calibri"/>
          <w:position w:val="13"/>
          <w:sz w:val="18"/>
          <w:szCs w:val="18"/>
          <w:lang w:val="it-IT"/>
        </w:rPr>
        <w:t>(1</w:t>
      </w:r>
      <w:proofErr w:type="gramStart"/>
      <w:r w:rsidRPr="005E5159">
        <w:rPr>
          <w:rFonts w:ascii="Calibri" w:eastAsia="Calibri" w:hAnsi="Calibri" w:cs="Calibri"/>
          <w:position w:val="13"/>
          <w:sz w:val="18"/>
          <w:szCs w:val="18"/>
          <w:lang w:val="it-IT"/>
        </w:rPr>
        <w:t xml:space="preserve">) </w:t>
      </w:r>
      <w:r w:rsidRPr="005E5159">
        <w:rPr>
          <w:rFonts w:ascii="Calibri" w:eastAsia="Calibri" w:hAnsi="Calibri" w:cs="Calibri"/>
          <w:b/>
          <w:bCs/>
          <w:sz w:val="28"/>
          <w:szCs w:val="28"/>
          <w:lang w:val="it-IT"/>
        </w:rPr>
        <w:t>:</w:t>
      </w:r>
      <w:proofErr w:type="gramEnd"/>
      <w:r w:rsidRPr="005E5159">
        <w:rPr>
          <w:rFonts w:ascii="Calibri" w:eastAsia="Calibri" w:hAnsi="Calibri" w:cs="Calibri"/>
          <w:b/>
          <w:bCs/>
          <w:sz w:val="28"/>
          <w:szCs w:val="28"/>
          <w:lang w:val="it-IT"/>
        </w:rPr>
        <w:t xml:space="preserve"> </w:t>
      </w:r>
      <w:r w:rsidRPr="005E5159">
        <w:rPr>
          <w:rFonts w:ascii="Calibri" w:eastAsia="Calibri" w:hAnsi="Calibri" w:cs="Calibri"/>
          <w:i/>
          <w:sz w:val="24"/>
          <w:szCs w:val="24"/>
          <w:lang w:val="it-IT"/>
        </w:rPr>
        <w:t xml:space="preserve">Collaborare alla realizzazione di azioni di marketing strategico ed operativo, all’analisi dei mercati, alla valutazione di campagne informative, pubblicitarie e promozionali del brand aziendale adeguate alla </w:t>
      </w:r>
      <w:proofErr w:type="spellStart"/>
      <w:r w:rsidRPr="005E5159">
        <w:rPr>
          <w:rFonts w:ascii="Calibri" w:eastAsia="Calibri" w:hAnsi="Calibri" w:cs="Calibri"/>
          <w:i/>
          <w:sz w:val="24"/>
          <w:szCs w:val="24"/>
          <w:lang w:val="it-IT"/>
        </w:rPr>
        <w:t>mission</w:t>
      </w:r>
      <w:proofErr w:type="spellEnd"/>
      <w:r w:rsidRPr="005E5159">
        <w:rPr>
          <w:rFonts w:ascii="Calibri" w:eastAsia="Calibri" w:hAnsi="Calibri" w:cs="Calibri"/>
          <w:i/>
          <w:sz w:val="24"/>
          <w:szCs w:val="24"/>
          <w:lang w:val="it-IT"/>
        </w:rPr>
        <w:t xml:space="preserve"> e alla policy aziendale, avvalendosi dei linguaggi più innovativi e anche degli aspetti visivi della</w:t>
      </w:r>
      <w:r w:rsidRPr="005E5159">
        <w:rPr>
          <w:rFonts w:ascii="Calibri" w:eastAsia="Calibri" w:hAnsi="Calibri" w:cs="Calibri"/>
          <w:i/>
          <w:spacing w:val="-9"/>
          <w:sz w:val="24"/>
          <w:szCs w:val="24"/>
          <w:lang w:val="it-IT"/>
        </w:rPr>
        <w:t xml:space="preserve"> </w:t>
      </w:r>
      <w:r w:rsidRPr="005E5159">
        <w:rPr>
          <w:rFonts w:ascii="Calibri" w:eastAsia="Calibri" w:hAnsi="Calibri" w:cs="Calibri"/>
          <w:i/>
          <w:sz w:val="24"/>
          <w:szCs w:val="24"/>
          <w:lang w:val="it-IT"/>
        </w:rPr>
        <w:t>comunicazione</w:t>
      </w:r>
      <w:r w:rsidRPr="005E5159">
        <w:rPr>
          <w:rFonts w:ascii="Calibri" w:eastAsia="Calibri" w:hAnsi="Calibri" w:cs="Calibri"/>
          <w:b/>
          <w:bCs/>
          <w:i/>
          <w:sz w:val="24"/>
          <w:szCs w:val="24"/>
          <w:lang w:val="it-IT"/>
        </w:rPr>
        <w:t>.</w:t>
      </w:r>
    </w:p>
    <w:p w:rsidR="001463D6" w:rsidRPr="005E5159" w:rsidRDefault="00FB514D">
      <w:pPr>
        <w:spacing w:before="13"/>
        <w:ind w:left="231" w:right="470"/>
        <w:rPr>
          <w:rFonts w:ascii="Calibri" w:eastAsia="Calibri" w:hAnsi="Calibri" w:cs="Calibri"/>
          <w:lang w:val="it-IT"/>
        </w:rPr>
      </w:pPr>
      <w:r w:rsidRPr="005E5159">
        <w:rPr>
          <w:rFonts w:ascii="Calibri"/>
          <w:b/>
          <w:lang w:val="it-IT"/>
        </w:rPr>
        <w:t>TRAGUARDI INTERMEDI IN TERMINI</w:t>
      </w:r>
      <w:r w:rsidRPr="005E5159">
        <w:rPr>
          <w:rFonts w:ascii="Calibri"/>
          <w:b/>
          <w:spacing w:val="-9"/>
          <w:lang w:val="it-IT"/>
        </w:rPr>
        <w:t xml:space="preserve"> </w:t>
      </w:r>
      <w:r w:rsidRPr="005E5159">
        <w:rPr>
          <w:rFonts w:ascii="Calibri"/>
          <w:b/>
          <w:lang w:val="it-IT"/>
        </w:rPr>
        <w:t>DI:</w:t>
      </w:r>
    </w:p>
    <w:p w:rsidR="001463D6" w:rsidRPr="005E5159" w:rsidRDefault="001463D6">
      <w:pPr>
        <w:spacing w:before="4"/>
        <w:rPr>
          <w:rFonts w:ascii="Calibri" w:eastAsia="Calibri" w:hAnsi="Calibri" w:cs="Calibri"/>
          <w:b/>
          <w:bCs/>
          <w:sz w:val="14"/>
          <w:szCs w:val="14"/>
          <w:lang w:val="it-IT"/>
        </w:rPr>
      </w:pPr>
    </w:p>
    <w:tbl>
      <w:tblPr>
        <w:tblStyle w:val="TableNormal"/>
        <w:tblW w:w="0" w:type="auto"/>
        <w:tblInd w:w="118" w:type="dxa"/>
        <w:tblLayout w:type="fixed"/>
        <w:tblLook w:val="01E0" w:firstRow="1" w:lastRow="1" w:firstColumn="1" w:lastColumn="1" w:noHBand="0" w:noVBand="0"/>
      </w:tblPr>
      <w:tblGrid>
        <w:gridCol w:w="1087"/>
        <w:gridCol w:w="1022"/>
        <w:gridCol w:w="3669"/>
        <w:gridCol w:w="3542"/>
        <w:gridCol w:w="2410"/>
        <w:gridCol w:w="1560"/>
        <w:gridCol w:w="2062"/>
      </w:tblGrid>
      <w:tr w:rsidR="001463D6">
        <w:trPr>
          <w:trHeight w:hRule="exact" w:val="1510"/>
        </w:trPr>
        <w:tc>
          <w:tcPr>
            <w:tcW w:w="1087" w:type="dxa"/>
            <w:tcBorders>
              <w:top w:val="single" w:sz="4" w:space="0" w:color="000000"/>
              <w:left w:val="single" w:sz="4" w:space="0" w:color="000000"/>
              <w:bottom w:val="single" w:sz="4" w:space="0" w:color="000000"/>
              <w:right w:val="single" w:sz="4" w:space="0" w:color="000000"/>
            </w:tcBorders>
          </w:tcPr>
          <w:p w:rsidR="001463D6" w:rsidRPr="005E5159" w:rsidRDefault="001463D6">
            <w:pPr>
              <w:pStyle w:val="TableParagraph"/>
              <w:spacing w:before="10"/>
              <w:rPr>
                <w:rFonts w:ascii="Calibri" w:eastAsia="Calibri" w:hAnsi="Calibri" w:cs="Calibri"/>
                <w:b/>
                <w:bCs/>
                <w:sz w:val="19"/>
                <w:szCs w:val="19"/>
                <w:lang w:val="it-IT"/>
              </w:rPr>
            </w:pPr>
          </w:p>
          <w:p w:rsidR="001463D6" w:rsidRDefault="00FB514D">
            <w:pPr>
              <w:pStyle w:val="TableParagraph"/>
              <w:spacing w:line="415" w:lineRule="auto"/>
              <w:ind w:left="136" w:right="126" w:firstLine="26"/>
              <w:rPr>
                <w:rFonts w:ascii="Calibri Light" w:eastAsia="Calibri Light" w:hAnsi="Calibri Light" w:cs="Calibri Light"/>
              </w:rPr>
            </w:pPr>
            <w:proofErr w:type="spellStart"/>
            <w:r>
              <w:rPr>
                <w:rFonts w:ascii="Calibri Light" w:hAnsi="Calibri Light"/>
                <w:spacing w:val="-3"/>
              </w:rPr>
              <w:t>periodo</w:t>
            </w:r>
            <w:proofErr w:type="spellEnd"/>
            <w:r>
              <w:rPr>
                <w:rFonts w:ascii="Calibri Light" w:hAnsi="Calibri Light"/>
                <w:spacing w:val="-3"/>
              </w:rPr>
              <w:t xml:space="preserve">/ </w:t>
            </w:r>
            <w:proofErr w:type="spellStart"/>
            <w:r>
              <w:rPr>
                <w:rFonts w:ascii="Calibri Light" w:hAnsi="Calibri Light"/>
                <w:spacing w:val="-3"/>
              </w:rPr>
              <w:t>annualità</w:t>
            </w:r>
            <w:proofErr w:type="spellEnd"/>
          </w:p>
        </w:tc>
        <w:tc>
          <w:tcPr>
            <w:tcW w:w="1022"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ind w:left="170" w:right="167" w:hanging="1"/>
              <w:jc w:val="center"/>
              <w:rPr>
                <w:rFonts w:ascii="Calibri Light" w:eastAsia="Calibri Light" w:hAnsi="Calibri Light" w:cs="Calibri Light"/>
                <w:sz w:val="18"/>
                <w:szCs w:val="18"/>
              </w:rPr>
            </w:pPr>
            <w:proofErr w:type="spellStart"/>
            <w:r>
              <w:rPr>
                <w:rFonts w:ascii="Calibri Light"/>
              </w:rPr>
              <w:t>Livelli</w:t>
            </w:r>
            <w:proofErr w:type="spellEnd"/>
            <w:r>
              <w:rPr>
                <w:rFonts w:ascii="Calibri Light"/>
              </w:rPr>
              <w:t xml:space="preserve"> del </w:t>
            </w:r>
            <w:r>
              <w:rPr>
                <w:rFonts w:ascii="Calibri Light"/>
                <w:spacing w:val="-3"/>
              </w:rPr>
              <w:t>QNQ</w:t>
            </w:r>
            <w:r>
              <w:rPr>
                <w:rFonts w:ascii="Calibri Light"/>
                <w:spacing w:val="-5"/>
              </w:rPr>
              <w:t xml:space="preserve"> </w:t>
            </w:r>
            <w:r>
              <w:rPr>
                <w:rFonts w:ascii="Calibri Light"/>
                <w:sz w:val="18"/>
              </w:rPr>
              <w:t>(2)</w:t>
            </w:r>
          </w:p>
        </w:tc>
        <w:tc>
          <w:tcPr>
            <w:tcW w:w="3669"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ind w:left="5"/>
              <w:jc w:val="center"/>
              <w:rPr>
                <w:rFonts w:ascii="Calibri Light" w:eastAsia="Calibri Light" w:hAnsi="Calibri Light" w:cs="Calibri Light"/>
              </w:rPr>
            </w:pPr>
            <w:r>
              <w:rPr>
                <w:rFonts w:ascii="Calibri Light"/>
                <w:spacing w:val="-3"/>
              </w:rPr>
              <w:t>COMPETENZE</w:t>
            </w:r>
          </w:p>
          <w:p w:rsidR="001463D6" w:rsidRDefault="00FB514D">
            <w:pPr>
              <w:pStyle w:val="TableParagraph"/>
              <w:ind w:left="2"/>
              <w:jc w:val="center"/>
              <w:rPr>
                <w:rFonts w:ascii="Calibri Light" w:eastAsia="Calibri Light" w:hAnsi="Calibri Light" w:cs="Calibri Light"/>
                <w:sz w:val="16"/>
                <w:szCs w:val="16"/>
              </w:rPr>
            </w:pPr>
            <w:proofErr w:type="spellStart"/>
            <w:r>
              <w:rPr>
                <w:rFonts w:ascii="Calibri Light"/>
                <w:spacing w:val="-3"/>
              </w:rPr>
              <w:t>Intermedie</w:t>
            </w:r>
            <w:proofErr w:type="spellEnd"/>
            <w:r>
              <w:rPr>
                <w:rFonts w:ascii="Calibri Light"/>
                <w:spacing w:val="1"/>
              </w:rPr>
              <w:t xml:space="preserve"> </w:t>
            </w:r>
            <w:r>
              <w:rPr>
                <w:rFonts w:ascii="Calibri Light"/>
                <w:sz w:val="16"/>
              </w:rPr>
              <w:t>(3)</w:t>
            </w:r>
          </w:p>
        </w:tc>
        <w:tc>
          <w:tcPr>
            <w:tcW w:w="3542"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ind w:left="7"/>
              <w:jc w:val="center"/>
              <w:rPr>
                <w:rFonts w:ascii="Calibri Light" w:eastAsia="Calibri Light" w:hAnsi="Calibri Light" w:cs="Calibri Light"/>
              </w:rPr>
            </w:pPr>
            <w:r>
              <w:rPr>
                <w:rFonts w:ascii="Calibri Light" w:hAnsi="Calibri Light"/>
              </w:rPr>
              <w:t>ABILITÀ</w:t>
            </w:r>
          </w:p>
        </w:tc>
        <w:tc>
          <w:tcPr>
            <w:tcW w:w="24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ind w:left="602"/>
              <w:rPr>
                <w:rFonts w:ascii="Calibri Light" w:eastAsia="Calibri Light" w:hAnsi="Calibri Light" w:cs="Calibri Light"/>
              </w:rPr>
            </w:pPr>
            <w:r>
              <w:rPr>
                <w:rFonts w:ascii="Calibri Light"/>
                <w:spacing w:val="-3"/>
              </w:rPr>
              <w:t>CONOSCENZE</w:t>
            </w:r>
          </w:p>
        </w:tc>
        <w:tc>
          <w:tcPr>
            <w:tcW w:w="156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ind w:left="295" w:right="284" w:firstLine="297"/>
              <w:rPr>
                <w:rFonts w:ascii="Calibri Light" w:eastAsia="Calibri Light" w:hAnsi="Calibri Light" w:cs="Calibri Light"/>
              </w:rPr>
            </w:pPr>
            <w:r>
              <w:rPr>
                <w:rFonts w:ascii="Calibri Light"/>
              </w:rPr>
              <w:t xml:space="preserve">ASSI </w:t>
            </w:r>
            <w:r>
              <w:rPr>
                <w:rFonts w:ascii="Calibri Light"/>
                <w:spacing w:val="-3"/>
              </w:rPr>
              <w:t>CULTURALI COINVOLTI</w:t>
            </w:r>
          </w:p>
        </w:tc>
        <w:tc>
          <w:tcPr>
            <w:tcW w:w="2062"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
              <w:ind w:left="151" w:right="150"/>
              <w:jc w:val="center"/>
              <w:rPr>
                <w:rFonts w:ascii="Calibri Light" w:eastAsia="Calibri Light" w:hAnsi="Calibri Light" w:cs="Calibri Light"/>
                <w:sz w:val="20"/>
                <w:szCs w:val="20"/>
                <w:lang w:val="it-IT"/>
              </w:rPr>
            </w:pPr>
            <w:r w:rsidRPr="005E5159">
              <w:rPr>
                <w:rFonts w:ascii="Calibri Light" w:eastAsia="Calibri Light" w:hAnsi="Calibri Light" w:cs="Calibri Light"/>
                <w:sz w:val="20"/>
                <w:szCs w:val="20"/>
                <w:lang w:val="it-IT"/>
              </w:rPr>
              <w:t>Eventuali</w:t>
            </w:r>
            <w:r w:rsidRPr="005E5159">
              <w:rPr>
                <w:rFonts w:ascii="Calibri Light" w:eastAsia="Calibri Light" w:hAnsi="Calibri Light" w:cs="Calibri Light"/>
                <w:spacing w:val="-19"/>
                <w:sz w:val="20"/>
                <w:szCs w:val="20"/>
                <w:lang w:val="it-IT"/>
              </w:rPr>
              <w:t xml:space="preserve"> </w:t>
            </w:r>
            <w:r w:rsidRPr="005E5159">
              <w:rPr>
                <w:rFonts w:ascii="Calibri Light" w:eastAsia="Calibri Light" w:hAnsi="Calibri Light" w:cs="Calibri Light"/>
                <w:sz w:val="20"/>
                <w:szCs w:val="20"/>
                <w:lang w:val="it-IT"/>
              </w:rPr>
              <w:t>raccordi</w:t>
            </w:r>
            <w:r w:rsidRPr="005E5159">
              <w:rPr>
                <w:rFonts w:ascii="Calibri Light" w:eastAsia="Calibri Light" w:hAnsi="Calibri Light" w:cs="Calibri Light"/>
                <w:spacing w:val="-19"/>
                <w:sz w:val="20"/>
                <w:szCs w:val="20"/>
                <w:lang w:val="it-IT"/>
              </w:rPr>
              <w:t xml:space="preserve"> </w:t>
            </w:r>
            <w:r w:rsidRPr="005E5159">
              <w:rPr>
                <w:rFonts w:ascii="Calibri Light" w:eastAsia="Calibri Light" w:hAnsi="Calibri Light" w:cs="Calibri Light"/>
                <w:sz w:val="20"/>
                <w:szCs w:val="20"/>
                <w:lang w:val="it-IT"/>
              </w:rPr>
              <w:t>con le competenze di cui agli insegnamenti dell’area generale (Allegato 1</w:t>
            </w:r>
            <w:r w:rsidRPr="005E5159">
              <w:rPr>
                <w:rFonts w:ascii="Calibri Light" w:eastAsia="Calibri Light" w:hAnsi="Calibri Light" w:cs="Calibri Light"/>
                <w:spacing w:val="-22"/>
                <w:sz w:val="20"/>
                <w:szCs w:val="20"/>
                <w:lang w:val="it-IT"/>
              </w:rPr>
              <w:t xml:space="preserve"> </w:t>
            </w:r>
            <w:r w:rsidRPr="005E5159">
              <w:rPr>
                <w:rFonts w:ascii="Calibri Light" w:eastAsia="Calibri Light" w:hAnsi="Calibri Light" w:cs="Calibri Light"/>
                <w:sz w:val="20"/>
                <w:szCs w:val="20"/>
                <w:lang w:val="it-IT"/>
              </w:rPr>
              <w:t>al</w:t>
            </w:r>
          </w:p>
          <w:p w:rsidR="001463D6" w:rsidRDefault="00FB514D">
            <w:pPr>
              <w:pStyle w:val="TableParagraph"/>
              <w:spacing w:line="242" w:lineRule="exact"/>
              <w:ind w:left="1"/>
              <w:jc w:val="center"/>
              <w:rPr>
                <w:rFonts w:ascii="Calibri Light" w:eastAsia="Calibri Light" w:hAnsi="Calibri Light" w:cs="Calibri Light"/>
                <w:sz w:val="16"/>
                <w:szCs w:val="16"/>
              </w:rPr>
            </w:pPr>
            <w:proofErr w:type="spellStart"/>
            <w:r>
              <w:rPr>
                <w:rFonts w:ascii="Calibri Light"/>
                <w:sz w:val="20"/>
              </w:rPr>
              <w:t>Regolamento</w:t>
            </w:r>
            <w:proofErr w:type="spellEnd"/>
            <w:r>
              <w:rPr>
                <w:rFonts w:ascii="Calibri Light"/>
                <w:sz w:val="20"/>
              </w:rPr>
              <w:t>)</w:t>
            </w:r>
            <w:r>
              <w:rPr>
                <w:rFonts w:ascii="Calibri Light"/>
                <w:spacing w:val="-30"/>
                <w:sz w:val="20"/>
              </w:rPr>
              <w:t xml:space="preserve"> </w:t>
            </w:r>
            <w:r>
              <w:rPr>
                <w:rFonts w:ascii="Calibri Light"/>
                <w:sz w:val="16"/>
              </w:rPr>
              <w:t>(4)</w:t>
            </w:r>
          </w:p>
        </w:tc>
      </w:tr>
      <w:tr w:rsidR="001463D6">
        <w:trPr>
          <w:trHeight w:hRule="exact" w:val="3888"/>
        </w:trPr>
        <w:tc>
          <w:tcPr>
            <w:tcW w:w="1087"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ind w:left="103" w:right="393"/>
              <w:rPr>
                <w:rFonts w:ascii="Calibri Light" w:eastAsia="Calibri Light" w:hAnsi="Calibri Light" w:cs="Calibri Light"/>
              </w:rPr>
            </w:pPr>
            <w:r>
              <w:rPr>
                <w:rFonts w:ascii="Calibri Light"/>
              </w:rPr>
              <w:t>TERZO ANNO</w:t>
            </w:r>
          </w:p>
        </w:tc>
        <w:tc>
          <w:tcPr>
            <w:tcW w:w="1022"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6" w:lineRule="exact"/>
              <w:ind w:right="1"/>
              <w:jc w:val="center"/>
              <w:rPr>
                <w:rFonts w:ascii="Calibri Light" w:eastAsia="Calibri Light" w:hAnsi="Calibri Light" w:cs="Calibri Light"/>
              </w:rPr>
            </w:pPr>
            <w:r>
              <w:rPr>
                <w:rFonts w:ascii="Calibri Light"/>
              </w:rPr>
              <w:t>3</w:t>
            </w:r>
          </w:p>
        </w:tc>
        <w:tc>
          <w:tcPr>
            <w:tcW w:w="3669"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ind w:left="103" w:right="134"/>
              <w:rPr>
                <w:rFonts w:ascii="Calibri" w:eastAsia="Calibri" w:hAnsi="Calibri" w:cs="Calibri"/>
                <w:sz w:val="20"/>
                <w:szCs w:val="20"/>
                <w:lang w:val="it-IT"/>
              </w:rPr>
            </w:pPr>
            <w:r w:rsidRPr="005E5159">
              <w:rPr>
                <w:rFonts w:ascii="Calibri"/>
                <w:sz w:val="20"/>
                <w:lang w:val="it-IT"/>
              </w:rPr>
              <w:t>Riconoscere e valutare, anche per gli aspetti visivi della comunicazione, campagne informative, pubblicitarie e promozionali del brand aziendale</w:t>
            </w:r>
            <w:r w:rsidRPr="005E5159">
              <w:rPr>
                <w:rFonts w:ascii="Calibri"/>
                <w:spacing w:val="-12"/>
                <w:sz w:val="20"/>
                <w:lang w:val="it-IT"/>
              </w:rPr>
              <w:t xml:space="preserve"> </w:t>
            </w:r>
            <w:r w:rsidRPr="005E5159">
              <w:rPr>
                <w:rFonts w:ascii="Calibri"/>
                <w:sz w:val="20"/>
                <w:lang w:val="it-IT"/>
              </w:rPr>
              <w:t xml:space="preserve">coerenti alla </w:t>
            </w:r>
            <w:proofErr w:type="spellStart"/>
            <w:r w:rsidRPr="005E5159">
              <w:rPr>
                <w:rFonts w:ascii="Calibri"/>
                <w:sz w:val="20"/>
                <w:lang w:val="it-IT"/>
              </w:rPr>
              <w:t>mission</w:t>
            </w:r>
            <w:proofErr w:type="spellEnd"/>
            <w:r w:rsidRPr="005E5159">
              <w:rPr>
                <w:rFonts w:ascii="Calibri"/>
                <w:sz w:val="20"/>
                <w:lang w:val="it-IT"/>
              </w:rPr>
              <w:t xml:space="preserve"> e</w:t>
            </w:r>
            <w:r w:rsidRPr="005E5159">
              <w:rPr>
                <w:rFonts w:ascii="Calibri"/>
                <w:spacing w:val="-6"/>
                <w:sz w:val="20"/>
                <w:lang w:val="it-IT"/>
              </w:rPr>
              <w:t xml:space="preserve"> </w:t>
            </w:r>
            <w:proofErr w:type="spellStart"/>
            <w:r w:rsidRPr="005E5159">
              <w:rPr>
                <w:rFonts w:ascii="Calibri"/>
                <w:sz w:val="20"/>
                <w:lang w:val="it-IT"/>
              </w:rPr>
              <w:t>vision</w:t>
            </w:r>
            <w:proofErr w:type="spellEnd"/>
            <w:r w:rsidRPr="005E5159">
              <w:rPr>
                <w:rFonts w:ascii="Calibri"/>
                <w:sz w:val="20"/>
                <w:lang w:val="it-IT"/>
              </w:rPr>
              <w:t>.</w:t>
            </w:r>
          </w:p>
          <w:p w:rsidR="001463D6" w:rsidRPr="005E5159" w:rsidRDefault="001463D6">
            <w:pPr>
              <w:pStyle w:val="TableParagraph"/>
              <w:spacing w:before="11"/>
              <w:rPr>
                <w:rFonts w:ascii="Calibri" w:eastAsia="Calibri" w:hAnsi="Calibri" w:cs="Calibri"/>
                <w:b/>
                <w:bCs/>
                <w:sz w:val="19"/>
                <w:szCs w:val="19"/>
                <w:lang w:val="it-IT"/>
              </w:rPr>
            </w:pPr>
          </w:p>
          <w:p w:rsidR="001463D6" w:rsidRPr="005E5159" w:rsidRDefault="00FB514D">
            <w:pPr>
              <w:pStyle w:val="TableParagraph"/>
              <w:ind w:left="103" w:right="149"/>
              <w:rPr>
                <w:rFonts w:ascii="Calibri Light" w:eastAsia="Calibri Light" w:hAnsi="Calibri Light" w:cs="Calibri Light"/>
                <w:sz w:val="20"/>
                <w:szCs w:val="20"/>
                <w:lang w:val="it-IT"/>
              </w:rPr>
            </w:pPr>
            <w:r w:rsidRPr="005E5159">
              <w:rPr>
                <w:rFonts w:ascii="Calibri" w:eastAsia="Calibri" w:hAnsi="Calibri" w:cs="Calibri"/>
                <w:sz w:val="20"/>
                <w:szCs w:val="20"/>
                <w:lang w:val="it-IT"/>
              </w:rPr>
              <w:t xml:space="preserve">Collaborare all’elaborazione di messaggi per la promozione di un brand aziendale. </w:t>
            </w:r>
            <w:r w:rsidRPr="005E5159">
              <w:rPr>
                <w:rFonts w:ascii="Calibri Light" w:eastAsia="Calibri Light" w:hAnsi="Calibri Light" w:cs="Calibri Light"/>
                <w:sz w:val="20"/>
                <w:szCs w:val="20"/>
                <w:lang w:val="it-IT"/>
              </w:rPr>
              <w:t>Utilizzare strumenti e tecniche per l’elaborazione di messaggi per la promozione del brand aziendale e di prodotti e servizi in situazioni</w:t>
            </w:r>
            <w:r w:rsidRPr="005E5159">
              <w:rPr>
                <w:rFonts w:ascii="Calibri Light" w:eastAsia="Calibri Light" w:hAnsi="Calibri Light" w:cs="Calibri Light"/>
                <w:spacing w:val="-17"/>
                <w:sz w:val="20"/>
                <w:szCs w:val="20"/>
                <w:lang w:val="it-IT"/>
              </w:rPr>
              <w:t xml:space="preserve"> </w:t>
            </w:r>
            <w:r w:rsidRPr="005E5159">
              <w:rPr>
                <w:rFonts w:ascii="Calibri Light" w:eastAsia="Calibri Light" w:hAnsi="Calibri Light" w:cs="Calibri Light"/>
                <w:sz w:val="20"/>
                <w:szCs w:val="20"/>
                <w:lang w:val="it-IT"/>
              </w:rPr>
              <w:t>diversificate.</w:t>
            </w:r>
          </w:p>
        </w:tc>
        <w:tc>
          <w:tcPr>
            <w:tcW w:w="3542"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line="259" w:lineRule="auto"/>
              <w:ind w:left="101" w:right="268" w:firstLine="45"/>
              <w:rPr>
                <w:rFonts w:ascii="Calibri" w:eastAsia="Calibri" w:hAnsi="Calibri" w:cs="Calibri"/>
                <w:sz w:val="20"/>
                <w:szCs w:val="20"/>
                <w:lang w:val="it-IT"/>
              </w:rPr>
            </w:pPr>
            <w:r w:rsidRPr="005E5159">
              <w:rPr>
                <w:rFonts w:ascii="Calibri"/>
                <w:sz w:val="20"/>
                <w:lang w:val="it-IT"/>
              </w:rPr>
              <w:t>Analizzare le diverse campagne informative-pubblicitarie, anche per</w:t>
            </w:r>
            <w:r w:rsidRPr="005E5159">
              <w:rPr>
                <w:rFonts w:ascii="Calibri"/>
                <w:spacing w:val="-17"/>
                <w:sz w:val="20"/>
                <w:lang w:val="it-IT"/>
              </w:rPr>
              <w:t xml:space="preserve"> </w:t>
            </w:r>
            <w:r w:rsidRPr="005E5159">
              <w:rPr>
                <w:rFonts w:ascii="Calibri"/>
                <w:sz w:val="20"/>
                <w:lang w:val="it-IT"/>
              </w:rPr>
              <w:t>gli aspetti visivi della comunicazione, per promuovere l'immagine</w:t>
            </w:r>
            <w:r w:rsidRPr="005E5159">
              <w:rPr>
                <w:rFonts w:ascii="Calibri"/>
                <w:spacing w:val="-13"/>
                <w:sz w:val="20"/>
                <w:lang w:val="it-IT"/>
              </w:rPr>
              <w:t xml:space="preserve"> </w:t>
            </w:r>
            <w:r w:rsidRPr="005E5159">
              <w:rPr>
                <w:rFonts w:ascii="Calibri"/>
                <w:sz w:val="20"/>
                <w:lang w:val="it-IT"/>
              </w:rPr>
              <w:t>aziendale.</w:t>
            </w:r>
          </w:p>
          <w:p w:rsidR="001463D6" w:rsidRPr="005E5159" w:rsidRDefault="001463D6">
            <w:pPr>
              <w:pStyle w:val="TableParagraph"/>
              <w:rPr>
                <w:rFonts w:ascii="Calibri" w:eastAsia="Calibri" w:hAnsi="Calibri" w:cs="Calibri"/>
                <w:b/>
                <w:bCs/>
                <w:sz w:val="20"/>
                <w:szCs w:val="20"/>
                <w:lang w:val="it-IT"/>
              </w:rPr>
            </w:pPr>
          </w:p>
          <w:p w:rsidR="001463D6" w:rsidRPr="005E5159" w:rsidRDefault="001463D6">
            <w:pPr>
              <w:pStyle w:val="TableParagraph"/>
              <w:spacing w:before="10"/>
              <w:rPr>
                <w:rFonts w:ascii="Calibri" w:eastAsia="Calibri" w:hAnsi="Calibri" w:cs="Calibri"/>
                <w:b/>
                <w:bCs/>
                <w:sz w:val="14"/>
                <w:szCs w:val="14"/>
                <w:lang w:val="it-IT"/>
              </w:rPr>
            </w:pPr>
          </w:p>
          <w:p w:rsidR="001463D6" w:rsidRPr="005E5159" w:rsidRDefault="00FB514D">
            <w:pPr>
              <w:pStyle w:val="TableParagraph"/>
              <w:spacing w:line="256" w:lineRule="auto"/>
              <w:ind w:left="101" w:right="173"/>
              <w:rPr>
                <w:rFonts w:ascii="Calibri" w:eastAsia="Calibri" w:hAnsi="Calibri" w:cs="Calibri"/>
                <w:sz w:val="20"/>
                <w:szCs w:val="20"/>
                <w:lang w:val="it-IT"/>
              </w:rPr>
            </w:pPr>
            <w:r w:rsidRPr="005E5159">
              <w:rPr>
                <w:rFonts w:ascii="Calibri"/>
                <w:sz w:val="20"/>
                <w:lang w:val="it-IT"/>
              </w:rPr>
              <w:t>Riconoscere le caratteristiche di</w:t>
            </w:r>
            <w:r w:rsidRPr="005E5159">
              <w:rPr>
                <w:rFonts w:ascii="Calibri"/>
                <w:spacing w:val="-17"/>
                <w:sz w:val="20"/>
                <w:lang w:val="it-IT"/>
              </w:rPr>
              <w:t xml:space="preserve"> </w:t>
            </w:r>
            <w:proofErr w:type="spellStart"/>
            <w:r w:rsidRPr="005E5159">
              <w:rPr>
                <w:rFonts w:ascii="Calibri"/>
                <w:sz w:val="20"/>
                <w:lang w:val="it-IT"/>
              </w:rPr>
              <w:t>mission</w:t>
            </w:r>
            <w:proofErr w:type="spellEnd"/>
            <w:r w:rsidRPr="005E5159">
              <w:rPr>
                <w:rFonts w:ascii="Calibri"/>
                <w:sz w:val="20"/>
                <w:lang w:val="it-IT"/>
              </w:rPr>
              <w:t xml:space="preserve"> e </w:t>
            </w:r>
            <w:proofErr w:type="spellStart"/>
            <w:r w:rsidRPr="005E5159">
              <w:rPr>
                <w:rFonts w:ascii="Calibri"/>
                <w:sz w:val="20"/>
                <w:lang w:val="it-IT"/>
              </w:rPr>
              <w:t>vision</w:t>
            </w:r>
            <w:proofErr w:type="spellEnd"/>
            <w:r w:rsidRPr="005E5159">
              <w:rPr>
                <w:rFonts w:ascii="Calibri"/>
                <w:spacing w:val="-10"/>
                <w:sz w:val="20"/>
                <w:lang w:val="it-IT"/>
              </w:rPr>
              <w:t xml:space="preserve"> </w:t>
            </w:r>
            <w:r w:rsidRPr="005E5159">
              <w:rPr>
                <w:rFonts w:ascii="Calibri"/>
                <w:sz w:val="20"/>
                <w:lang w:val="it-IT"/>
              </w:rPr>
              <w:t>aziendale.</w:t>
            </w:r>
          </w:p>
        </w:tc>
        <w:tc>
          <w:tcPr>
            <w:tcW w:w="2410"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ind w:left="103" w:right="216"/>
              <w:rPr>
                <w:rFonts w:ascii="Calibri" w:eastAsia="Calibri" w:hAnsi="Calibri" w:cs="Calibri"/>
                <w:sz w:val="20"/>
                <w:szCs w:val="20"/>
                <w:lang w:val="it-IT"/>
              </w:rPr>
            </w:pPr>
            <w:r w:rsidRPr="005E5159">
              <w:rPr>
                <w:rFonts w:ascii="Calibri"/>
                <w:sz w:val="20"/>
                <w:lang w:val="it-IT"/>
              </w:rPr>
              <w:t>Strategie e linguaggi</w:t>
            </w:r>
            <w:r w:rsidRPr="005E5159">
              <w:rPr>
                <w:rFonts w:ascii="Calibri"/>
                <w:spacing w:val="-7"/>
                <w:sz w:val="20"/>
                <w:lang w:val="it-IT"/>
              </w:rPr>
              <w:t xml:space="preserve"> </w:t>
            </w:r>
            <w:r w:rsidRPr="005E5159">
              <w:rPr>
                <w:rFonts w:ascii="Calibri"/>
                <w:sz w:val="20"/>
                <w:lang w:val="it-IT"/>
              </w:rPr>
              <w:t>della comunicazione commerciale e pubblicitaria.</w:t>
            </w:r>
          </w:p>
          <w:p w:rsidR="001463D6" w:rsidRPr="005E5159" w:rsidRDefault="00FB514D">
            <w:pPr>
              <w:pStyle w:val="TableParagraph"/>
              <w:ind w:left="103" w:right="837"/>
              <w:rPr>
                <w:rFonts w:ascii="Calibri" w:eastAsia="Calibri" w:hAnsi="Calibri" w:cs="Calibri"/>
                <w:sz w:val="20"/>
                <w:szCs w:val="20"/>
                <w:lang w:val="it-IT"/>
              </w:rPr>
            </w:pPr>
            <w:r w:rsidRPr="005E5159">
              <w:rPr>
                <w:rFonts w:ascii="Calibri"/>
                <w:sz w:val="20"/>
                <w:lang w:val="it-IT"/>
              </w:rPr>
              <w:t>Aspetti visivi della comunicazione.</w:t>
            </w:r>
          </w:p>
          <w:p w:rsidR="001463D6" w:rsidRPr="005E5159" w:rsidRDefault="001463D6">
            <w:pPr>
              <w:pStyle w:val="TableParagraph"/>
              <w:spacing w:before="1"/>
              <w:rPr>
                <w:rFonts w:ascii="Calibri" w:eastAsia="Calibri" w:hAnsi="Calibri" w:cs="Calibri"/>
                <w:b/>
                <w:bCs/>
                <w:sz w:val="20"/>
                <w:szCs w:val="20"/>
                <w:lang w:val="it-IT"/>
              </w:rPr>
            </w:pPr>
          </w:p>
          <w:p w:rsidR="001463D6" w:rsidRPr="005E5159" w:rsidRDefault="00FB514D">
            <w:pPr>
              <w:pStyle w:val="TableParagraph"/>
              <w:ind w:left="103" w:right="336"/>
              <w:rPr>
                <w:rFonts w:ascii="Calibri" w:eastAsia="Calibri" w:hAnsi="Calibri" w:cs="Calibri"/>
                <w:sz w:val="20"/>
                <w:szCs w:val="20"/>
                <w:lang w:val="it-IT"/>
              </w:rPr>
            </w:pPr>
            <w:r w:rsidRPr="005E5159">
              <w:rPr>
                <w:rFonts w:ascii="Calibri" w:eastAsia="Calibri" w:hAnsi="Calibri" w:cs="Calibri"/>
                <w:sz w:val="20"/>
                <w:szCs w:val="20"/>
                <w:lang w:val="it-IT"/>
              </w:rPr>
              <w:t xml:space="preserve">Strategie per la </w:t>
            </w:r>
            <w:proofErr w:type="spellStart"/>
            <w:r w:rsidRPr="005E5159">
              <w:rPr>
                <w:rFonts w:ascii="Calibri" w:eastAsia="Calibri" w:hAnsi="Calibri" w:cs="Calibri"/>
                <w:w w:val="95"/>
                <w:sz w:val="20"/>
                <w:szCs w:val="20"/>
                <w:lang w:val="it-IT"/>
              </w:rPr>
              <w:t>diffusionedell’immagine</w:t>
            </w:r>
            <w:proofErr w:type="spellEnd"/>
            <w:r w:rsidRPr="005E5159">
              <w:rPr>
                <w:rFonts w:ascii="Calibri" w:eastAsia="Calibri" w:hAnsi="Calibri" w:cs="Calibri"/>
                <w:w w:val="95"/>
                <w:sz w:val="20"/>
                <w:szCs w:val="20"/>
                <w:lang w:val="it-IT"/>
              </w:rPr>
              <w:t xml:space="preserve"> </w:t>
            </w:r>
            <w:r w:rsidRPr="005E5159">
              <w:rPr>
                <w:rFonts w:ascii="Calibri" w:eastAsia="Calibri" w:hAnsi="Calibri" w:cs="Calibri"/>
                <w:sz w:val="20"/>
                <w:szCs w:val="20"/>
                <w:lang w:val="it-IT"/>
              </w:rPr>
              <w:t>aziendale.</w:t>
            </w:r>
          </w:p>
          <w:p w:rsidR="001463D6" w:rsidRPr="005E5159" w:rsidRDefault="00FB514D">
            <w:pPr>
              <w:pStyle w:val="TableParagraph"/>
              <w:ind w:left="103" w:right="768"/>
              <w:rPr>
                <w:rFonts w:ascii="Calibri" w:eastAsia="Calibri" w:hAnsi="Calibri" w:cs="Calibri"/>
                <w:sz w:val="20"/>
                <w:szCs w:val="20"/>
                <w:lang w:val="it-IT"/>
              </w:rPr>
            </w:pPr>
            <w:r w:rsidRPr="005E5159">
              <w:rPr>
                <w:rFonts w:ascii="Calibri"/>
                <w:sz w:val="20"/>
                <w:lang w:val="it-IT"/>
              </w:rPr>
              <w:t>I concetti di</w:t>
            </w:r>
            <w:r w:rsidRPr="005E5159">
              <w:rPr>
                <w:rFonts w:ascii="Calibri"/>
                <w:spacing w:val="-8"/>
                <w:sz w:val="20"/>
                <w:lang w:val="it-IT"/>
              </w:rPr>
              <w:t xml:space="preserve"> </w:t>
            </w:r>
            <w:r w:rsidRPr="005E5159">
              <w:rPr>
                <w:rFonts w:ascii="Calibri"/>
                <w:sz w:val="20"/>
                <w:lang w:val="it-IT"/>
              </w:rPr>
              <w:t xml:space="preserve">Brand, </w:t>
            </w:r>
            <w:proofErr w:type="spellStart"/>
            <w:r w:rsidRPr="005E5159">
              <w:rPr>
                <w:rFonts w:ascii="Calibri"/>
                <w:sz w:val="20"/>
                <w:lang w:val="it-IT"/>
              </w:rPr>
              <w:t>mission</w:t>
            </w:r>
            <w:proofErr w:type="spellEnd"/>
            <w:r w:rsidRPr="005E5159">
              <w:rPr>
                <w:rFonts w:ascii="Calibri"/>
                <w:sz w:val="20"/>
                <w:lang w:val="it-IT"/>
              </w:rPr>
              <w:t xml:space="preserve"> e</w:t>
            </w:r>
            <w:r w:rsidRPr="005E5159">
              <w:rPr>
                <w:rFonts w:ascii="Calibri"/>
                <w:spacing w:val="-7"/>
                <w:sz w:val="20"/>
                <w:lang w:val="it-IT"/>
              </w:rPr>
              <w:t xml:space="preserve"> </w:t>
            </w:r>
            <w:proofErr w:type="spellStart"/>
            <w:r w:rsidRPr="005E5159">
              <w:rPr>
                <w:rFonts w:ascii="Calibri"/>
                <w:sz w:val="20"/>
                <w:lang w:val="it-IT"/>
              </w:rPr>
              <w:t>vision</w:t>
            </w:r>
            <w:proofErr w:type="spellEnd"/>
            <w:r w:rsidRPr="005E5159">
              <w:rPr>
                <w:rFonts w:ascii="Calibri"/>
                <w:sz w:val="20"/>
                <w:lang w:val="it-IT"/>
              </w:rPr>
              <w:t>.</w:t>
            </w:r>
          </w:p>
          <w:p w:rsidR="001463D6" w:rsidRPr="005E5159" w:rsidRDefault="00FB514D">
            <w:pPr>
              <w:pStyle w:val="TableParagraph"/>
              <w:ind w:left="103" w:right="289"/>
              <w:rPr>
                <w:rFonts w:ascii="Calibri" w:eastAsia="Calibri" w:hAnsi="Calibri" w:cs="Calibri"/>
                <w:sz w:val="20"/>
                <w:szCs w:val="20"/>
                <w:lang w:val="it-IT"/>
              </w:rPr>
            </w:pPr>
            <w:r w:rsidRPr="005E5159">
              <w:rPr>
                <w:rFonts w:ascii="Calibri" w:eastAsia="Calibri" w:hAnsi="Calibri" w:cs="Calibri"/>
                <w:sz w:val="20"/>
                <w:szCs w:val="20"/>
                <w:lang w:val="it-IT"/>
              </w:rPr>
              <w:t>Strumenti e tecniche</w:t>
            </w:r>
            <w:r w:rsidRPr="005E5159">
              <w:rPr>
                <w:rFonts w:ascii="Calibri" w:eastAsia="Calibri" w:hAnsi="Calibri" w:cs="Calibri"/>
                <w:spacing w:val="-10"/>
                <w:sz w:val="20"/>
                <w:szCs w:val="20"/>
                <w:lang w:val="it-IT"/>
              </w:rPr>
              <w:t xml:space="preserve"> </w:t>
            </w:r>
            <w:r w:rsidRPr="005E5159">
              <w:rPr>
                <w:rFonts w:ascii="Calibri" w:eastAsia="Calibri" w:hAnsi="Calibri" w:cs="Calibri"/>
                <w:sz w:val="20"/>
                <w:szCs w:val="20"/>
                <w:lang w:val="it-IT"/>
              </w:rPr>
              <w:t>per l’elaborazione di messaggi</w:t>
            </w:r>
            <w:r w:rsidRPr="005E5159">
              <w:rPr>
                <w:rFonts w:ascii="Calibri" w:eastAsia="Calibri" w:hAnsi="Calibri" w:cs="Calibri"/>
                <w:spacing w:val="-8"/>
                <w:sz w:val="20"/>
                <w:szCs w:val="20"/>
                <w:lang w:val="it-IT"/>
              </w:rPr>
              <w:t xml:space="preserve"> </w:t>
            </w:r>
            <w:r w:rsidRPr="005E5159">
              <w:rPr>
                <w:rFonts w:ascii="Calibri" w:eastAsia="Calibri" w:hAnsi="Calibri" w:cs="Calibri"/>
                <w:sz w:val="20"/>
                <w:szCs w:val="20"/>
                <w:lang w:val="it-IT"/>
              </w:rPr>
              <w:t>pubblicitari</w:t>
            </w:r>
          </w:p>
        </w:tc>
        <w:tc>
          <w:tcPr>
            <w:tcW w:w="1560"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ind w:left="104" w:right="144"/>
              <w:rPr>
                <w:rFonts w:ascii="Calibri" w:eastAsia="Calibri" w:hAnsi="Calibri" w:cs="Calibri"/>
                <w:sz w:val="20"/>
                <w:szCs w:val="20"/>
                <w:lang w:val="it-IT"/>
              </w:rPr>
            </w:pPr>
            <w:r w:rsidRPr="005E5159">
              <w:rPr>
                <w:rFonts w:ascii="Calibri"/>
                <w:sz w:val="20"/>
                <w:lang w:val="it-IT"/>
              </w:rPr>
              <w:t>Asse</w:t>
            </w:r>
            <w:r w:rsidRPr="005E5159">
              <w:rPr>
                <w:rFonts w:ascii="Calibri"/>
                <w:spacing w:val="-8"/>
                <w:sz w:val="20"/>
                <w:lang w:val="it-IT"/>
              </w:rPr>
              <w:t xml:space="preserve"> </w:t>
            </w:r>
            <w:r w:rsidRPr="005E5159">
              <w:rPr>
                <w:rFonts w:ascii="Calibri"/>
                <w:sz w:val="20"/>
                <w:lang w:val="it-IT"/>
              </w:rPr>
              <w:t>scientifico- tecnologico e professionale Asse dei linguaggi</w:t>
            </w:r>
          </w:p>
        </w:tc>
        <w:tc>
          <w:tcPr>
            <w:tcW w:w="2062"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44" w:lineRule="exact"/>
              <w:ind w:left="101"/>
              <w:rPr>
                <w:rFonts w:ascii="Calibri" w:eastAsia="Calibri" w:hAnsi="Calibri" w:cs="Calibri"/>
                <w:sz w:val="20"/>
                <w:szCs w:val="20"/>
              </w:rPr>
            </w:pPr>
            <w:r>
              <w:rPr>
                <w:rFonts w:ascii="Calibri"/>
                <w:sz w:val="20"/>
              </w:rPr>
              <w:t>5,</w:t>
            </w:r>
            <w:r>
              <w:rPr>
                <w:rFonts w:ascii="Calibri"/>
                <w:spacing w:val="-2"/>
                <w:sz w:val="20"/>
              </w:rPr>
              <w:t xml:space="preserve"> </w:t>
            </w:r>
            <w:r>
              <w:rPr>
                <w:rFonts w:ascii="Calibri"/>
                <w:sz w:val="20"/>
              </w:rPr>
              <w:t>7</w:t>
            </w:r>
          </w:p>
        </w:tc>
      </w:tr>
    </w:tbl>
    <w:p w:rsidR="001463D6" w:rsidRDefault="001463D6">
      <w:pPr>
        <w:spacing w:line="244" w:lineRule="exact"/>
        <w:rPr>
          <w:rFonts w:ascii="Calibri" w:eastAsia="Calibri" w:hAnsi="Calibri" w:cs="Calibri"/>
          <w:sz w:val="20"/>
          <w:szCs w:val="20"/>
        </w:rPr>
        <w:sectPr w:rsidR="001463D6">
          <w:pgSz w:w="16840" w:h="11900" w:orient="landscape"/>
          <w:pgMar w:top="640" w:right="620" w:bottom="280" w:left="620" w:header="720" w:footer="720" w:gutter="0"/>
          <w:cols w:space="720"/>
        </w:sectPr>
      </w:pPr>
    </w:p>
    <w:p w:rsidR="001463D6" w:rsidRPr="005E5159" w:rsidRDefault="00FB514D">
      <w:pPr>
        <w:spacing w:before="47" w:line="259" w:lineRule="auto"/>
        <w:ind w:left="232" w:right="1091" w:hanging="1"/>
        <w:rPr>
          <w:rFonts w:ascii="Calibri" w:eastAsia="Calibri" w:hAnsi="Calibri" w:cs="Calibri"/>
          <w:sz w:val="28"/>
          <w:szCs w:val="28"/>
          <w:lang w:val="it-IT"/>
        </w:rPr>
      </w:pPr>
      <w:r w:rsidRPr="005E5159">
        <w:rPr>
          <w:rFonts w:ascii="Calibri" w:eastAsia="Calibri" w:hAnsi="Calibri" w:cs="Calibri"/>
          <w:b/>
          <w:bCs/>
          <w:sz w:val="28"/>
          <w:szCs w:val="28"/>
          <w:lang w:val="it-IT"/>
        </w:rPr>
        <w:lastRenderedPageBreak/>
        <w:t>Competenza in uscita n°6</w:t>
      </w:r>
      <w:r w:rsidRPr="005E5159">
        <w:rPr>
          <w:rFonts w:ascii="Calibri" w:eastAsia="Calibri" w:hAnsi="Calibri" w:cs="Calibri"/>
          <w:position w:val="13"/>
          <w:sz w:val="18"/>
          <w:szCs w:val="18"/>
          <w:lang w:val="it-IT"/>
        </w:rPr>
        <w:t>(1)</w:t>
      </w:r>
      <w:r w:rsidRPr="005E5159">
        <w:rPr>
          <w:rFonts w:ascii="Calibri" w:eastAsia="Calibri" w:hAnsi="Calibri" w:cs="Calibri"/>
          <w:b/>
          <w:bCs/>
          <w:sz w:val="28"/>
          <w:szCs w:val="28"/>
          <w:lang w:val="it-IT"/>
        </w:rPr>
        <w:t xml:space="preserve">: </w:t>
      </w:r>
      <w:r w:rsidRPr="005E5159">
        <w:rPr>
          <w:rFonts w:ascii="Calibri" w:eastAsia="Calibri" w:hAnsi="Calibri" w:cs="Calibri"/>
          <w:i/>
          <w:sz w:val="28"/>
          <w:szCs w:val="28"/>
          <w:lang w:val="it-IT"/>
        </w:rPr>
        <w:t>Operare in sicurezza e nel rispetto delle norme di igiene e di salvaguardia ambientale, prevenendo eventuali situazioni di</w:t>
      </w:r>
      <w:r w:rsidRPr="005E5159">
        <w:rPr>
          <w:rFonts w:ascii="Calibri" w:eastAsia="Calibri" w:hAnsi="Calibri" w:cs="Calibri"/>
          <w:i/>
          <w:spacing w:val="9"/>
          <w:sz w:val="28"/>
          <w:szCs w:val="28"/>
          <w:lang w:val="it-IT"/>
        </w:rPr>
        <w:t xml:space="preserve"> </w:t>
      </w:r>
      <w:r w:rsidRPr="005E5159">
        <w:rPr>
          <w:rFonts w:ascii="Calibri" w:eastAsia="Calibri" w:hAnsi="Calibri" w:cs="Calibri"/>
          <w:i/>
          <w:sz w:val="28"/>
          <w:szCs w:val="28"/>
          <w:lang w:val="it-IT"/>
        </w:rPr>
        <w:t>rischio</w:t>
      </w:r>
      <w:r w:rsidRPr="005E5159">
        <w:rPr>
          <w:rFonts w:ascii="Calibri" w:eastAsia="Calibri" w:hAnsi="Calibri" w:cs="Calibri"/>
          <w:b/>
          <w:bCs/>
          <w:i/>
          <w:sz w:val="28"/>
          <w:szCs w:val="28"/>
          <w:lang w:val="it-IT"/>
        </w:rPr>
        <w:t>.</w:t>
      </w:r>
    </w:p>
    <w:p w:rsidR="001463D6" w:rsidRPr="005E5159" w:rsidRDefault="00FB514D">
      <w:pPr>
        <w:spacing w:before="199"/>
        <w:ind w:left="233" w:right="470"/>
        <w:rPr>
          <w:rFonts w:ascii="Calibri Light" w:eastAsia="Calibri Light" w:hAnsi="Calibri Light" w:cs="Calibri Light"/>
          <w:lang w:val="it-IT"/>
        </w:rPr>
      </w:pPr>
      <w:r w:rsidRPr="005E5159">
        <w:rPr>
          <w:rFonts w:ascii="Calibri Light"/>
          <w:lang w:val="it-IT"/>
        </w:rPr>
        <w:t>TRAGUARDI INTERMEDI IN TERMINI</w:t>
      </w:r>
      <w:r w:rsidRPr="005E5159">
        <w:rPr>
          <w:rFonts w:ascii="Calibri Light"/>
          <w:spacing w:val="-7"/>
          <w:lang w:val="it-IT"/>
        </w:rPr>
        <w:t xml:space="preserve"> </w:t>
      </w:r>
      <w:r w:rsidRPr="005E5159">
        <w:rPr>
          <w:rFonts w:ascii="Calibri Light"/>
          <w:lang w:val="it-IT"/>
        </w:rPr>
        <w:t>DI:</w:t>
      </w:r>
    </w:p>
    <w:p w:rsidR="001463D6" w:rsidRPr="005E5159" w:rsidRDefault="001463D6">
      <w:pPr>
        <w:rPr>
          <w:rFonts w:ascii="Calibri Light" w:eastAsia="Calibri Light" w:hAnsi="Calibri Light" w:cs="Calibri Light"/>
          <w:sz w:val="20"/>
          <w:szCs w:val="20"/>
          <w:lang w:val="it-IT"/>
        </w:rPr>
      </w:pPr>
    </w:p>
    <w:p w:rsidR="001463D6" w:rsidRPr="005E5159" w:rsidRDefault="001463D6">
      <w:pPr>
        <w:rPr>
          <w:rFonts w:ascii="Calibri Light" w:eastAsia="Calibri Light" w:hAnsi="Calibri Light" w:cs="Calibri Light"/>
          <w:sz w:val="20"/>
          <w:szCs w:val="20"/>
          <w:lang w:val="it-IT"/>
        </w:rPr>
      </w:pPr>
    </w:p>
    <w:p w:rsidR="001463D6" w:rsidRPr="005E5159" w:rsidRDefault="001463D6">
      <w:pPr>
        <w:rPr>
          <w:rFonts w:ascii="Calibri Light" w:eastAsia="Calibri Light" w:hAnsi="Calibri Light" w:cs="Calibri Light"/>
          <w:sz w:val="15"/>
          <w:szCs w:val="15"/>
          <w:lang w:val="it-IT"/>
        </w:rPr>
      </w:pPr>
    </w:p>
    <w:tbl>
      <w:tblPr>
        <w:tblStyle w:val="TableNormal"/>
        <w:tblW w:w="0" w:type="auto"/>
        <w:tblInd w:w="118" w:type="dxa"/>
        <w:tblLayout w:type="fixed"/>
        <w:tblLook w:val="01E0" w:firstRow="1" w:lastRow="1" w:firstColumn="1" w:lastColumn="1" w:noHBand="0" w:noVBand="0"/>
      </w:tblPr>
      <w:tblGrid>
        <w:gridCol w:w="1102"/>
        <w:gridCol w:w="991"/>
        <w:gridCol w:w="3686"/>
        <w:gridCol w:w="3542"/>
        <w:gridCol w:w="2410"/>
        <w:gridCol w:w="1560"/>
        <w:gridCol w:w="2062"/>
      </w:tblGrid>
      <w:tr w:rsidR="001463D6">
        <w:trPr>
          <w:trHeight w:hRule="exact" w:val="1580"/>
        </w:trPr>
        <w:tc>
          <w:tcPr>
            <w:tcW w:w="1102"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1" w:line="415" w:lineRule="auto"/>
              <w:ind w:left="143" w:right="133" w:firstLine="26"/>
              <w:rPr>
                <w:rFonts w:ascii="Calibri Light" w:eastAsia="Calibri Light" w:hAnsi="Calibri Light" w:cs="Calibri Light"/>
              </w:rPr>
            </w:pPr>
            <w:proofErr w:type="spellStart"/>
            <w:r>
              <w:rPr>
                <w:rFonts w:ascii="Calibri Light" w:hAnsi="Calibri Light"/>
                <w:spacing w:val="-3"/>
              </w:rPr>
              <w:t>periodo</w:t>
            </w:r>
            <w:proofErr w:type="spellEnd"/>
            <w:r>
              <w:rPr>
                <w:rFonts w:ascii="Calibri Light" w:hAnsi="Calibri Light"/>
                <w:spacing w:val="-3"/>
              </w:rPr>
              <w:t xml:space="preserve">/ </w:t>
            </w:r>
            <w:proofErr w:type="spellStart"/>
            <w:r>
              <w:rPr>
                <w:rFonts w:ascii="Calibri Light" w:hAnsi="Calibri Light"/>
                <w:spacing w:val="-3"/>
              </w:rPr>
              <w:t>annualità</w:t>
            </w:r>
            <w:proofErr w:type="spellEnd"/>
          </w:p>
        </w:tc>
        <w:tc>
          <w:tcPr>
            <w:tcW w:w="991"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ind w:left="165" w:right="163" w:firstLine="3"/>
              <w:jc w:val="center"/>
              <w:rPr>
                <w:rFonts w:ascii="Calibri Light" w:eastAsia="Calibri Light" w:hAnsi="Calibri Light" w:cs="Calibri Light"/>
                <w:sz w:val="16"/>
                <w:szCs w:val="16"/>
              </w:rPr>
            </w:pPr>
            <w:proofErr w:type="spellStart"/>
            <w:r>
              <w:rPr>
                <w:rFonts w:ascii="Calibri Light"/>
              </w:rPr>
              <w:t>Livelli</w:t>
            </w:r>
            <w:proofErr w:type="spellEnd"/>
            <w:r>
              <w:rPr>
                <w:rFonts w:ascii="Calibri Light"/>
              </w:rPr>
              <w:t xml:space="preserve"> del </w:t>
            </w:r>
            <w:r>
              <w:rPr>
                <w:rFonts w:ascii="Calibri Light"/>
                <w:spacing w:val="-3"/>
              </w:rPr>
              <w:t>QNQ</w:t>
            </w:r>
            <w:r>
              <w:rPr>
                <w:rFonts w:ascii="Calibri Light"/>
                <w:spacing w:val="-5"/>
              </w:rPr>
              <w:t xml:space="preserve"> </w:t>
            </w:r>
            <w:r>
              <w:rPr>
                <w:rFonts w:ascii="Calibri Light"/>
                <w:sz w:val="16"/>
              </w:rPr>
              <w:t>(2)</w:t>
            </w:r>
          </w:p>
        </w:tc>
        <w:tc>
          <w:tcPr>
            <w:tcW w:w="3686"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ind w:left="7"/>
              <w:jc w:val="center"/>
              <w:rPr>
                <w:rFonts w:ascii="Calibri Light" w:eastAsia="Calibri Light" w:hAnsi="Calibri Light" w:cs="Calibri Light"/>
              </w:rPr>
            </w:pPr>
            <w:r>
              <w:rPr>
                <w:rFonts w:ascii="Calibri Light"/>
                <w:spacing w:val="-3"/>
              </w:rPr>
              <w:t>COMPETENZE</w:t>
            </w:r>
          </w:p>
          <w:p w:rsidR="001463D6" w:rsidRDefault="00FB514D">
            <w:pPr>
              <w:pStyle w:val="TableParagraph"/>
              <w:ind w:left="5"/>
              <w:jc w:val="center"/>
              <w:rPr>
                <w:rFonts w:ascii="Calibri Light" w:eastAsia="Calibri Light" w:hAnsi="Calibri Light" w:cs="Calibri Light"/>
                <w:sz w:val="16"/>
                <w:szCs w:val="16"/>
              </w:rPr>
            </w:pPr>
            <w:proofErr w:type="spellStart"/>
            <w:r>
              <w:rPr>
                <w:rFonts w:ascii="Calibri Light"/>
                <w:spacing w:val="-3"/>
              </w:rPr>
              <w:t>Intermedie</w:t>
            </w:r>
            <w:proofErr w:type="spellEnd"/>
            <w:r>
              <w:rPr>
                <w:rFonts w:ascii="Calibri Light"/>
                <w:spacing w:val="1"/>
              </w:rPr>
              <w:t xml:space="preserve"> </w:t>
            </w:r>
            <w:r>
              <w:rPr>
                <w:rFonts w:ascii="Calibri Light"/>
                <w:sz w:val="16"/>
              </w:rPr>
              <w:t>(3)</w:t>
            </w:r>
          </w:p>
        </w:tc>
        <w:tc>
          <w:tcPr>
            <w:tcW w:w="3542"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ind w:left="7"/>
              <w:jc w:val="center"/>
              <w:rPr>
                <w:rFonts w:ascii="Calibri Light" w:eastAsia="Calibri Light" w:hAnsi="Calibri Light" w:cs="Calibri Light"/>
              </w:rPr>
            </w:pPr>
            <w:r>
              <w:rPr>
                <w:rFonts w:ascii="Calibri Light" w:hAnsi="Calibri Light"/>
              </w:rPr>
              <w:t>ABILITÀ</w:t>
            </w:r>
          </w:p>
        </w:tc>
        <w:tc>
          <w:tcPr>
            <w:tcW w:w="24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ind w:left="602"/>
              <w:rPr>
                <w:rFonts w:ascii="Calibri Light" w:eastAsia="Calibri Light" w:hAnsi="Calibri Light" w:cs="Calibri Light"/>
              </w:rPr>
            </w:pPr>
            <w:r>
              <w:rPr>
                <w:rFonts w:ascii="Calibri Light"/>
                <w:spacing w:val="-3"/>
              </w:rPr>
              <w:t>CONOSCENZE</w:t>
            </w:r>
          </w:p>
        </w:tc>
        <w:tc>
          <w:tcPr>
            <w:tcW w:w="156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ind w:left="295" w:right="284" w:firstLine="297"/>
              <w:rPr>
                <w:rFonts w:ascii="Calibri Light" w:eastAsia="Calibri Light" w:hAnsi="Calibri Light" w:cs="Calibri Light"/>
              </w:rPr>
            </w:pPr>
            <w:r>
              <w:rPr>
                <w:rFonts w:ascii="Calibri Light"/>
              </w:rPr>
              <w:t xml:space="preserve">ASSI </w:t>
            </w:r>
            <w:r>
              <w:rPr>
                <w:rFonts w:ascii="Calibri Light"/>
                <w:spacing w:val="-3"/>
              </w:rPr>
              <w:t>CULTURALI COINVOLTI</w:t>
            </w:r>
          </w:p>
        </w:tc>
        <w:tc>
          <w:tcPr>
            <w:tcW w:w="2062" w:type="dxa"/>
            <w:tcBorders>
              <w:top w:val="single" w:sz="4" w:space="0" w:color="000000"/>
              <w:left w:val="single" w:sz="4" w:space="0" w:color="000000"/>
              <w:bottom w:val="single" w:sz="4" w:space="0" w:color="000000"/>
              <w:right w:val="single" w:sz="4" w:space="0" w:color="000000"/>
            </w:tcBorders>
          </w:tcPr>
          <w:p w:rsidR="001463D6" w:rsidRPr="005E5159" w:rsidRDefault="00FB514D">
            <w:pPr>
              <w:pStyle w:val="TableParagraph"/>
              <w:spacing w:before="1"/>
              <w:ind w:left="151" w:right="150"/>
              <w:jc w:val="center"/>
              <w:rPr>
                <w:rFonts w:ascii="Calibri Light" w:eastAsia="Calibri Light" w:hAnsi="Calibri Light" w:cs="Calibri Light"/>
                <w:sz w:val="20"/>
                <w:szCs w:val="20"/>
                <w:lang w:val="it-IT"/>
              </w:rPr>
            </w:pPr>
            <w:r w:rsidRPr="005E5159">
              <w:rPr>
                <w:rFonts w:ascii="Calibri Light" w:eastAsia="Calibri Light" w:hAnsi="Calibri Light" w:cs="Calibri Light"/>
                <w:sz w:val="20"/>
                <w:szCs w:val="20"/>
                <w:lang w:val="it-IT"/>
              </w:rPr>
              <w:t>Eventuali</w:t>
            </w:r>
            <w:r w:rsidRPr="005E5159">
              <w:rPr>
                <w:rFonts w:ascii="Calibri Light" w:eastAsia="Calibri Light" w:hAnsi="Calibri Light" w:cs="Calibri Light"/>
                <w:spacing w:val="-19"/>
                <w:sz w:val="20"/>
                <w:szCs w:val="20"/>
                <w:lang w:val="it-IT"/>
              </w:rPr>
              <w:t xml:space="preserve"> </w:t>
            </w:r>
            <w:r w:rsidRPr="005E5159">
              <w:rPr>
                <w:rFonts w:ascii="Calibri Light" w:eastAsia="Calibri Light" w:hAnsi="Calibri Light" w:cs="Calibri Light"/>
                <w:sz w:val="20"/>
                <w:szCs w:val="20"/>
                <w:lang w:val="it-IT"/>
              </w:rPr>
              <w:t>raccordi</w:t>
            </w:r>
            <w:r w:rsidRPr="005E5159">
              <w:rPr>
                <w:rFonts w:ascii="Calibri Light" w:eastAsia="Calibri Light" w:hAnsi="Calibri Light" w:cs="Calibri Light"/>
                <w:spacing w:val="-19"/>
                <w:sz w:val="20"/>
                <w:szCs w:val="20"/>
                <w:lang w:val="it-IT"/>
              </w:rPr>
              <w:t xml:space="preserve"> </w:t>
            </w:r>
            <w:r w:rsidRPr="005E5159">
              <w:rPr>
                <w:rFonts w:ascii="Calibri Light" w:eastAsia="Calibri Light" w:hAnsi="Calibri Light" w:cs="Calibri Light"/>
                <w:sz w:val="20"/>
                <w:szCs w:val="20"/>
                <w:lang w:val="it-IT"/>
              </w:rPr>
              <w:t>con le competenze di cui agli insegnamenti dell’area generale (Allegato 1</w:t>
            </w:r>
            <w:r w:rsidRPr="005E5159">
              <w:rPr>
                <w:rFonts w:ascii="Calibri Light" w:eastAsia="Calibri Light" w:hAnsi="Calibri Light" w:cs="Calibri Light"/>
                <w:spacing w:val="-22"/>
                <w:sz w:val="20"/>
                <w:szCs w:val="20"/>
                <w:lang w:val="it-IT"/>
              </w:rPr>
              <w:t xml:space="preserve"> </w:t>
            </w:r>
            <w:r w:rsidRPr="005E5159">
              <w:rPr>
                <w:rFonts w:ascii="Calibri Light" w:eastAsia="Calibri Light" w:hAnsi="Calibri Light" w:cs="Calibri Light"/>
                <w:sz w:val="20"/>
                <w:szCs w:val="20"/>
                <w:lang w:val="it-IT"/>
              </w:rPr>
              <w:t>al</w:t>
            </w:r>
          </w:p>
          <w:p w:rsidR="001463D6" w:rsidRDefault="00FB514D">
            <w:pPr>
              <w:pStyle w:val="TableParagraph"/>
              <w:spacing w:line="242" w:lineRule="exact"/>
              <w:jc w:val="center"/>
              <w:rPr>
                <w:rFonts w:ascii="Calibri Light" w:eastAsia="Calibri Light" w:hAnsi="Calibri Light" w:cs="Calibri Light"/>
                <w:sz w:val="16"/>
                <w:szCs w:val="16"/>
              </w:rPr>
            </w:pPr>
            <w:proofErr w:type="spellStart"/>
            <w:r>
              <w:rPr>
                <w:rFonts w:ascii="Calibri Light"/>
                <w:sz w:val="20"/>
              </w:rPr>
              <w:t>Regolamento</w:t>
            </w:r>
            <w:proofErr w:type="spellEnd"/>
            <w:r>
              <w:rPr>
                <w:rFonts w:ascii="Calibri Light"/>
                <w:sz w:val="20"/>
              </w:rPr>
              <w:t>)</w:t>
            </w:r>
            <w:r>
              <w:rPr>
                <w:rFonts w:ascii="Calibri Light"/>
                <w:spacing w:val="-30"/>
                <w:sz w:val="20"/>
              </w:rPr>
              <w:t xml:space="preserve"> </w:t>
            </w:r>
            <w:r>
              <w:rPr>
                <w:rFonts w:ascii="Calibri Light"/>
                <w:sz w:val="16"/>
              </w:rPr>
              <w:t>(4)</w:t>
            </w:r>
          </w:p>
        </w:tc>
      </w:tr>
      <w:tr w:rsidR="001463D6">
        <w:trPr>
          <w:trHeight w:hRule="exact" w:val="280"/>
        </w:trPr>
        <w:tc>
          <w:tcPr>
            <w:tcW w:w="1102" w:type="dxa"/>
            <w:tcBorders>
              <w:top w:val="single" w:sz="4" w:space="0" w:color="000000"/>
              <w:left w:val="single" w:sz="4" w:space="0" w:color="000000"/>
              <w:bottom w:val="nil"/>
              <w:right w:val="single" w:sz="4" w:space="0" w:color="000000"/>
            </w:tcBorders>
          </w:tcPr>
          <w:p w:rsidR="001463D6" w:rsidRDefault="00FB514D">
            <w:pPr>
              <w:pStyle w:val="TableParagraph"/>
              <w:spacing w:line="268" w:lineRule="exact"/>
              <w:ind w:left="103"/>
              <w:rPr>
                <w:rFonts w:ascii="Calibri Light" w:eastAsia="Calibri Light" w:hAnsi="Calibri Light" w:cs="Calibri Light"/>
              </w:rPr>
            </w:pPr>
            <w:r>
              <w:rPr>
                <w:rFonts w:ascii="Calibri Light"/>
              </w:rPr>
              <w:t>TERZO</w:t>
            </w:r>
          </w:p>
        </w:tc>
        <w:tc>
          <w:tcPr>
            <w:tcW w:w="991" w:type="dxa"/>
            <w:tcBorders>
              <w:top w:val="single" w:sz="4" w:space="0" w:color="000000"/>
              <w:left w:val="single" w:sz="4" w:space="0" w:color="000000"/>
              <w:bottom w:val="nil"/>
              <w:right w:val="single" w:sz="4" w:space="0" w:color="000000"/>
            </w:tcBorders>
          </w:tcPr>
          <w:p w:rsidR="001463D6" w:rsidRDefault="00FB514D">
            <w:pPr>
              <w:pStyle w:val="TableParagraph"/>
              <w:spacing w:line="268" w:lineRule="exact"/>
              <w:ind w:right="3"/>
              <w:jc w:val="center"/>
              <w:rPr>
                <w:rFonts w:ascii="Calibri Light" w:eastAsia="Calibri Light" w:hAnsi="Calibri Light" w:cs="Calibri Light"/>
              </w:rPr>
            </w:pPr>
            <w:r>
              <w:rPr>
                <w:rFonts w:ascii="Calibri Light"/>
              </w:rPr>
              <w:t>3</w:t>
            </w:r>
          </w:p>
        </w:tc>
        <w:tc>
          <w:tcPr>
            <w:tcW w:w="3686" w:type="dxa"/>
            <w:tcBorders>
              <w:top w:val="single" w:sz="4" w:space="0" w:color="000000"/>
              <w:left w:val="single" w:sz="4" w:space="0" w:color="000000"/>
              <w:bottom w:val="nil"/>
              <w:right w:val="single" w:sz="4" w:space="0" w:color="000000"/>
            </w:tcBorders>
          </w:tcPr>
          <w:p w:rsidR="001463D6" w:rsidRPr="005E5159" w:rsidRDefault="00FB514D">
            <w:pPr>
              <w:pStyle w:val="TableParagraph"/>
              <w:spacing w:before="2"/>
              <w:ind w:left="103"/>
              <w:rPr>
                <w:rFonts w:ascii="Calibri" w:eastAsia="Calibri" w:hAnsi="Calibri" w:cs="Calibri"/>
                <w:sz w:val="20"/>
                <w:szCs w:val="20"/>
                <w:lang w:val="it-IT"/>
              </w:rPr>
            </w:pPr>
            <w:r w:rsidRPr="005E5159">
              <w:rPr>
                <w:rFonts w:ascii="Calibri"/>
                <w:sz w:val="20"/>
                <w:lang w:val="it-IT"/>
              </w:rPr>
              <w:t>Riconoscere le situazioni di</w:t>
            </w:r>
            <w:r w:rsidRPr="005E5159">
              <w:rPr>
                <w:rFonts w:ascii="Calibri"/>
                <w:spacing w:val="-15"/>
                <w:sz w:val="20"/>
                <w:lang w:val="it-IT"/>
              </w:rPr>
              <w:t xml:space="preserve"> </w:t>
            </w:r>
            <w:r w:rsidRPr="005E5159">
              <w:rPr>
                <w:rFonts w:ascii="Calibri"/>
                <w:sz w:val="20"/>
                <w:lang w:val="it-IT"/>
              </w:rPr>
              <w:t>rischio</w:t>
            </w:r>
          </w:p>
        </w:tc>
        <w:tc>
          <w:tcPr>
            <w:tcW w:w="3542" w:type="dxa"/>
            <w:tcBorders>
              <w:top w:val="single" w:sz="4" w:space="0" w:color="000000"/>
              <w:left w:val="single" w:sz="4" w:space="0" w:color="000000"/>
              <w:bottom w:val="nil"/>
              <w:right w:val="single" w:sz="4" w:space="0" w:color="000000"/>
            </w:tcBorders>
          </w:tcPr>
          <w:p w:rsidR="001463D6" w:rsidRPr="005E5159" w:rsidRDefault="00FB514D">
            <w:pPr>
              <w:pStyle w:val="TableParagraph"/>
              <w:spacing w:before="2"/>
              <w:ind w:left="100"/>
              <w:rPr>
                <w:rFonts w:ascii="Calibri" w:eastAsia="Calibri" w:hAnsi="Calibri" w:cs="Calibri"/>
                <w:sz w:val="20"/>
                <w:szCs w:val="20"/>
                <w:lang w:val="it-IT"/>
              </w:rPr>
            </w:pPr>
            <w:r w:rsidRPr="005E5159">
              <w:rPr>
                <w:rFonts w:ascii="Calibri"/>
                <w:sz w:val="20"/>
                <w:lang w:val="it-IT"/>
              </w:rPr>
              <w:t>Individuare possibili  situazioni di</w:t>
            </w:r>
            <w:r w:rsidRPr="005E5159">
              <w:rPr>
                <w:rFonts w:ascii="Calibri"/>
                <w:spacing w:val="-23"/>
                <w:sz w:val="20"/>
                <w:lang w:val="it-IT"/>
              </w:rPr>
              <w:t xml:space="preserve"> </w:t>
            </w:r>
            <w:r w:rsidRPr="005E5159">
              <w:rPr>
                <w:rFonts w:ascii="Calibri"/>
                <w:sz w:val="20"/>
                <w:lang w:val="it-IT"/>
              </w:rPr>
              <w:t>rischio</w:t>
            </w:r>
          </w:p>
        </w:tc>
        <w:tc>
          <w:tcPr>
            <w:tcW w:w="2410" w:type="dxa"/>
            <w:tcBorders>
              <w:top w:val="single" w:sz="4" w:space="0" w:color="000000"/>
              <w:left w:val="single" w:sz="4" w:space="0" w:color="000000"/>
              <w:bottom w:val="nil"/>
              <w:right w:val="single" w:sz="4" w:space="0" w:color="000000"/>
            </w:tcBorders>
          </w:tcPr>
          <w:p w:rsidR="001463D6" w:rsidRDefault="00FB514D">
            <w:pPr>
              <w:pStyle w:val="TableParagraph"/>
              <w:spacing w:before="2"/>
              <w:ind w:left="103"/>
              <w:rPr>
                <w:rFonts w:ascii="Calibri" w:eastAsia="Calibri" w:hAnsi="Calibri" w:cs="Calibri"/>
                <w:sz w:val="20"/>
                <w:szCs w:val="20"/>
              </w:rPr>
            </w:pPr>
            <w:r>
              <w:rPr>
                <w:rFonts w:ascii="Calibri"/>
                <w:sz w:val="20"/>
              </w:rPr>
              <w:t xml:space="preserve">La </w:t>
            </w:r>
            <w:proofErr w:type="spellStart"/>
            <w:r>
              <w:rPr>
                <w:rFonts w:ascii="Calibri"/>
                <w:sz w:val="20"/>
              </w:rPr>
              <w:t>formazione</w:t>
            </w:r>
            <w:proofErr w:type="spellEnd"/>
            <w:r>
              <w:rPr>
                <w:rFonts w:ascii="Calibri"/>
                <w:sz w:val="20"/>
              </w:rPr>
              <w:t xml:space="preserve"> </w:t>
            </w:r>
            <w:proofErr w:type="spellStart"/>
            <w:r>
              <w:rPr>
                <w:rFonts w:ascii="Calibri"/>
                <w:sz w:val="20"/>
              </w:rPr>
              <w:t>generale</w:t>
            </w:r>
            <w:proofErr w:type="spellEnd"/>
            <w:r>
              <w:rPr>
                <w:rFonts w:ascii="Calibri"/>
                <w:spacing w:val="-9"/>
                <w:sz w:val="20"/>
              </w:rPr>
              <w:t xml:space="preserve"> </w:t>
            </w:r>
            <w:r>
              <w:rPr>
                <w:rFonts w:ascii="Calibri"/>
                <w:sz w:val="20"/>
              </w:rPr>
              <w:t>e</w:t>
            </w:r>
          </w:p>
        </w:tc>
        <w:tc>
          <w:tcPr>
            <w:tcW w:w="1560" w:type="dxa"/>
            <w:tcBorders>
              <w:top w:val="single" w:sz="4" w:space="0" w:color="000000"/>
              <w:left w:val="single" w:sz="4" w:space="0" w:color="000000"/>
              <w:bottom w:val="nil"/>
              <w:right w:val="single" w:sz="4" w:space="0" w:color="000000"/>
            </w:tcBorders>
          </w:tcPr>
          <w:p w:rsidR="001463D6" w:rsidRDefault="00FB514D">
            <w:pPr>
              <w:pStyle w:val="TableParagraph"/>
              <w:spacing w:before="2"/>
              <w:ind w:left="103"/>
              <w:rPr>
                <w:rFonts w:ascii="Calibri" w:eastAsia="Calibri" w:hAnsi="Calibri" w:cs="Calibri"/>
                <w:sz w:val="20"/>
                <w:szCs w:val="20"/>
              </w:rPr>
            </w:pPr>
            <w:proofErr w:type="spellStart"/>
            <w:r>
              <w:rPr>
                <w:rFonts w:ascii="Calibri"/>
                <w:sz w:val="20"/>
              </w:rPr>
              <w:t>Asse</w:t>
            </w:r>
            <w:proofErr w:type="spellEnd"/>
            <w:r>
              <w:rPr>
                <w:rFonts w:ascii="Calibri"/>
                <w:spacing w:val="-9"/>
                <w:sz w:val="20"/>
              </w:rPr>
              <w:t xml:space="preserve"> </w:t>
            </w:r>
            <w:proofErr w:type="spellStart"/>
            <w:r>
              <w:rPr>
                <w:rFonts w:ascii="Calibri"/>
                <w:sz w:val="20"/>
              </w:rPr>
              <w:t>scientifico</w:t>
            </w:r>
            <w:proofErr w:type="spellEnd"/>
          </w:p>
        </w:tc>
        <w:tc>
          <w:tcPr>
            <w:tcW w:w="2062" w:type="dxa"/>
            <w:tcBorders>
              <w:top w:val="single" w:sz="4" w:space="0" w:color="000000"/>
              <w:left w:val="single" w:sz="4" w:space="0" w:color="000000"/>
              <w:bottom w:val="nil"/>
              <w:right w:val="single" w:sz="4" w:space="0" w:color="000000"/>
            </w:tcBorders>
          </w:tcPr>
          <w:p w:rsidR="001463D6" w:rsidRDefault="00FB514D">
            <w:pPr>
              <w:pStyle w:val="TableParagraph"/>
              <w:spacing w:before="2"/>
              <w:ind w:left="101"/>
              <w:rPr>
                <w:rFonts w:ascii="Calibri" w:eastAsia="Calibri" w:hAnsi="Calibri" w:cs="Calibri"/>
                <w:sz w:val="20"/>
                <w:szCs w:val="20"/>
              </w:rPr>
            </w:pPr>
            <w:r>
              <w:rPr>
                <w:rFonts w:ascii="Calibri"/>
                <w:sz w:val="20"/>
              </w:rPr>
              <w:t>1,</w:t>
            </w:r>
            <w:r>
              <w:rPr>
                <w:rFonts w:ascii="Calibri"/>
                <w:spacing w:val="-3"/>
                <w:sz w:val="20"/>
              </w:rPr>
              <w:t xml:space="preserve"> </w:t>
            </w:r>
            <w:r>
              <w:rPr>
                <w:rFonts w:ascii="Calibri"/>
                <w:sz w:val="20"/>
              </w:rPr>
              <w:t>11</w:t>
            </w:r>
          </w:p>
        </w:tc>
      </w:tr>
      <w:tr w:rsidR="001463D6">
        <w:trPr>
          <w:trHeight w:hRule="exact" w:val="257"/>
        </w:trPr>
        <w:tc>
          <w:tcPr>
            <w:tcW w:w="1102" w:type="dxa"/>
            <w:tcBorders>
              <w:top w:val="nil"/>
              <w:left w:val="single" w:sz="4" w:space="0" w:color="000000"/>
              <w:bottom w:val="nil"/>
              <w:right w:val="single" w:sz="4" w:space="0" w:color="000000"/>
            </w:tcBorders>
          </w:tcPr>
          <w:p w:rsidR="001463D6" w:rsidRDefault="00FB514D">
            <w:pPr>
              <w:pStyle w:val="TableParagraph"/>
              <w:spacing w:line="262" w:lineRule="exact"/>
              <w:ind w:left="103"/>
              <w:rPr>
                <w:rFonts w:ascii="Calibri Light" w:eastAsia="Calibri Light" w:hAnsi="Calibri Light" w:cs="Calibri Light"/>
              </w:rPr>
            </w:pPr>
            <w:r>
              <w:rPr>
                <w:rFonts w:ascii="Calibri Light"/>
              </w:rPr>
              <w:t>ANNO</w:t>
            </w:r>
          </w:p>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Pr="005E5159" w:rsidRDefault="00FB514D">
            <w:pPr>
              <w:pStyle w:val="TableParagraph"/>
              <w:spacing w:line="214" w:lineRule="exact"/>
              <w:ind w:left="103"/>
              <w:rPr>
                <w:rFonts w:ascii="Calibri" w:eastAsia="Calibri" w:hAnsi="Calibri" w:cs="Calibri"/>
                <w:sz w:val="20"/>
                <w:szCs w:val="20"/>
                <w:lang w:val="it-IT"/>
              </w:rPr>
            </w:pPr>
            <w:r w:rsidRPr="005E5159">
              <w:rPr>
                <w:rFonts w:ascii="Calibri"/>
                <w:sz w:val="20"/>
                <w:lang w:val="it-IT"/>
              </w:rPr>
              <w:t>generale e specifico analizzando</w:t>
            </w:r>
            <w:r w:rsidRPr="005E5159">
              <w:rPr>
                <w:rFonts w:ascii="Calibri"/>
                <w:spacing w:val="-14"/>
                <w:sz w:val="20"/>
                <w:lang w:val="it-IT"/>
              </w:rPr>
              <w:t xml:space="preserve"> </w:t>
            </w:r>
            <w:r w:rsidRPr="005E5159">
              <w:rPr>
                <w:rFonts w:ascii="Calibri"/>
                <w:sz w:val="20"/>
                <w:lang w:val="it-IT"/>
              </w:rPr>
              <w:t>la</w:t>
            </w:r>
          </w:p>
        </w:tc>
        <w:tc>
          <w:tcPr>
            <w:tcW w:w="3542" w:type="dxa"/>
            <w:tcBorders>
              <w:top w:val="nil"/>
              <w:left w:val="single" w:sz="4" w:space="0" w:color="000000"/>
              <w:bottom w:val="nil"/>
              <w:right w:val="single" w:sz="4" w:space="0" w:color="000000"/>
            </w:tcBorders>
          </w:tcPr>
          <w:p w:rsidR="001463D6" w:rsidRPr="005E5159" w:rsidRDefault="00FB514D">
            <w:pPr>
              <w:pStyle w:val="TableParagraph"/>
              <w:spacing w:line="233" w:lineRule="exact"/>
              <w:ind w:left="100"/>
              <w:rPr>
                <w:rFonts w:ascii="Calibri" w:eastAsia="Calibri" w:hAnsi="Calibri" w:cs="Calibri"/>
                <w:sz w:val="20"/>
                <w:szCs w:val="20"/>
                <w:lang w:val="it-IT"/>
              </w:rPr>
            </w:pPr>
            <w:r w:rsidRPr="005E5159">
              <w:rPr>
                <w:rFonts w:ascii="Calibri"/>
                <w:sz w:val="20"/>
                <w:lang w:val="it-IT"/>
              </w:rPr>
              <w:t>sul lavoro attraverso la</w:t>
            </w:r>
            <w:r w:rsidRPr="005E5159">
              <w:rPr>
                <w:rFonts w:ascii="Calibri"/>
                <w:spacing w:val="29"/>
                <w:sz w:val="20"/>
                <w:lang w:val="it-IT"/>
              </w:rPr>
              <w:t xml:space="preserve"> </w:t>
            </w:r>
            <w:r w:rsidRPr="005E5159">
              <w:rPr>
                <w:rFonts w:ascii="Calibri"/>
                <w:sz w:val="20"/>
                <w:lang w:val="it-IT"/>
              </w:rPr>
              <w:t>documentazione</w:t>
            </w:r>
          </w:p>
        </w:tc>
        <w:tc>
          <w:tcPr>
            <w:tcW w:w="2410" w:type="dxa"/>
            <w:tcBorders>
              <w:top w:val="nil"/>
              <w:left w:val="single" w:sz="4" w:space="0" w:color="000000"/>
              <w:bottom w:val="nil"/>
              <w:right w:val="single" w:sz="4" w:space="0" w:color="000000"/>
            </w:tcBorders>
          </w:tcPr>
          <w:p w:rsidR="001463D6" w:rsidRDefault="00FB514D">
            <w:pPr>
              <w:pStyle w:val="TableParagraph"/>
              <w:spacing w:line="214" w:lineRule="exact"/>
              <w:ind w:left="103"/>
              <w:rPr>
                <w:rFonts w:ascii="Calibri" w:eastAsia="Calibri" w:hAnsi="Calibri" w:cs="Calibri"/>
                <w:sz w:val="20"/>
                <w:szCs w:val="20"/>
              </w:rPr>
            </w:pPr>
            <w:proofErr w:type="spellStart"/>
            <w:r>
              <w:rPr>
                <w:rFonts w:ascii="Calibri"/>
                <w:sz w:val="20"/>
              </w:rPr>
              <w:t>specifica</w:t>
            </w:r>
            <w:proofErr w:type="spellEnd"/>
            <w:r>
              <w:rPr>
                <w:rFonts w:ascii="Calibri"/>
                <w:sz w:val="20"/>
              </w:rPr>
              <w:t xml:space="preserve"> del</w:t>
            </w:r>
            <w:r>
              <w:rPr>
                <w:rFonts w:ascii="Calibri"/>
                <w:spacing w:val="-13"/>
                <w:sz w:val="20"/>
              </w:rPr>
              <w:t xml:space="preserve"> </w:t>
            </w:r>
            <w:proofErr w:type="spellStart"/>
            <w:r>
              <w:rPr>
                <w:rFonts w:ascii="Calibri"/>
                <w:sz w:val="20"/>
              </w:rPr>
              <w:t>lavoratore</w:t>
            </w:r>
            <w:proofErr w:type="spellEnd"/>
            <w:r>
              <w:rPr>
                <w:rFonts w:ascii="Calibri"/>
                <w:sz w:val="20"/>
              </w:rPr>
              <w:t>.</w:t>
            </w:r>
          </w:p>
        </w:tc>
        <w:tc>
          <w:tcPr>
            <w:tcW w:w="1560" w:type="dxa"/>
            <w:tcBorders>
              <w:top w:val="nil"/>
              <w:left w:val="single" w:sz="4" w:space="0" w:color="000000"/>
              <w:bottom w:val="nil"/>
              <w:right w:val="single" w:sz="4" w:space="0" w:color="000000"/>
            </w:tcBorders>
          </w:tcPr>
          <w:p w:rsidR="001463D6" w:rsidRDefault="00FB514D">
            <w:pPr>
              <w:pStyle w:val="TableParagraph"/>
              <w:spacing w:line="214" w:lineRule="exact"/>
              <w:ind w:left="103"/>
              <w:rPr>
                <w:rFonts w:ascii="Calibri" w:eastAsia="Calibri" w:hAnsi="Calibri" w:cs="Calibri"/>
                <w:sz w:val="20"/>
                <w:szCs w:val="20"/>
              </w:rPr>
            </w:pPr>
            <w:proofErr w:type="spellStart"/>
            <w:r>
              <w:rPr>
                <w:rFonts w:ascii="Calibri"/>
                <w:sz w:val="20"/>
              </w:rPr>
              <w:t>tecnologico</w:t>
            </w:r>
            <w:proofErr w:type="spellEnd"/>
            <w:r>
              <w:rPr>
                <w:rFonts w:ascii="Calibri"/>
                <w:spacing w:val="-8"/>
                <w:sz w:val="20"/>
              </w:rPr>
              <w:t xml:space="preserve"> </w:t>
            </w:r>
            <w:r>
              <w:rPr>
                <w:rFonts w:ascii="Calibri"/>
                <w:sz w:val="20"/>
              </w:rPr>
              <w:t>e</w:t>
            </w:r>
          </w:p>
        </w:tc>
        <w:tc>
          <w:tcPr>
            <w:tcW w:w="2062" w:type="dxa"/>
            <w:tcBorders>
              <w:top w:val="nil"/>
              <w:left w:val="single" w:sz="4" w:space="0" w:color="000000"/>
              <w:bottom w:val="nil"/>
              <w:right w:val="single" w:sz="4" w:space="0" w:color="000000"/>
            </w:tcBorders>
          </w:tcPr>
          <w:p w:rsidR="001463D6" w:rsidRDefault="001463D6"/>
        </w:tc>
      </w:tr>
      <w:tr w:rsidR="001463D6">
        <w:trPr>
          <w:trHeight w:hRule="exact" w:val="240"/>
        </w:trPr>
        <w:tc>
          <w:tcPr>
            <w:tcW w:w="1102" w:type="dxa"/>
            <w:tcBorders>
              <w:top w:val="nil"/>
              <w:left w:val="single" w:sz="4" w:space="0" w:color="000000"/>
              <w:bottom w:val="nil"/>
              <w:right w:val="single" w:sz="4" w:space="0" w:color="000000"/>
            </w:tcBorders>
          </w:tcPr>
          <w:p w:rsidR="001463D6" w:rsidRDefault="001463D6"/>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Default="00FB514D">
            <w:pPr>
              <w:pStyle w:val="TableParagraph"/>
              <w:spacing w:line="202" w:lineRule="exact"/>
              <w:ind w:left="103"/>
              <w:rPr>
                <w:rFonts w:ascii="Calibri" w:eastAsia="Calibri" w:hAnsi="Calibri" w:cs="Calibri"/>
                <w:sz w:val="20"/>
                <w:szCs w:val="20"/>
              </w:rPr>
            </w:pPr>
            <w:proofErr w:type="spellStart"/>
            <w:r>
              <w:rPr>
                <w:rFonts w:ascii="Calibri"/>
                <w:sz w:val="20"/>
              </w:rPr>
              <w:t>documentazione</w:t>
            </w:r>
            <w:proofErr w:type="spellEnd"/>
            <w:r>
              <w:rPr>
                <w:rFonts w:ascii="Calibri"/>
                <w:sz w:val="20"/>
              </w:rPr>
              <w:t>.</w:t>
            </w:r>
          </w:p>
        </w:tc>
        <w:tc>
          <w:tcPr>
            <w:tcW w:w="3542" w:type="dxa"/>
            <w:tcBorders>
              <w:top w:val="nil"/>
              <w:left w:val="single" w:sz="4" w:space="0" w:color="000000"/>
              <w:bottom w:val="nil"/>
              <w:right w:val="single" w:sz="4" w:space="0" w:color="000000"/>
            </w:tcBorders>
          </w:tcPr>
          <w:p w:rsidR="001463D6" w:rsidRDefault="00FB514D">
            <w:pPr>
              <w:pStyle w:val="TableParagraph"/>
              <w:spacing w:line="240" w:lineRule="exact"/>
              <w:ind w:left="100"/>
              <w:rPr>
                <w:rFonts w:ascii="Calibri" w:eastAsia="Calibri" w:hAnsi="Calibri" w:cs="Calibri"/>
                <w:sz w:val="20"/>
                <w:szCs w:val="20"/>
              </w:rPr>
            </w:pPr>
            <w:proofErr w:type="spellStart"/>
            <w:r>
              <w:rPr>
                <w:rFonts w:ascii="Calibri"/>
                <w:sz w:val="20"/>
              </w:rPr>
              <w:t>correlata</w:t>
            </w:r>
            <w:proofErr w:type="spellEnd"/>
            <w:r>
              <w:rPr>
                <w:rFonts w:ascii="Calibri"/>
                <w:sz w:val="20"/>
              </w:rPr>
              <w:t>.</w:t>
            </w:r>
          </w:p>
        </w:tc>
        <w:tc>
          <w:tcPr>
            <w:tcW w:w="2410" w:type="dxa"/>
            <w:tcBorders>
              <w:top w:val="nil"/>
              <w:left w:val="single" w:sz="4" w:space="0" w:color="000000"/>
              <w:bottom w:val="nil"/>
              <w:right w:val="single" w:sz="4" w:space="0" w:color="000000"/>
            </w:tcBorders>
          </w:tcPr>
          <w:p w:rsidR="001463D6" w:rsidRDefault="001463D6"/>
        </w:tc>
        <w:tc>
          <w:tcPr>
            <w:tcW w:w="1560" w:type="dxa"/>
            <w:tcBorders>
              <w:top w:val="nil"/>
              <w:left w:val="single" w:sz="4" w:space="0" w:color="000000"/>
              <w:bottom w:val="nil"/>
              <w:right w:val="single" w:sz="4" w:space="0" w:color="000000"/>
            </w:tcBorders>
          </w:tcPr>
          <w:p w:rsidR="001463D6" w:rsidRDefault="00FB514D">
            <w:pPr>
              <w:pStyle w:val="TableParagraph"/>
              <w:spacing w:line="202" w:lineRule="exact"/>
              <w:ind w:left="103"/>
              <w:rPr>
                <w:rFonts w:ascii="Calibri" w:eastAsia="Calibri" w:hAnsi="Calibri" w:cs="Calibri"/>
                <w:sz w:val="20"/>
                <w:szCs w:val="20"/>
              </w:rPr>
            </w:pPr>
            <w:proofErr w:type="spellStart"/>
            <w:r>
              <w:rPr>
                <w:rFonts w:ascii="Calibri"/>
                <w:sz w:val="20"/>
              </w:rPr>
              <w:t>professionale</w:t>
            </w:r>
            <w:proofErr w:type="spellEnd"/>
          </w:p>
        </w:tc>
        <w:tc>
          <w:tcPr>
            <w:tcW w:w="2062" w:type="dxa"/>
            <w:tcBorders>
              <w:top w:val="nil"/>
              <w:left w:val="single" w:sz="4" w:space="0" w:color="000000"/>
              <w:bottom w:val="nil"/>
              <w:right w:val="single" w:sz="4" w:space="0" w:color="000000"/>
            </w:tcBorders>
          </w:tcPr>
          <w:p w:rsidR="001463D6" w:rsidRDefault="001463D6"/>
        </w:tc>
      </w:tr>
      <w:tr w:rsidR="001463D6">
        <w:trPr>
          <w:trHeight w:hRule="exact" w:val="212"/>
        </w:trPr>
        <w:tc>
          <w:tcPr>
            <w:tcW w:w="1102" w:type="dxa"/>
            <w:tcBorders>
              <w:top w:val="nil"/>
              <w:left w:val="single" w:sz="4" w:space="0" w:color="000000"/>
              <w:bottom w:val="nil"/>
              <w:right w:val="single" w:sz="4" w:space="0" w:color="000000"/>
            </w:tcBorders>
          </w:tcPr>
          <w:p w:rsidR="001463D6" w:rsidRDefault="001463D6"/>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Default="001463D6"/>
        </w:tc>
        <w:tc>
          <w:tcPr>
            <w:tcW w:w="3542" w:type="dxa"/>
            <w:tcBorders>
              <w:top w:val="nil"/>
              <w:left w:val="single" w:sz="4" w:space="0" w:color="000000"/>
              <w:bottom w:val="nil"/>
              <w:right w:val="single" w:sz="4" w:space="0" w:color="000000"/>
            </w:tcBorders>
          </w:tcPr>
          <w:p w:rsidR="001463D6" w:rsidRDefault="001463D6"/>
        </w:tc>
        <w:tc>
          <w:tcPr>
            <w:tcW w:w="2410" w:type="dxa"/>
            <w:tcBorders>
              <w:top w:val="nil"/>
              <w:left w:val="single" w:sz="4" w:space="0" w:color="000000"/>
              <w:bottom w:val="nil"/>
              <w:right w:val="single" w:sz="4" w:space="0" w:color="000000"/>
            </w:tcBorders>
          </w:tcPr>
          <w:p w:rsidR="001463D6" w:rsidRDefault="00FB514D">
            <w:pPr>
              <w:pStyle w:val="TableParagraph"/>
              <w:spacing w:line="207" w:lineRule="exact"/>
              <w:ind w:left="103"/>
              <w:rPr>
                <w:rFonts w:ascii="Calibri" w:eastAsia="Calibri" w:hAnsi="Calibri" w:cs="Calibri"/>
                <w:sz w:val="20"/>
                <w:szCs w:val="20"/>
              </w:rPr>
            </w:pPr>
            <w:proofErr w:type="spellStart"/>
            <w:r>
              <w:rPr>
                <w:rFonts w:ascii="Calibri"/>
                <w:sz w:val="20"/>
              </w:rPr>
              <w:t>Situazioni</w:t>
            </w:r>
            <w:proofErr w:type="spellEnd"/>
            <w:r>
              <w:rPr>
                <w:rFonts w:ascii="Calibri"/>
                <w:sz w:val="20"/>
              </w:rPr>
              <w:t xml:space="preserve"> di </w:t>
            </w:r>
            <w:proofErr w:type="spellStart"/>
            <w:r>
              <w:rPr>
                <w:rFonts w:ascii="Calibri"/>
                <w:sz w:val="20"/>
              </w:rPr>
              <w:t>rischio</w:t>
            </w:r>
            <w:proofErr w:type="spellEnd"/>
            <w:r>
              <w:rPr>
                <w:rFonts w:ascii="Calibri"/>
                <w:spacing w:val="-11"/>
                <w:sz w:val="20"/>
              </w:rPr>
              <w:t xml:space="preserve"> </w:t>
            </w:r>
            <w:r>
              <w:rPr>
                <w:rFonts w:ascii="Calibri"/>
                <w:sz w:val="20"/>
              </w:rPr>
              <w:t>e</w:t>
            </w:r>
          </w:p>
        </w:tc>
        <w:tc>
          <w:tcPr>
            <w:tcW w:w="1560" w:type="dxa"/>
            <w:tcBorders>
              <w:top w:val="nil"/>
              <w:left w:val="single" w:sz="4" w:space="0" w:color="000000"/>
              <w:bottom w:val="nil"/>
              <w:right w:val="single" w:sz="4" w:space="0" w:color="000000"/>
            </w:tcBorders>
          </w:tcPr>
          <w:p w:rsidR="001463D6" w:rsidRDefault="00FB514D">
            <w:pPr>
              <w:pStyle w:val="TableParagraph"/>
              <w:spacing w:line="207" w:lineRule="exact"/>
              <w:ind w:left="103"/>
              <w:rPr>
                <w:rFonts w:ascii="Calibri" w:eastAsia="Calibri" w:hAnsi="Calibri" w:cs="Calibri"/>
                <w:sz w:val="20"/>
                <w:szCs w:val="20"/>
              </w:rPr>
            </w:pPr>
            <w:proofErr w:type="spellStart"/>
            <w:r>
              <w:rPr>
                <w:rFonts w:ascii="Calibri"/>
                <w:sz w:val="20"/>
              </w:rPr>
              <w:t>Asse</w:t>
            </w:r>
            <w:proofErr w:type="spellEnd"/>
            <w:r>
              <w:rPr>
                <w:rFonts w:ascii="Calibri"/>
                <w:spacing w:val="-7"/>
                <w:sz w:val="20"/>
              </w:rPr>
              <w:t xml:space="preserve"> </w:t>
            </w:r>
            <w:proofErr w:type="spellStart"/>
            <w:r>
              <w:rPr>
                <w:rFonts w:ascii="Calibri"/>
                <w:sz w:val="20"/>
              </w:rPr>
              <w:t>dei</w:t>
            </w:r>
            <w:proofErr w:type="spellEnd"/>
          </w:p>
        </w:tc>
        <w:tc>
          <w:tcPr>
            <w:tcW w:w="2062" w:type="dxa"/>
            <w:tcBorders>
              <w:top w:val="nil"/>
              <w:left w:val="single" w:sz="4" w:space="0" w:color="000000"/>
              <w:bottom w:val="nil"/>
              <w:right w:val="single" w:sz="4" w:space="0" w:color="000000"/>
            </w:tcBorders>
          </w:tcPr>
          <w:p w:rsidR="001463D6" w:rsidRDefault="001463D6"/>
        </w:tc>
      </w:tr>
      <w:tr w:rsidR="001463D6">
        <w:trPr>
          <w:trHeight w:hRule="exact" w:val="253"/>
        </w:trPr>
        <w:tc>
          <w:tcPr>
            <w:tcW w:w="1102" w:type="dxa"/>
            <w:tcBorders>
              <w:top w:val="nil"/>
              <w:left w:val="single" w:sz="4" w:space="0" w:color="000000"/>
              <w:bottom w:val="nil"/>
              <w:right w:val="single" w:sz="4" w:space="0" w:color="000000"/>
            </w:tcBorders>
          </w:tcPr>
          <w:p w:rsidR="001463D6" w:rsidRDefault="001463D6"/>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Pr="005E5159" w:rsidRDefault="00FB514D">
            <w:pPr>
              <w:pStyle w:val="TableParagraph"/>
              <w:spacing w:line="239" w:lineRule="exact"/>
              <w:ind w:left="103"/>
              <w:rPr>
                <w:rFonts w:ascii="Calibri" w:eastAsia="Calibri" w:hAnsi="Calibri" w:cs="Calibri"/>
                <w:sz w:val="20"/>
                <w:szCs w:val="20"/>
                <w:lang w:val="it-IT"/>
              </w:rPr>
            </w:pPr>
            <w:r w:rsidRPr="005E5159">
              <w:rPr>
                <w:rFonts w:ascii="Calibri"/>
                <w:sz w:val="20"/>
                <w:lang w:val="it-IT"/>
              </w:rPr>
              <w:t>Riconoscere la segnaletica sulla</w:t>
            </w:r>
            <w:r w:rsidRPr="005E5159">
              <w:rPr>
                <w:rFonts w:ascii="Calibri"/>
                <w:spacing w:val="-21"/>
                <w:sz w:val="20"/>
                <w:lang w:val="it-IT"/>
              </w:rPr>
              <w:t xml:space="preserve"> </w:t>
            </w:r>
            <w:r w:rsidRPr="005E5159">
              <w:rPr>
                <w:rFonts w:ascii="Calibri"/>
                <w:sz w:val="20"/>
                <w:lang w:val="it-IT"/>
              </w:rPr>
              <w:t>sicurezza</w:t>
            </w:r>
          </w:p>
        </w:tc>
        <w:tc>
          <w:tcPr>
            <w:tcW w:w="3542" w:type="dxa"/>
            <w:tcBorders>
              <w:top w:val="nil"/>
              <w:left w:val="single" w:sz="4" w:space="0" w:color="000000"/>
              <w:bottom w:val="nil"/>
              <w:right w:val="single" w:sz="4" w:space="0" w:color="000000"/>
            </w:tcBorders>
          </w:tcPr>
          <w:p w:rsidR="001463D6" w:rsidRPr="005E5159" w:rsidRDefault="00FB514D">
            <w:pPr>
              <w:pStyle w:val="TableParagraph"/>
              <w:spacing w:line="213" w:lineRule="exact"/>
              <w:ind w:left="100"/>
              <w:rPr>
                <w:rFonts w:ascii="Calibri" w:eastAsia="Calibri" w:hAnsi="Calibri" w:cs="Calibri"/>
                <w:sz w:val="20"/>
                <w:szCs w:val="20"/>
                <w:lang w:val="it-IT"/>
              </w:rPr>
            </w:pPr>
            <w:r w:rsidRPr="005E5159">
              <w:rPr>
                <w:rFonts w:ascii="Calibri"/>
                <w:sz w:val="20"/>
                <w:lang w:val="it-IT"/>
              </w:rPr>
              <w:t>Individuare i principali segnali di</w:t>
            </w:r>
            <w:r w:rsidRPr="005E5159">
              <w:rPr>
                <w:rFonts w:ascii="Calibri"/>
                <w:spacing w:val="-21"/>
                <w:sz w:val="20"/>
                <w:lang w:val="it-IT"/>
              </w:rPr>
              <w:t xml:space="preserve"> </w:t>
            </w:r>
            <w:r w:rsidRPr="005E5159">
              <w:rPr>
                <w:rFonts w:ascii="Calibri"/>
                <w:sz w:val="20"/>
                <w:lang w:val="it-IT"/>
              </w:rPr>
              <w:t>divieto,</w:t>
            </w:r>
          </w:p>
        </w:tc>
        <w:tc>
          <w:tcPr>
            <w:tcW w:w="2410" w:type="dxa"/>
            <w:tcBorders>
              <w:top w:val="nil"/>
              <w:left w:val="single" w:sz="4" w:space="0" w:color="000000"/>
              <w:bottom w:val="nil"/>
              <w:right w:val="single" w:sz="4" w:space="0" w:color="000000"/>
            </w:tcBorders>
          </w:tcPr>
          <w:p w:rsidR="001463D6" w:rsidRDefault="00FB514D">
            <w:pPr>
              <w:pStyle w:val="TableParagraph"/>
              <w:spacing w:line="239" w:lineRule="exact"/>
              <w:ind w:left="103"/>
              <w:rPr>
                <w:rFonts w:ascii="Calibri" w:eastAsia="Calibri" w:hAnsi="Calibri" w:cs="Calibri"/>
                <w:sz w:val="20"/>
                <w:szCs w:val="20"/>
              </w:rPr>
            </w:pPr>
            <w:proofErr w:type="spellStart"/>
            <w:r>
              <w:rPr>
                <w:rFonts w:ascii="Calibri"/>
                <w:sz w:val="20"/>
              </w:rPr>
              <w:t>documento</w:t>
            </w:r>
            <w:proofErr w:type="spellEnd"/>
            <w:r>
              <w:rPr>
                <w:rFonts w:ascii="Calibri"/>
                <w:sz w:val="20"/>
              </w:rPr>
              <w:t xml:space="preserve"> di</w:t>
            </w:r>
            <w:r>
              <w:rPr>
                <w:rFonts w:ascii="Calibri"/>
                <w:spacing w:val="-13"/>
                <w:sz w:val="20"/>
              </w:rPr>
              <w:t xml:space="preserve"> </w:t>
            </w:r>
            <w:proofErr w:type="spellStart"/>
            <w:r>
              <w:rPr>
                <w:rFonts w:ascii="Calibri"/>
                <w:sz w:val="20"/>
              </w:rPr>
              <w:t>valutazione</w:t>
            </w:r>
            <w:proofErr w:type="spellEnd"/>
          </w:p>
        </w:tc>
        <w:tc>
          <w:tcPr>
            <w:tcW w:w="1560" w:type="dxa"/>
            <w:tcBorders>
              <w:top w:val="nil"/>
              <w:left w:val="single" w:sz="4" w:space="0" w:color="000000"/>
              <w:bottom w:val="nil"/>
              <w:right w:val="single" w:sz="4" w:space="0" w:color="000000"/>
            </w:tcBorders>
          </w:tcPr>
          <w:p w:rsidR="001463D6" w:rsidRDefault="00FB514D">
            <w:pPr>
              <w:pStyle w:val="TableParagraph"/>
              <w:spacing w:line="239" w:lineRule="exact"/>
              <w:ind w:left="103"/>
              <w:rPr>
                <w:rFonts w:ascii="Calibri" w:eastAsia="Calibri" w:hAnsi="Calibri" w:cs="Calibri"/>
                <w:sz w:val="20"/>
                <w:szCs w:val="20"/>
              </w:rPr>
            </w:pPr>
            <w:proofErr w:type="spellStart"/>
            <w:r>
              <w:rPr>
                <w:rFonts w:ascii="Calibri"/>
                <w:sz w:val="20"/>
              </w:rPr>
              <w:t>linguaggi</w:t>
            </w:r>
            <w:proofErr w:type="spellEnd"/>
          </w:p>
        </w:tc>
        <w:tc>
          <w:tcPr>
            <w:tcW w:w="2062" w:type="dxa"/>
            <w:tcBorders>
              <w:top w:val="nil"/>
              <w:left w:val="single" w:sz="4" w:space="0" w:color="000000"/>
              <w:bottom w:val="nil"/>
              <w:right w:val="single" w:sz="4" w:space="0" w:color="000000"/>
            </w:tcBorders>
          </w:tcPr>
          <w:p w:rsidR="001463D6" w:rsidRDefault="001463D6"/>
        </w:tc>
      </w:tr>
      <w:tr w:rsidR="001463D6">
        <w:trPr>
          <w:trHeight w:hRule="exact" w:val="247"/>
        </w:trPr>
        <w:tc>
          <w:tcPr>
            <w:tcW w:w="1102" w:type="dxa"/>
            <w:tcBorders>
              <w:top w:val="nil"/>
              <w:left w:val="single" w:sz="4" w:space="0" w:color="000000"/>
              <w:bottom w:val="nil"/>
              <w:right w:val="single" w:sz="4" w:space="0" w:color="000000"/>
            </w:tcBorders>
          </w:tcPr>
          <w:p w:rsidR="001463D6" w:rsidRDefault="001463D6"/>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Pr="005E5159" w:rsidRDefault="00FB514D">
            <w:pPr>
              <w:pStyle w:val="TableParagraph"/>
              <w:spacing w:line="228" w:lineRule="exact"/>
              <w:ind w:left="103"/>
              <w:rPr>
                <w:rFonts w:ascii="Calibri" w:eastAsia="Calibri" w:hAnsi="Calibri" w:cs="Calibri"/>
                <w:sz w:val="20"/>
                <w:szCs w:val="20"/>
                <w:lang w:val="it-IT"/>
              </w:rPr>
            </w:pPr>
            <w:r w:rsidRPr="005E5159">
              <w:rPr>
                <w:rFonts w:ascii="Calibri"/>
                <w:sz w:val="20"/>
                <w:lang w:val="it-IT"/>
              </w:rPr>
              <w:t>e utilizzare i dispositivi individuali</w:t>
            </w:r>
            <w:r w:rsidRPr="005E5159">
              <w:rPr>
                <w:rFonts w:ascii="Calibri"/>
                <w:spacing w:val="-17"/>
                <w:sz w:val="20"/>
                <w:lang w:val="it-IT"/>
              </w:rPr>
              <w:t xml:space="preserve"> </w:t>
            </w:r>
            <w:r w:rsidRPr="005E5159">
              <w:rPr>
                <w:rFonts w:ascii="Calibri"/>
                <w:sz w:val="20"/>
                <w:lang w:val="it-IT"/>
              </w:rPr>
              <w:t>e</w:t>
            </w:r>
          </w:p>
        </w:tc>
        <w:tc>
          <w:tcPr>
            <w:tcW w:w="3542" w:type="dxa"/>
            <w:tcBorders>
              <w:top w:val="nil"/>
              <w:left w:val="single" w:sz="4" w:space="0" w:color="000000"/>
              <w:bottom w:val="nil"/>
              <w:right w:val="single" w:sz="4" w:space="0" w:color="000000"/>
            </w:tcBorders>
          </w:tcPr>
          <w:p w:rsidR="001463D6" w:rsidRPr="005E5159" w:rsidRDefault="00FB514D">
            <w:pPr>
              <w:pStyle w:val="TableParagraph"/>
              <w:spacing w:line="221" w:lineRule="exact"/>
              <w:ind w:left="100"/>
              <w:rPr>
                <w:rFonts w:ascii="Calibri" w:eastAsia="Calibri" w:hAnsi="Calibri" w:cs="Calibri"/>
                <w:sz w:val="20"/>
                <w:szCs w:val="20"/>
                <w:lang w:val="it-IT"/>
              </w:rPr>
            </w:pPr>
            <w:r w:rsidRPr="005E5159">
              <w:rPr>
                <w:rFonts w:ascii="Calibri"/>
                <w:sz w:val="20"/>
                <w:lang w:val="it-IT"/>
              </w:rPr>
              <w:t>pericolo e prescrizione tipici</w:t>
            </w:r>
            <w:r w:rsidRPr="005E5159">
              <w:rPr>
                <w:rFonts w:ascii="Calibri"/>
                <w:spacing w:val="-15"/>
                <w:sz w:val="20"/>
                <w:lang w:val="it-IT"/>
              </w:rPr>
              <w:t xml:space="preserve"> </w:t>
            </w:r>
            <w:r w:rsidRPr="005E5159">
              <w:rPr>
                <w:rFonts w:ascii="Calibri"/>
                <w:sz w:val="20"/>
                <w:lang w:val="it-IT"/>
              </w:rPr>
              <w:t>delle</w:t>
            </w:r>
          </w:p>
        </w:tc>
        <w:tc>
          <w:tcPr>
            <w:tcW w:w="2410" w:type="dxa"/>
            <w:tcBorders>
              <w:top w:val="nil"/>
              <w:left w:val="single" w:sz="4" w:space="0" w:color="000000"/>
              <w:bottom w:val="nil"/>
              <w:right w:val="single" w:sz="4" w:space="0" w:color="000000"/>
            </w:tcBorders>
          </w:tcPr>
          <w:p w:rsidR="001463D6" w:rsidRDefault="00FB514D">
            <w:pPr>
              <w:pStyle w:val="TableParagraph"/>
              <w:spacing w:line="228" w:lineRule="exact"/>
              <w:ind w:left="103"/>
              <w:rPr>
                <w:rFonts w:ascii="Calibri" w:eastAsia="Calibri" w:hAnsi="Calibri" w:cs="Calibri"/>
                <w:sz w:val="20"/>
                <w:szCs w:val="20"/>
              </w:rPr>
            </w:pPr>
            <w:r>
              <w:rPr>
                <w:rFonts w:ascii="Calibri"/>
                <w:sz w:val="20"/>
              </w:rPr>
              <w:t>del</w:t>
            </w:r>
            <w:r>
              <w:rPr>
                <w:rFonts w:ascii="Calibri"/>
                <w:spacing w:val="-8"/>
                <w:sz w:val="20"/>
              </w:rPr>
              <w:t xml:space="preserve"> </w:t>
            </w:r>
            <w:proofErr w:type="spellStart"/>
            <w:r>
              <w:rPr>
                <w:rFonts w:ascii="Calibri"/>
                <w:sz w:val="20"/>
              </w:rPr>
              <w:t>rischio</w:t>
            </w:r>
            <w:proofErr w:type="spellEnd"/>
            <w:r>
              <w:rPr>
                <w:rFonts w:ascii="Calibri"/>
                <w:sz w:val="20"/>
              </w:rPr>
              <w:t>.</w:t>
            </w:r>
          </w:p>
        </w:tc>
        <w:tc>
          <w:tcPr>
            <w:tcW w:w="1560" w:type="dxa"/>
            <w:tcBorders>
              <w:top w:val="nil"/>
              <w:left w:val="single" w:sz="4" w:space="0" w:color="000000"/>
              <w:bottom w:val="nil"/>
              <w:right w:val="single" w:sz="4" w:space="0" w:color="000000"/>
            </w:tcBorders>
          </w:tcPr>
          <w:p w:rsidR="001463D6" w:rsidRDefault="001463D6"/>
        </w:tc>
        <w:tc>
          <w:tcPr>
            <w:tcW w:w="2062" w:type="dxa"/>
            <w:tcBorders>
              <w:top w:val="nil"/>
              <w:left w:val="single" w:sz="4" w:space="0" w:color="000000"/>
              <w:bottom w:val="nil"/>
              <w:right w:val="single" w:sz="4" w:space="0" w:color="000000"/>
            </w:tcBorders>
          </w:tcPr>
          <w:p w:rsidR="001463D6" w:rsidRDefault="001463D6"/>
        </w:tc>
      </w:tr>
      <w:tr w:rsidR="001463D6">
        <w:trPr>
          <w:trHeight w:hRule="exact" w:val="251"/>
        </w:trPr>
        <w:tc>
          <w:tcPr>
            <w:tcW w:w="1102" w:type="dxa"/>
            <w:tcBorders>
              <w:top w:val="nil"/>
              <w:left w:val="single" w:sz="4" w:space="0" w:color="000000"/>
              <w:bottom w:val="nil"/>
              <w:right w:val="single" w:sz="4" w:space="0" w:color="000000"/>
            </w:tcBorders>
          </w:tcPr>
          <w:p w:rsidR="001463D6" w:rsidRDefault="001463D6"/>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Pr="005E5159" w:rsidRDefault="00FB514D">
            <w:pPr>
              <w:pStyle w:val="TableParagraph"/>
              <w:spacing w:line="226" w:lineRule="exact"/>
              <w:ind w:left="103"/>
              <w:rPr>
                <w:rFonts w:ascii="Calibri" w:eastAsia="Calibri" w:hAnsi="Calibri" w:cs="Calibri"/>
                <w:sz w:val="20"/>
                <w:szCs w:val="20"/>
                <w:lang w:val="it-IT"/>
              </w:rPr>
            </w:pPr>
            <w:r w:rsidRPr="005E5159">
              <w:rPr>
                <w:rFonts w:ascii="Calibri"/>
                <w:sz w:val="20"/>
                <w:lang w:val="it-IT"/>
              </w:rPr>
              <w:t>collettivi correlati ai rischi all'interno di</w:t>
            </w:r>
            <w:r w:rsidRPr="005E5159">
              <w:rPr>
                <w:rFonts w:ascii="Calibri"/>
                <w:spacing w:val="-15"/>
                <w:sz w:val="20"/>
                <w:lang w:val="it-IT"/>
              </w:rPr>
              <w:t xml:space="preserve"> </w:t>
            </w:r>
            <w:r w:rsidRPr="005E5159">
              <w:rPr>
                <w:rFonts w:ascii="Calibri"/>
                <w:sz w:val="20"/>
                <w:lang w:val="it-IT"/>
              </w:rPr>
              <w:t>un</w:t>
            </w:r>
          </w:p>
        </w:tc>
        <w:tc>
          <w:tcPr>
            <w:tcW w:w="3542" w:type="dxa"/>
            <w:tcBorders>
              <w:top w:val="nil"/>
              <w:left w:val="single" w:sz="4" w:space="0" w:color="000000"/>
              <w:bottom w:val="nil"/>
              <w:right w:val="single" w:sz="4" w:space="0" w:color="000000"/>
            </w:tcBorders>
          </w:tcPr>
          <w:p w:rsidR="001463D6" w:rsidRDefault="00FB514D">
            <w:pPr>
              <w:pStyle w:val="TableParagraph"/>
              <w:spacing w:line="238" w:lineRule="exact"/>
              <w:ind w:left="100"/>
              <w:rPr>
                <w:rFonts w:ascii="Calibri" w:eastAsia="Calibri" w:hAnsi="Calibri" w:cs="Calibri"/>
                <w:sz w:val="20"/>
                <w:szCs w:val="20"/>
              </w:rPr>
            </w:pPr>
            <w:proofErr w:type="spellStart"/>
            <w:r>
              <w:rPr>
                <w:rFonts w:ascii="Calibri"/>
                <w:sz w:val="20"/>
              </w:rPr>
              <w:t>lavorazioni</w:t>
            </w:r>
            <w:proofErr w:type="spellEnd"/>
            <w:r>
              <w:rPr>
                <w:rFonts w:ascii="Calibri"/>
                <w:sz w:val="20"/>
              </w:rPr>
              <w:t xml:space="preserve"> di</w:t>
            </w:r>
            <w:r>
              <w:rPr>
                <w:rFonts w:ascii="Calibri"/>
                <w:spacing w:val="-11"/>
                <w:sz w:val="20"/>
              </w:rPr>
              <w:t xml:space="preserve"> </w:t>
            </w:r>
            <w:proofErr w:type="spellStart"/>
            <w:r>
              <w:rPr>
                <w:rFonts w:ascii="Calibri"/>
                <w:sz w:val="20"/>
              </w:rPr>
              <w:t>settore</w:t>
            </w:r>
            <w:proofErr w:type="spellEnd"/>
            <w:r>
              <w:rPr>
                <w:rFonts w:ascii="Calibri"/>
                <w:sz w:val="20"/>
              </w:rPr>
              <w:t>.</w:t>
            </w:r>
          </w:p>
        </w:tc>
        <w:tc>
          <w:tcPr>
            <w:tcW w:w="2410" w:type="dxa"/>
            <w:tcBorders>
              <w:top w:val="nil"/>
              <w:left w:val="single" w:sz="4" w:space="0" w:color="000000"/>
              <w:bottom w:val="nil"/>
              <w:right w:val="single" w:sz="4" w:space="0" w:color="000000"/>
            </w:tcBorders>
          </w:tcPr>
          <w:p w:rsidR="001463D6" w:rsidRDefault="001463D6"/>
        </w:tc>
        <w:tc>
          <w:tcPr>
            <w:tcW w:w="1560" w:type="dxa"/>
            <w:tcBorders>
              <w:top w:val="nil"/>
              <w:left w:val="single" w:sz="4" w:space="0" w:color="000000"/>
              <w:bottom w:val="nil"/>
              <w:right w:val="single" w:sz="4" w:space="0" w:color="000000"/>
            </w:tcBorders>
          </w:tcPr>
          <w:p w:rsidR="001463D6" w:rsidRDefault="001463D6"/>
        </w:tc>
        <w:tc>
          <w:tcPr>
            <w:tcW w:w="2062" w:type="dxa"/>
            <w:tcBorders>
              <w:top w:val="nil"/>
              <w:left w:val="single" w:sz="4" w:space="0" w:color="000000"/>
              <w:bottom w:val="nil"/>
              <w:right w:val="single" w:sz="4" w:space="0" w:color="000000"/>
            </w:tcBorders>
          </w:tcPr>
          <w:p w:rsidR="001463D6" w:rsidRDefault="001463D6"/>
        </w:tc>
      </w:tr>
      <w:tr w:rsidR="001463D6" w:rsidRPr="000D62D7">
        <w:trPr>
          <w:trHeight w:hRule="exact" w:val="464"/>
        </w:trPr>
        <w:tc>
          <w:tcPr>
            <w:tcW w:w="1102" w:type="dxa"/>
            <w:tcBorders>
              <w:top w:val="nil"/>
              <w:left w:val="single" w:sz="4" w:space="0" w:color="000000"/>
              <w:bottom w:val="nil"/>
              <w:right w:val="single" w:sz="4" w:space="0" w:color="000000"/>
            </w:tcBorders>
          </w:tcPr>
          <w:p w:rsidR="001463D6" w:rsidRDefault="001463D6"/>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Pr="002F59EF" w:rsidRDefault="00FB514D">
            <w:pPr>
              <w:pStyle w:val="TableParagraph"/>
              <w:spacing w:line="219" w:lineRule="exact"/>
              <w:ind w:left="103"/>
              <w:rPr>
                <w:rFonts w:ascii="Calibri" w:eastAsia="Calibri" w:hAnsi="Calibri" w:cs="Calibri"/>
                <w:sz w:val="20"/>
                <w:szCs w:val="20"/>
                <w:lang w:val="it-IT"/>
              </w:rPr>
            </w:pPr>
            <w:r w:rsidRPr="002F59EF">
              <w:rPr>
                <w:rFonts w:ascii="Calibri"/>
                <w:sz w:val="20"/>
                <w:lang w:val="it-IT"/>
              </w:rPr>
              <w:t>contesto strutturato con un</w:t>
            </w:r>
            <w:r w:rsidRPr="002F59EF">
              <w:rPr>
                <w:rFonts w:ascii="Calibri"/>
                <w:spacing w:val="-19"/>
                <w:sz w:val="20"/>
                <w:lang w:val="it-IT"/>
              </w:rPr>
              <w:t xml:space="preserve"> </w:t>
            </w:r>
            <w:r w:rsidRPr="002F59EF">
              <w:rPr>
                <w:rFonts w:ascii="Calibri"/>
                <w:sz w:val="20"/>
                <w:lang w:val="it-IT"/>
              </w:rPr>
              <w:t>numero</w:t>
            </w:r>
          </w:p>
          <w:p w:rsidR="001463D6" w:rsidRPr="002F59EF" w:rsidRDefault="00FB514D">
            <w:pPr>
              <w:pStyle w:val="TableParagraph"/>
              <w:spacing w:line="243" w:lineRule="exact"/>
              <w:ind w:left="103"/>
              <w:rPr>
                <w:rFonts w:ascii="Calibri" w:eastAsia="Calibri" w:hAnsi="Calibri" w:cs="Calibri"/>
                <w:sz w:val="20"/>
                <w:szCs w:val="20"/>
                <w:lang w:val="it-IT"/>
              </w:rPr>
            </w:pPr>
            <w:r w:rsidRPr="002F59EF">
              <w:rPr>
                <w:rFonts w:ascii="Calibri"/>
                <w:sz w:val="20"/>
                <w:lang w:val="it-IT"/>
              </w:rPr>
              <w:t>limitato di situazioni</w:t>
            </w:r>
            <w:r w:rsidRPr="002F59EF">
              <w:rPr>
                <w:rFonts w:ascii="Calibri"/>
                <w:spacing w:val="-15"/>
                <w:sz w:val="20"/>
                <w:lang w:val="it-IT"/>
              </w:rPr>
              <w:t xml:space="preserve"> </w:t>
            </w:r>
            <w:r w:rsidRPr="002F59EF">
              <w:rPr>
                <w:rFonts w:ascii="Calibri"/>
                <w:sz w:val="20"/>
                <w:lang w:val="it-IT"/>
              </w:rPr>
              <w:t>diversificate.</w:t>
            </w:r>
          </w:p>
        </w:tc>
        <w:tc>
          <w:tcPr>
            <w:tcW w:w="3542" w:type="dxa"/>
            <w:tcBorders>
              <w:top w:val="nil"/>
              <w:left w:val="single" w:sz="4" w:space="0" w:color="000000"/>
              <w:bottom w:val="nil"/>
              <w:right w:val="single" w:sz="4" w:space="0" w:color="000000"/>
            </w:tcBorders>
          </w:tcPr>
          <w:p w:rsidR="001463D6" w:rsidRPr="002F59EF" w:rsidRDefault="00FB514D">
            <w:pPr>
              <w:pStyle w:val="TableParagraph"/>
              <w:spacing w:before="167"/>
              <w:ind w:left="100"/>
              <w:rPr>
                <w:rFonts w:ascii="Calibri" w:eastAsia="Calibri" w:hAnsi="Calibri" w:cs="Calibri"/>
                <w:sz w:val="20"/>
                <w:szCs w:val="20"/>
                <w:lang w:val="it-IT"/>
              </w:rPr>
            </w:pPr>
            <w:r w:rsidRPr="002F59EF">
              <w:rPr>
                <w:rFonts w:ascii="Calibri"/>
                <w:sz w:val="20"/>
                <w:lang w:val="it-IT"/>
              </w:rPr>
              <w:t>Saper utilizzare spazi, metodi</w:t>
            </w:r>
            <w:r w:rsidRPr="002F59EF">
              <w:rPr>
                <w:rFonts w:ascii="Calibri"/>
                <w:spacing w:val="-14"/>
                <w:sz w:val="20"/>
                <w:lang w:val="it-IT"/>
              </w:rPr>
              <w:t xml:space="preserve"> </w:t>
            </w:r>
            <w:r w:rsidRPr="002F59EF">
              <w:rPr>
                <w:rFonts w:ascii="Calibri"/>
                <w:sz w:val="20"/>
                <w:lang w:val="it-IT"/>
              </w:rPr>
              <w:t>e</w:t>
            </w:r>
          </w:p>
        </w:tc>
        <w:tc>
          <w:tcPr>
            <w:tcW w:w="2410" w:type="dxa"/>
            <w:tcBorders>
              <w:top w:val="nil"/>
              <w:left w:val="single" w:sz="4" w:space="0" w:color="000000"/>
              <w:bottom w:val="nil"/>
              <w:right w:val="single" w:sz="4" w:space="0" w:color="000000"/>
            </w:tcBorders>
          </w:tcPr>
          <w:p w:rsidR="001463D6" w:rsidRPr="002F59EF" w:rsidRDefault="00FB514D">
            <w:pPr>
              <w:pStyle w:val="TableParagraph"/>
              <w:spacing w:line="219" w:lineRule="exact"/>
              <w:ind w:left="103"/>
              <w:rPr>
                <w:rFonts w:ascii="Calibri" w:eastAsia="Calibri" w:hAnsi="Calibri" w:cs="Calibri"/>
                <w:sz w:val="20"/>
                <w:szCs w:val="20"/>
                <w:lang w:val="it-IT"/>
              </w:rPr>
            </w:pPr>
            <w:r w:rsidRPr="002F59EF">
              <w:rPr>
                <w:rFonts w:ascii="Calibri"/>
                <w:sz w:val="20"/>
                <w:lang w:val="it-IT"/>
              </w:rPr>
              <w:t>Dispositivi di</w:t>
            </w:r>
            <w:r w:rsidRPr="002F59EF">
              <w:rPr>
                <w:rFonts w:ascii="Calibri"/>
                <w:spacing w:val="-14"/>
                <w:sz w:val="20"/>
                <w:lang w:val="it-IT"/>
              </w:rPr>
              <w:t xml:space="preserve"> </w:t>
            </w:r>
            <w:r w:rsidRPr="002F59EF">
              <w:rPr>
                <w:rFonts w:ascii="Calibri"/>
                <w:sz w:val="20"/>
                <w:lang w:val="it-IT"/>
              </w:rPr>
              <w:t>protezione</w:t>
            </w:r>
          </w:p>
          <w:p w:rsidR="001463D6" w:rsidRPr="002F59EF" w:rsidRDefault="00FB514D">
            <w:pPr>
              <w:pStyle w:val="TableParagraph"/>
              <w:spacing w:line="243" w:lineRule="exact"/>
              <w:ind w:left="103"/>
              <w:rPr>
                <w:rFonts w:ascii="Calibri" w:eastAsia="Calibri" w:hAnsi="Calibri" w:cs="Calibri"/>
                <w:sz w:val="20"/>
                <w:szCs w:val="20"/>
                <w:lang w:val="it-IT"/>
              </w:rPr>
            </w:pPr>
            <w:r w:rsidRPr="002F59EF">
              <w:rPr>
                <w:rFonts w:ascii="Calibri"/>
                <w:sz w:val="20"/>
                <w:lang w:val="it-IT"/>
              </w:rPr>
              <w:t>individuale e</w:t>
            </w:r>
            <w:r w:rsidRPr="002F59EF">
              <w:rPr>
                <w:rFonts w:ascii="Calibri"/>
                <w:spacing w:val="-13"/>
                <w:sz w:val="20"/>
                <w:lang w:val="it-IT"/>
              </w:rPr>
              <w:t xml:space="preserve"> </w:t>
            </w:r>
            <w:r w:rsidRPr="002F59EF">
              <w:rPr>
                <w:rFonts w:ascii="Calibri"/>
                <w:sz w:val="20"/>
                <w:lang w:val="it-IT"/>
              </w:rPr>
              <w:t>collettiva.</w:t>
            </w:r>
          </w:p>
        </w:tc>
        <w:tc>
          <w:tcPr>
            <w:tcW w:w="1560" w:type="dxa"/>
            <w:tcBorders>
              <w:top w:val="nil"/>
              <w:left w:val="single" w:sz="4" w:space="0" w:color="000000"/>
              <w:bottom w:val="nil"/>
              <w:right w:val="single" w:sz="4" w:space="0" w:color="000000"/>
            </w:tcBorders>
          </w:tcPr>
          <w:p w:rsidR="001463D6" w:rsidRPr="002F59EF" w:rsidRDefault="001463D6">
            <w:pPr>
              <w:rPr>
                <w:lang w:val="it-IT"/>
              </w:rPr>
            </w:pPr>
          </w:p>
        </w:tc>
        <w:tc>
          <w:tcPr>
            <w:tcW w:w="2062" w:type="dxa"/>
            <w:tcBorders>
              <w:top w:val="nil"/>
              <w:left w:val="single" w:sz="4" w:space="0" w:color="000000"/>
              <w:bottom w:val="nil"/>
              <w:right w:val="single" w:sz="4" w:space="0" w:color="000000"/>
            </w:tcBorders>
          </w:tcPr>
          <w:p w:rsidR="001463D6" w:rsidRPr="002F59EF" w:rsidRDefault="001463D6">
            <w:pPr>
              <w:rPr>
                <w:lang w:val="it-IT"/>
              </w:rPr>
            </w:pPr>
          </w:p>
        </w:tc>
      </w:tr>
      <w:tr w:rsidR="001463D6" w:rsidRPr="000D62D7">
        <w:trPr>
          <w:trHeight w:hRule="exact" w:val="238"/>
        </w:trPr>
        <w:tc>
          <w:tcPr>
            <w:tcW w:w="1102" w:type="dxa"/>
            <w:tcBorders>
              <w:top w:val="nil"/>
              <w:left w:val="single" w:sz="4" w:space="0" w:color="000000"/>
              <w:bottom w:val="nil"/>
              <w:right w:val="single" w:sz="4" w:space="0" w:color="000000"/>
            </w:tcBorders>
          </w:tcPr>
          <w:p w:rsidR="001463D6" w:rsidRPr="002F59EF" w:rsidRDefault="001463D6">
            <w:pPr>
              <w:rPr>
                <w:lang w:val="it-IT"/>
              </w:rPr>
            </w:pPr>
          </w:p>
        </w:tc>
        <w:tc>
          <w:tcPr>
            <w:tcW w:w="991" w:type="dxa"/>
            <w:tcBorders>
              <w:top w:val="nil"/>
              <w:left w:val="single" w:sz="4" w:space="0" w:color="000000"/>
              <w:bottom w:val="nil"/>
              <w:right w:val="single" w:sz="4" w:space="0" w:color="000000"/>
            </w:tcBorders>
          </w:tcPr>
          <w:p w:rsidR="001463D6" w:rsidRPr="002F59EF" w:rsidRDefault="001463D6">
            <w:pPr>
              <w:rPr>
                <w:lang w:val="it-IT"/>
              </w:rPr>
            </w:pPr>
          </w:p>
        </w:tc>
        <w:tc>
          <w:tcPr>
            <w:tcW w:w="3686" w:type="dxa"/>
            <w:tcBorders>
              <w:top w:val="nil"/>
              <w:left w:val="single" w:sz="4" w:space="0" w:color="000000"/>
              <w:bottom w:val="nil"/>
              <w:right w:val="single" w:sz="4" w:space="0" w:color="000000"/>
            </w:tcBorders>
          </w:tcPr>
          <w:p w:rsidR="001463D6" w:rsidRPr="002F59EF" w:rsidRDefault="001463D6">
            <w:pPr>
              <w:rPr>
                <w:lang w:val="it-IT"/>
              </w:rPr>
            </w:pPr>
          </w:p>
        </w:tc>
        <w:tc>
          <w:tcPr>
            <w:tcW w:w="3542" w:type="dxa"/>
            <w:tcBorders>
              <w:top w:val="nil"/>
              <w:left w:val="single" w:sz="4" w:space="0" w:color="000000"/>
              <w:bottom w:val="nil"/>
              <w:right w:val="single" w:sz="4" w:space="0" w:color="000000"/>
            </w:tcBorders>
          </w:tcPr>
          <w:p w:rsidR="001463D6" w:rsidRPr="002F59EF" w:rsidRDefault="00FB514D">
            <w:pPr>
              <w:pStyle w:val="TableParagraph"/>
              <w:spacing w:line="209" w:lineRule="exact"/>
              <w:ind w:left="100"/>
              <w:rPr>
                <w:rFonts w:ascii="Calibri" w:eastAsia="Calibri" w:hAnsi="Calibri" w:cs="Calibri"/>
                <w:sz w:val="20"/>
                <w:szCs w:val="20"/>
                <w:lang w:val="it-IT"/>
              </w:rPr>
            </w:pPr>
            <w:r w:rsidRPr="002F59EF">
              <w:rPr>
                <w:rFonts w:ascii="Calibri"/>
                <w:sz w:val="20"/>
                <w:lang w:val="it-IT"/>
              </w:rPr>
              <w:t>dispositivi secondo i criteri previsti</w:t>
            </w:r>
            <w:r w:rsidRPr="002F59EF">
              <w:rPr>
                <w:rFonts w:ascii="Calibri"/>
                <w:spacing w:val="-20"/>
                <w:sz w:val="20"/>
                <w:lang w:val="it-IT"/>
              </w:rPr>
              <w:t xml:space="preserve"> </w:t>
            </w:r>
            <w:r w:rsidRPr="002F59EF">
              <w:rPr>
                <w:rFonts w:ascii="Calibri"/>
                <w:sz w:val="20"/>
                <w:lang w:val="it-IT"/>
              </w:rPr>
              <w:t>dalla</w:t>
            </w:r>
          </w:p>
        </w:tc>
        <w:tc>
          <w:tcPr>
            <w:tcW w:w="2410" w:type="dxa"/>
            <w:tcBorders>
              <w:top w:val="nil"/>
              <w:left w:val="single" w:sz="4" w:space="0" w:color="000000"/>
              <w:bottom w:val="nil"/>
              <w:right w:val="single" w:sz="4" w:space="0" w:color="000000"/>
            </w:tcBorders>
          </w:tcPr>
          <w:p w:rsidR="001463D6" w:rsidRPr="002F59EF" w:rsidRDefault="001463D6">
            <w:pPr>
              <w:rPr>
                <w:lang w:val="it-IT"/>
              </w:rPr>
            </w:pPr>
          </w:p>
        </w:tc>
        <w:tc>
          <w:tcPr>
            <w:tcW w:w="1560" w:type="dxa"/>
            <w:tcBorders>
              <w:top w:val="nil"/>
              <w:left w:val="single" w:sz="4" w:space="0" w:color="000000"/>
              <w:bottom w:val="nil"/>
              <w:right w:val="single" w:sz="4" w:space="0" w:color="000000"/>
            </w:tcBorders>
          </w:tcPr>
          <w:p w:rsidR="001463D6" w:rsidRPr="002F59EF" w:rsidRDefault="001463D6">
            <w:pPr>
              <w:rPr>
                <w:lang w:val="it-IT"/>
              </w:rPr>
            </w:pPr>
          </w:p>
        </w:tc>
        <w:tc>
          <w:tcPr>
            <w:tcW w:w="2062" w:type="dxa"/>
            <w:tcBorders>
              <w:top w:val="nil"/>
              <w:left w:val="single" w:sz="4" w:space="0" w:color="000000"/>
              <w:bottom w:val="nil"/>
              <w:right w:val="single" w:sz="4" w:space="0" w:color="000000"/>
            </w:tcBorders>
          </w:tcPr>
          <w:p w:rsidR="001463D6" w:rsidRPr="002F59EF" w:rsidRDefault="001463D6">
            <w:pPr>
              <w:rPr>
                <w:lang w:val="it-IT"/>
              </w:rPr>
            </w:pPr>
          </w:p>
        </w:tc>
      </w:tr>
      <w:tr w:rsidR="001463D6">
        <w:trPr>
          <w:trHeight w:hRule="exact" w:val="269"/>
        </w:trPr>
        <w:tc>
          <w:tcPr>
            <w:tcW w:w="1102" w:type="dxa"/>
            <w:tcBorders>
              <w:top w:val="nil"/>
              <w:left w:val="single" w:sz="4" w:space="0" w:color="000000"/>
              <w:bottom w:val="nil"/>
              <w:right w:val="single" w:sz="4" w:space="0" w:color="000000"/>
            </w:tcBorders>
          </w:tcPr>
          <w:p w:rsidR="001463D6" w:rsidRPr="002F59EF" w:rsidRDefault="001463D6">
            <w:pPr>
              <w:rPr>
                <w:lang w:val="it-IT"/>
              </w:rPr>
            </w:pPr>
          </w:p>
        </w:tc>
        <w:tc>
          <w:tcPr>
            <w:tcW w:w="991" w:type="dxa"/>
            <w:tcBorders>
              <w:top w:val="nil"/>
              <w:left w:val="single" w:sz="4" w:space="0" w:color="000000"/>
              <w:bottom w:val="nil"/>
              <w:right w:val="single" w:sz="4" w:space="0" w:color="000000"/>
            </w:tcBorders>
          </w:tcPr>
          <w:p w:rsidR="001463D6" w:rsidRPr="002F59EF" w:rsidRDefault="001463D6">
            <w:pPr>
              <w:rPr>
                <w:lang w:val="it-IT"/>
              </w:rPr>
            </w:pPr>
          </w:p>
        </w:tc>
        <w:tc>
          <w:tcPr>
            <w:tcW w:w="3686" w:type="dxa"/>
            <w:tcBorders>
              <w:top w:val="nil"/>
              <w:left w:val="single" w:sz="4" w:space="0" w:color="000000"/>
              <w:bottom w:val="nil"/>
              <w:right w:val="single" w:sz="4" w:space="0" w:color="000000"/>
            </w:tcBorders>
          </w:tcPr>
          <w:p w:rsidR="001463D6" w:rsidRPr="002F59EF" w:rsidRDefault="00FB514D">
            <w:pPr>
              <w:pStyle w:val="TableParagraph"/>
              <w:spacing w:before="5"/>
              <w:ind w:left="103"/>
              <w:rPr>
                <w:rFonts w:ascii="Calibri" w:eastAsia="Calibri" w:hAnsi="Calibri" w:cs="Calibri"/>
                <w:sz w:val="20"/>
                <w:szCs w:val="20"/>
                <w:lang w:val="it-IT"/>
              </w:rPr>
            </w:pPr>
            <w:r w:rsidRPr="002F59EF">
              <w:rPr>
                <w:rFonts w:ascii="Calibri"/>
                <w:sz w:val="20"/>
                <w:lang w:val="it-IT"/>
              </w:rPr>
              <w:t>Predisporre e curare gli spazi di lavoro</w:t>
            </w:r>
            <w:r w:rsidRPr="002F59EF">
              <w:rPr>
                <w:rFonts w:ascii="Calibri"/>
                <w:spacing w:val="-19"/>
                <w:sz w:val="20"/>
                <w:lang w:val="it-IT"/>
              </w:rPr>
              <w:t xml:space="preserve"> </w:t>
            </w:r>
            <w:r w:rsidRPr="002F59EF">
              <w:rPr>
                <w:rFonts w:ascii="Calibri"/>
                <w:sz w:val="20"/>
                <w:lang w:val="it-IT"/>
              </w:rPr>
              <w:t>al</w:t>
            </w:r>
          </w:p>
        </w:tc>
        <w:tc>
          <w:tcPr>
            <w:tcW w:w="3542" w:type="dxa"/>
            <w:tcBorders>
              <w:top w:val="nil"/>
              <w:left w:val="single" w:sz="4" w:space="0" w:color="000000"/>
              <w:bottom w:val="nil"/>
              <w:right w:val="single" w:sz="4" w:space="0" w:color="000000"/>
            </w:tcBorders>
          </w:tcPr>
          <w:p w:rsidR="001463D6" w:rsidRPr="002F59EF" w:rsidRDefault="00FB514D">
            <w:pPr>
              <w:pStyle w:val="TableParagraph"/>
              <w:spacing w:line="236" w:lineRule="exact"/>
              <w:ind w:left="100"/>
              <w:rPr>
                <w:rFonts w:ascii="Calibri" w:eastAsia="Calibri" w:hAnsi="Calibri" w:cs="Calibri"/>
                <w:sz w:val="20"/>
                <w:szCs w:val="20"/>
                <w:lang w:val="it-IT"/>
              </w:rPr>
            </w:pPr>
            <w:r w:rsidRPr="002F59EF">
              <w:rPr>
                <w:rFonts w:ascii="Calibri"/>
                <w:sz w:val="20"/>
                <w:lang w:val="it-IT"/>
              </w:rPr>
              <w:t>normativa a tutela della salute</w:t>
            </w:r>
            <w:r w:rsidRPr="002F59EF">
              <w:rPr>
                <w:rFonts w:ascii="Calibri"/>
                <w:spacing w:val="-15"/>
                <w:sz w:val="20"/>
                <w:lang w:val="it-IT"/>
              </w:rPr>
              <w:t xml:space="preserve"> </w:t>
            </w:r>
            <w:r w:rsidRPr="002F59EF">
              <w:rPr>
                <w:rFonts w:ascii="Calibri"/>
                <w:sz w:val="20"/>
                <w:lang w:val="it-IT"/>
              </w:rPr>
              <w:t>e</w:t>
            </w:r>
          </w:p>
        </w:tc>
        <w:tc>
          <w:tcPr>
            <w:tcW w:w="2410" w:type="dxa"/>
            <w:tcBorders>
              <w:top w:val="nil"/>
              <w:left w:val="single" w:sz="4" w:space="0" w:color="000000"/>
              <w:bottom w:val="nil"/>
              <w:right w:val="single" w:sz="4" w:space="0" w:color="000000"/>
            </w:tcBorders>
          </w:tcPr>
          <w:p w:rsidR="001463D6" w:rsidRDefault="00FB514D">
            <w:pPr>
              <w:pStyle w:val="TableParagraph"/>
              <w:spacing w:before="5"/>
              <w:ind w:left="103"/>
              <w:rPr>
                <w:rFonts w:ascii="Calibri" w:eastAsia="Calibri" w:hAnsi="Calibri" w:cs="Calibri"/>
                <w:sz w:val="20"/>
                <w:szCs w:val="20"/>
              </w:rPr>
            </w:pPr>
            <w:r>
              <w:rPr>
                <w:rFonts w:ascii="Calibri"/>
                <w:sz w:val="20"/>
              </w:rPr>
              <w:t xml:space="preserve">Procedure, </w:t>
            </w:r>
            <w:proofErr w:type="spellStart"/>
            <w:r>
              <w:rPr>
                <w:rFonts w:ascii="Calibri"/>
                <w:sz w:val="20"/>
              </w:rPr>
              <w:t>protocolli</w:t>
            </w:r>
            <w:proofErr w:type="spellEnd"/>
            <w:r>
              <w:rPr>
                <w:rFonts w:ascii="Calibri"/>
                <w:spacing w:val="-11"/>
                <w:sz w:val="20"/>
              </w:rPr>
              <w:t xml:space="preserve"> </w:t>
            </w:r>
            <w:r>
              <w:rPr>
                <w:rFonts w:ascii="Calibri"/>
                <w:sz w:val="20"/>
              </w:rPr>
              <w:t>e</w:t>
            </w:r>
          </w:p>
        </w:tc>
        <w:tc>
          <w:tcPr>
            <w:tcW w:w="1560" w:type="dxa"/>
            <w:tcBorders>
              <w:top w:val="nil"/>
              <w:left w:val="single" w:sz="4" w:space="0" w:color="000000"/>
              <w:bottom w:val="nil"/>
              <w:right w:val="single" w:sz="4" w:space="0" w:color="000000"/>
            </w:tcBorders>
          </w:tcPr>
          <w:p w:rsidR="001463D6" w:rsidRDefault="001463D6"/>
        </w:tc>
        <w:tc>
          <w:tcPr>
            <w:tcW w:w="2062" w:type="dxa"/>
            <w:tcBorders>
              <w:top w:val="nil"/>
              <w:left w:val="single" w:sz="4" w:space="0" w:color="000000"/>
              <w:bottom w:val="nil"/>
              <w:right w:val="single" w:sz="4" w:space="0" w:color="000000"/>
            </w:tcBorders>
          </w:tcPr>
          <w:p w:rsidR="001463D6" w:rsidRDefault="001463D6"/>
        </w:tc>
      </w:tr>
      <w:tr w:rsidR="001463D6" w:rsidRPr="000D62D7">
        <w:trPr>
          <w:trHeight w:hRule="exact" w:val="247"/>
        </w:trPr>
        <w:tc>
          <w:tcPr>
            <w:tcW w:w="1102" w:type="dxa"/>
            <w:tcBorders>
              <w:top w:val="nil"/>
              <w:left w:val="single" w:sz="4" w:space="0" w:color="000000"/>
              <w:bottom w:val="nil"/>
              <w:right w:val="single" w:sz="4" w:space="0" w:color="000000"/>
            </w:tcBorders>
          </w:tcPr>
          <w:p w:rsidR="001463D6" w:rsidRDefault="001463D6"/>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Pr="002F59EF" w:rsidRDefault="00FB514D">
            <w:pPr>
              <w:pStyle w:val="TableParagraph"/>
              <w:spacing w:line="226" w:lineRule="exact"/>
              <w:ind w:left="103"/>
              <w:rPr>
                <w:rFonts w:ascii="Calibri" w:eastAsia="Calibri" w:hAnsi="Calibri" w:cs="Calibri"/>
                <w:sz w:val="20"/>
                <w:szCs w:val="20"/>
                <w:lang w:val="it-IT"/>
              </w:rPr>
            </w:pPr>
            <w:r w:rsidRPr="002F59EF">
              <w:rPr>
                <w:rFonts w:ascii="Calibri"/>
                <w:sz w:val="20"/>
                <w:lang w:val="it-IT"/>
              </w:rPr>
              <w:t>fine di assicurare il rispetto delle norme</w:t>
            </w:r>
            <w:r w:rsidRPr="002F59EF">
              <w:rPr>
                <w:rFonts w:ascii="Calibri"/>
                <w:spacing w:val="-20"/>
                <w:sz w:val="20"/>
                <w:lang w:val="it-IT"/>
              </w:rPr>
              <w:t xml:space="preserve"> </w:t>
            </w:r>
            <w:r w:rsidRPr="002F59EF">
              <w:rPr>
                <w:rFonts w:ascii="Calibri"/>
                <w:sz w:val="20"/>
                <w:lang w:val="it-IT"/>
              </w:rPr>
              <w:t>di</w:t>
            </w:r>
          </w:p>
        </w:tc>
        <w:tc>
          <w:tcPr>
            <w:tcW w:w="3542" w:type="dxa"/>
            <w:tcBorders>
              <w:top w:val="nil"/>
              <w:left w:val="single" w:sz="4" w:space="0" w:color="000000"/>
              <w:bottom w:val="nil"/>
              <w:right w:val="single" w:sz="4" w:space="0" w:color="000000"/>
            </w:tcBorders>
          </w:tcPr>
          <w:p w:rsidR="001463D6" w:rsidRPr="002F59EF" w:rsidRDefault="00FB514D">
            <w:pPr>
              <w:pStyle w:val="TableParagraph"/>
              <w:spacing w:line="231" w:lineRule="exact"/>
              <w:ind w:left="100"/>
              <w:rPr>
                <w:rFonts w:ascii="Calibri" w:eastAsia="Calibri" w:hAnsi="Calibri" w:cs="Calibri"/>
                <w:sz w:val="20"/>
                <w:szCs w:val="20"/>
                <w:lang w:val="it-IT"/>
              </w:rPr>
            </w:pPr>
            <w:r w:rsidRPr="002F59EF">
              <w:rPr>
                <w:rFonts w:ascii="Calibri"/>
                <w:sz w:val="20"/>
                <w:lang w:val="it-IT"/>
              </w:rPr>
              <w:t>sicurezza e della prevenzione dei</w:t>
            </w:r>
            <w:r w:rsidRPr="002F59EF">
              <w:rPr>
                <w:rFonts w:ascii="Calibri"/>
                <w:spacing w:val="-19"/>
                <w:sz w:val="20"/>
                <w:lang w:val="it-IT"/>
              </w:rPr>
              <w:t xml:space="preserve"> </w:t>
            </w:r>
            <w:r w:rsidRPr="002F59EF">
              <w:rPr>
                <w:rFonts w:ascii="Calibri"/>
                <w:sz w:val="20"/>
                <w:lang w:val="it-IT"/>
              </w:rPr>
              <w:t>rischi</w:t>
            </w:r>
          </w:p>
        </w:tc>
        <w:tc>
          <w:tcPr>
            <w:tcW w:w="2410" w:type="dxa"/>
            <w:tcBorders>
              <w:top w:val="nil"/>
              <w:left w:val="single" w:sz="4" w:space="0" w:color="000000"/>
              <w:bottom w:val="nil"/>
              <w:right w:val="single" w:sz="4" w:space="0" w:color="000000"/>
            </w:tcBorders>
          </w:tcPr>
          <w:p w:rsidR="001463D6" w:rsidRPr="002F59EF" w:rsidRDefault="00FB514D">
            <w:pPr>
              <w:pStyle w:val="TableParagraph"/>
              <w:spacing w:line="226" w:lineRule="exact"/>
              <w:ind w:left="103"/>
              <w:rPr>
                <w:rFonts w:ascii="Calibri" w:eastAsia="Calibri" w:hAnsi="Calibri" w:cs="Calibri"/>
                <w:sz w:val="20"/>
                <w:szCs w:val="20"/>
                <w:lang w:val="it-IT"/>
              </w:rPr>
            </w:pPr>
            <w:r w:rsidRPr="002F59EF">
              <w:rPr>
                <w:rFonts w:ascii="Calibri"/>
                <w:sz w:val="20"/>
                <w:lang w:val="it-IT"/>
              </w:rPr>
              <w:t>tecniche di igiene, pulizia</w:t>
            </w:r>
            <w:r w:rsidRPr="002F59EF">
              <w:rPr>
                <w:rFonts w:ascii="Calibri"/>
                <w:spacing w:val="-13"/>
                <w:sz w:val="20"/>
                <w:lang w:val="it-IT"/>
              </w:rPr>
              <w:t xml:space="preserve"> </w:t>
            </w:r>
            <w:r w:rsidRPr="002F59EF">
              <w:rPr>
                <w:rFonts w:ascii="Calibri"/>
                <w:sz w:val="20"/>
                <w:lang w:val="it-IT"/>
              </w:rPr>
              <w:t>e</w:t>
            </w:r>
          </w:p>
        </w:tc>
        <w:tc>
          <w:tcPr>
            <w:tcW w:w="1560" w:type="dxa"/>
            <w:tcBorders>
              <w:top w:val="nil"/>
              <w:left w:val="single" w:sz="4" w:space="0" w:color="000000"/>
              <w:bottom w:val="nil"/>
              <w:right w:val="single" w:sz="4" w:space="0" w:color="000000"/>
            </w:tcBorders>
          </w:tcPr>
          <w:p w:rsidR="001463D6" w:rsidRPr="002F59EF" w:rsidRDefault="001463D6">
            <w:pPr>
              <w:rPr>
                <w:lang w:val="it-IT"/>
              </w:rPr>
            </w:pPr>
          </w:p>
        </w:tc>
        <w:tc>
          <w:tcPr>
            <w:tcW w:w="2062" w:type="dxa"/>
            <w:tcBorders>
              <w:top w:val="nil"/>
              <w:left w:val="single" w:sz="4" w:space="0" w:color="000000"/>
              <w:bottom w:val="nil"/>
              <w:right w:val="single" w:sz="4" w:space="0" w:color="000000"/>
            </w:tcBorders>
          </w:tcPr>
          <w:p w:rsidR="001463D6" w:rsidRPr="002F59EF" w:rsidRDefault="001463D6">
            <w:pPr>
              <w:rPr>
                <w:lang w:val="it-IT"/>
              </w:rPr>
            </w:pPr>
          </w:p>
        </w:tc>
      </w:tr>
      <w:tr w:rsidR="001463D6">
        <w:trPr>
          <w:trHeight w:hRule="exact" w:val="241"/>
        </w:trPr>
        <w:tc>
          <w:tcPr>
            <w:tcW w:w="1102" w:type="dxa"/>
            <w:tcBorders>
              <w:top w:val="nil"/>
              <w:left w:val="single" w:sz="4" w:space="0" w:color="000000"/>
              <w:bottom w:val="nil"/>
              <w:right w:val="single" w:sz="4" w:space="0" w:color="000000"/>
            </w:tcBorders>
          </w:tcPr>
          <w:p w:rsidR="001463D6" w:rsidRPr="002F59EF" w:rsidRDefault="001463D6">
            <w:pPr>
              <w:rPr>
                <w:lang w:val="it-IT"/>
              </w:rPr>
            </w:pPr>
          </w:p>
        </w:tc>
        <w:tc>
          <w:tcPr>
            <w:tcW w:w="991" w:type="dxa"/>
            <w:tcBorders>
              <w:top w:val="nil"/>
              <w:left w:val="single" w:sz="4" w:space="0" w:color="000000"/>
              <w:bottom w:val="nil"/>
              <w:right w:val="single" w:sz="4" w:space="0" w:color="000000"/>
            </w:tcBorders>
          </w:tcPr>
          <w:p w:rsidR="001463D6" w:rsidRPr="002F59EF" w:rsidRDefault="001463D6">
            <w:pPr>
              <w:rPr>
                <w:lang w:val="it-IT"/>
              </w:rPr>
            </w:pPr>
          </w:p>
        </w:tc>
        <w:tc>
          <w:tcPr>
            <w:tcW w:w="3686" w:type="dxa"/>
            <w:tcBorders>
              <w:top w:val="nil"/>
              <w:left w:val="single" w:sz="4" w:space="0" w:color="000000"/>
              <w:bottom w:val="nil"/>
              <w:right w:val="single" w:sz="4" w:space="0" w:color="000000"/>
            </w:tcBorders>
          </w:tcPr>
          <w:p w:rsidR="001463D6" w:rsidRPr="002F59EF" w:rsidRDefault="00FB514D">
            <w:pPr>
              <w:pStyle w:val="TableParagraph"/>
              <w:spacing w:line="223" w:lineRule="exact"/>
              <w:ind w:left="103"/>
              <w:rPr>
                <w:rFonts w:ascii="Calibri" w:eastAsia="Calibri" w:hAnsi="Calibri" w:cs="Calibri"/>
                <w:sz w:val="20"/>
                <w:szCs w:val="20"/>
                <w:lang w:val="it-IT"/>
              </w:rPr>
            </w:pPr>
            <w:r w:rsidRPr="002F59EF">
              <w:rPr>
                <w:rFonts w:ascii="Calibri"/>
                <w:sz w:val="20"/>
                <w:lang w:val="it-IT"/>
              </w:rPr>
              <w:t>igiene ambientale e personale e</w:t>
            </w:r>
            <w:r w:rsidRPr="002F59EF">
              <w:rPr>
                <w:rFonts w:ascii="Calibri"/>
                <w:spacing w:val="-16"/>
                <w:sz w:val="20"/>
                <w:lang w:val="it-IT"/>
              </w:rPr>
              <w:t xml:space="preserve"> </w:t>
            </w:r>
            <w:r w:rsidRPr="002F59EF">
              <w:rPr>
                <w:rFonts w:ascii="Calibri"/>
                <w:sz w:val="20"/>
                <w:lang w:val="it-IT"/>
              </w:rPr>
              <w:t>per</w:t>
            </w:r>
          </w:p>
        </w:tc>
        <w:tc>
          <w:tcPr>
            <w:tcW w:w="3542" w:type="dxa"/>
            <w:tcBorders>
              <w:top w:val="nil"/>
              <w:left w:val="single" w:sz="4" w:space="0" w:color="000000"/>
              <w:bottom w:val="nil"/>
              <w:right w:val="single" w:sz="4" w:space="0" w:color="000000"/>
            </w:tcBorders>
          </w:tcPr>
          <w:p w:rsidR="001463D6" w:rsidRDefault="00FB514D">
            <w:pPr>
              <w:pStyle w:val="TableParagraph"/>
              <w:spacing w:line="223" w:lineRule="exact"/>
              <w:ind w:left="100"/>
              <w:rPr>
                <w:rFonts w:ascii="Calibri" w:eastAsia="Calibri" w:hAnsi="Calibri" w:cs="Calibri"/>
                <w:sz w:val="20"/>
                <w:szCs w:val="20"/>
              </w:rPr>
            </w:pPr>
            <w:proofErr w:type="spellStart"/>
            <w:r>
              <w:rPr>
                <w:rFonts w:ascii="Calibri"/>
                <w:sz w:val="20"/>
              </w:rPr>
              <w:t>negli</w:t>
            </w:r>
            <w:proofErr w:type="spellEnd"/>
            <w:r>
              <w:rPr>
                <w:rFonts w:ascii="Calibri"/>
                <w:sz w:val="20"/>
              </w:rPr>
              <w:t xml:space="preserve"> </w:t>
            </w:r>
            <w:proofErr w:type="spellStart"/>
            <w:r>
              <w:rPr>
                <w:rFonts w:ascii="Calibri"/>
                <w:sz w:val="20"/>
              </w:rPr>
              <w:t>ambienti</w:t>
            </w:r>
            <w:proofErr w:type="spellEnd"/>
            <w:r>
              <w:rPr>
                <w:rFonts w:ascii="Calibri"/>
                <w:sz w:val="20"/>
              </w:rPr>
              <w:t xml:space="preserve"> di</w:t>
            </w:r>
            <w:r>
              <w:rPr>
                <w:rFonts w:ascii="Calibri"/>
                <w:spacing w:val="-11"/>
                <w:sz w:val="20"/>
              </w:rPr>
              <w:t xml:space="preserve"> </w:t>
            </w:r>
            <w:proofErr w:type="spellStart"/>
            <w:r>
              <w:rPr>
                <w:rFonts w:ascii="Calibri"/>
                <w:sz w:val="20"/>
              </w:rPr>
              <w:t>lavoro</w:t>
            </w:r>
            <w:proofErr w:type="spellEnd"/>
            <w:r>
              <w:rPr>
                <w:rFonts w:ascii="Calibri"/>
                <w:sz w:val="20"/>
              </w:rPr>
              <w:t>.</w:t>
            </w:r>
          </w:p>
        </w:tc>
        <w:tc>
          <w:tcPr>
            <w:tcW w:w="2410" w:type="dxa"/>
            <w:tcBorders>
              <w:top w:val="nil"/>
              <w:left w:val="single" w:sz="4" w:space="0" w:color="000000"/>
              <w:bottom w:val="nil"/>
              <w:right w:val="single" w:sz="4" w:space="0" w:color="000000"/>
            </w:tcBorders>
          </w:tcPr>
          <w:p w:rsidR="001463D6" w:rsidRDefault="00FB514D">
            <w:pPr>
              <w:pStyle w:val="TableParagraph"/>
              <w:spacing w:line="223" w:lineRule="exact"/>
              <w:ind w:left="103"/>
              <w:rPr>
                <w:rFonts w:ascii="Calibri" w:eastAsia="Calibri" w:hAnsi="Calibri" w:cs="Calibri"/>
                <w:sz w:val="20"/>
                <w:szCs w:val="20"/>
              </w:rPr>
            </w:pPr>
            <w:proofErr w:type="spellStart"/>
            <w:r>
              <w:rPr>
                <w:rFonts w:ascii="Calibri"/>
                <w:sz w:val="20"/>
              </w:rPr>
              <w:t>riordino</w:t>
            </w:r>
            <w:proofErr w:type="spellEnd"/>
            <w:r>
              <w:rPr>
                <w:rFonts w:ascii="Calibri"/>
                <w:sz w:val="20"/>
              </w:rPr>
              <w:t>.</w:t>
            </w:r>
          </w:p>
        </w:tc>
        <w:tc>
          <w:tcPr>
            <w:tcW w:w="1560" w:type="dxa"/>
            <w:tcBorders>
              <w:top w:val="nil"/>
              <w:left w:val="single" w:sz="4" w:space="0" w:color="000000"/>
              <w:bottom w:val="nil"/>
              <w:right w:val="single" w:sz="4" w:space="0" w:color="000000"/>
            </w:tcBorders>
          </w:tcPr>
          <w:p w:rsidR="001463D6" w:rsidRDefault="001463D6"/>
        </w:tc>
        <w:tc>
          <w:tcPr>
            <w:tcW w:w="2062" w:type="dxa"/>
            <w:tcBorders>
              <w:top w:val="nil"/>
              <w:left w:val="single" w:sz="4" w:space="0" w:color="000000"/>
              <w:bottom w:val="nil"/>
              <w:right w:val="single" w:sz="4" w:space="0" w:color="000000"/>
            </w:tcBorders>
          </w:tcPr>
          <w:p w:rsidR="001463D6" w:rsidRDefault="001463D6"/>
        </w:tc>
      </w:tr>
      <w:tr w:rsidR="001463D6">
        <w:trPr>
          <w:trHeight w:hRule="exact" w:val="466"/>
        </w:trPr>
        <w:tc>
          <w:tcPr>
            <w:tcW w:w="1102" w:type="dxa"/>
            <w:tcBorders>
              <w:top w:val="nil"/>
              <w:left w:val="single" w:sz="4" w:space="0" w:color="000000"/>
              <w:bottom w:val="nil"/>
              <w:right w:val="single" w:sz="4" w:space="0" w:color="000000"/>
            </w:tcBorders>
          </w:tcPr>
          <w:p w:rsidR="001463D6" w:rsidRDefault="001463D6"/>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Pr="002F59EF" w:rsidRDefault="00FB514D">
            <w:pPr>
              <w:pStyle w:val="TableParagraph"/>
              <w:spacing w:line="225" w:lineRule="exact"/>
              <w:ind w:left="103"/>
              <w:rPr>
                <w:rFonts w:ascii="Calibri" w:eastAsia="Calibri" w:hAnsi="Calibri" w:cs="Calibri"/>
                <w:sz w:val="20"/>
                <w:szCs w:val="20"/>
                <w:lang w:val="it-IT"/>
              </w:rPr>
            </w:pPr>
            <w:r w:rsidRPr="002F59EF">
              <w:rPr>
                <w:rFonts w:ascii="Calibri"/>
                <w:sz w:val="20"/>
                <w:lang w:val="it-IT"/>
              </w:rPr>
              <w:t>contrastare affaticamento e</w:t>
            </w:r>
            <w:r w:rsidRPr="002F59EF">
              <w:rPr>
                <w:rFonts w:ascii="Calibri"/>
                <w:spacing w:val="-17"/>
                <w:sz w:val="20"/>
                <w:lang w:val="it-IT"/>
              </w:rPr>
              <w:t xml:space="preserve"> </w:t>
            </w:r>
            <w:r w:rsidRPr="002F59EF">
              <w:rPr>
                <w:rFonts w:ascii="Calibri"/>
                <w:sz w:val="20"/>
                <w:lang w:val="it-IT"/>
              </w:rPr>
              <w:t>malattie</w:t>
            </w:r>
          </w:p>
          <w:p w:rsidR="001463D6" w:rsidRPr="002F59EF" w:rsidRDefault="00FB514D">
            <w:pPr>
              <w:pStyle w:val="TableParagraph"/>
              <w:ind w:left="103"/>
              <w:rPr>
                <w:rFonts w:ascii="Calibri" w:eastAsia="Calibri" w:hAnsi="Calibri" w:cs="Calibri"/>
                <w:sz w:val="20"/>
                <w:szCs w:val="20"/>
                <w:lang w:val="it-IT"/>
              </w:rPr>
            </w:pPr>
            <w:r w:rsidRPr="002F59EF">
              <w:rPr>
                <w:rFonts w:ascii="Calibri"/>
                <w:sz w:val="20"/>
                <w:lang w:val="it-IT"/>
              </w:rPr>
              <w:t>professionali.</w:t>
            </w:r>
          </w:p>
        </w:tc>
        <w:tc>
          <w:tcPr>
            <w:tcW w:w="3542" w:type="dxa"/>
            <w:tcBorders>
              <w:top w:val="nil"/>
              <w:left w:val="single" w:sz="4" w:space="0" w:color="000000"/>
              <w:bottom w:val="nil"/>
              <w:right w:val="single" w:sz="4" w:space="0" w:color="000000"/>
            </w:tcBorders>
          </w:tcPr>
          <w:p w:rsidR="001463D6" w:rsidRDefault="00FB514D">
            <w:pPr>
              <w:pStyle w:val="TableParagraph"/>
              <w:spacing w:before="160"/>
              <w:ind w:left="100"/>
              <w:rPr>
                <w:rFonts w:ascii="Calibri" w:eastAsia="Calibri" w:hAnsi="Calibri" w:cs="Calibri"/>
                <w:sz w:val="20"/>
                <w:szCs w:val="20"/>
              </w:rPr>
            </w:pPr>
            <w:proofErr w:type="spellStart"/>
            <w:r>
              <w:rPr>
                <w:rFonts w:ascii="Calibri"/>
                <w:sz w:val="20"/>
              </w:rPr>
              <w:t>Adottare</w:t>
            </w:r>
            <w:proofErr w:type="spellEnd"/>
            <w:r>
              <w:rPr>
                <w:rFonts w:ascii="Calibri"/>
                <w:sz w:val="20"/>
              </w:rPr>
              <w:t xml:space="preserve"> </w:t>
            </w:r>
            <w:proofErr w:type="spellStart"/>
            <w:r>
              <w:rPr>
                <w:rFonts w:ascii="Calibri"/>
                <w:sz w:val="20"/>
              </w:rPr>
              <w:t>comportamenti</w:t>
            </w:r>
            <w:proofErr w:type="spellEnd"/>
            <w:r>
              <w:rPr>
                <w:rFonts w:ascii="Calibri"/>
                <w:spacing w:val="-16"/>
                <w:sz w:val="20"/>
              </w:rPr>
              <w:t xml:space="preserve"> </w:t>
            </w:r>
            <w:proofErr w:type="spellStart"/>
            <w:r>
              <w:rPr>
                <w:rFonts w:ascii="Calibri"/>
                <w:sz w:val="20"/>
              </w:rPr>
              <w:t>lavorativi</w:t>
            </w:r>
            <w:proofErr w:type="spellEnd"/>
          </w:p>
        </w:tc>
        <w:tc>
          <w:tcPr>
            <w:tcW w:w="2410" w:type="dxa"/>
            <w:tcBorders>
              <w:top w:val="nil"/>
              <w:left w:val="single" w:sz="4" w:space="0" w:color="000000"/>
              <w:bottom w:val="nil"/>
              <w:right w:val="single" w:sz="4" w:space="0" w:color="000000"/>
            </w:tcBorders>
          </w:tcPr>
          <w:p w:rsidR="001463D6" w:rsidRDefault="001463D6">
            <w:pPr>
              <w:pStyle w:val="TableParagraph"/>
              <w:spacing w:before="6"/>
              <w:rPr>
                <w:rFonts w:ascii="Calibri Light" w:eastAsia="Calibri Light" w:hAnsi="Calibri Light" w:cs="Calibri Light"/>
                <w:sz w:val="18"/>
                <w:szCs w:val="18"/>
              </w:rPr>
            </w:pPr>
          </w:p>
          <w:p w:rsidR="001463D6" w:rsidRDefault="00FB514D">
            <w:pPr>
              <w:pStyle w:val="TableParagraph"/>
              <w:ind w:left="103"/>
              <w:rPr>
                <w:rFonts w:ascii="Calibri" w:eastAsia="Calibri" w:hAnsi="Calibri" w:cs="Calibri"/>
                <w:sz w:val="20"/>
                <w:szCs w:val="20"/>
              </w:rPr>
            </w:pPr>
            <w:proofErr w:type="spellStart"/>
            <w:r>
              <w:rPr>
                <w:rFonts w:ascii="Calibri"/>
                <w:sz w:val="20"/>
              </w:rPr>
              <w:t>Segnali</w:t>
            </w:r>
            <w:proofErr w:type="spellEnd"/>
            <w:r>
              <w:rPr>
                <w:rFonts w:ascii="Calibri"/>
                <w:sz w:val="20"/>
              </w:rPr>
              <w:t xml:space="preserve"> di </w:t>
            </w:r>
            <w:proofErr w:type="spellStart"/>
            <w:r>
              <w:rPr>
                <w:rFonts w:ascii="Calibri"/>
                <w:sz w:val="20"/>
              </w:rPr>
              <w:t>divieto</w:t>
            </w:r>
            <w:proofErr w:type="spellEnd"/>
            <w:r>
              <w:rPr>
                <w:rFonts w:ascii="Calibri"/>
                <w:sz w:val="20"/>
              </w:rPr>
              <w:t>,</w:t>
            </w:r>
            <w:r>
              <w:rPr>
                <w:rFonts w:ascii="Calibri"/>
                <w:spacing w:val="-14"/>
                <w:sz w:val="20"/>
              </w:rPr>
              <w:t xml:space="preserve"> </w:t>
            </w:r>
            <w:proofErr w:type="spellStart"/>
            <w:r>
              <w:rPr>
                <w:rFonts w:ascii="Calibri"/>
                <w:sz w:val="20"/>
              </w:rPr>
              <w:t>pericolo</w:t>
            </w:r>
            <w:proofErr w:type="spellEnd"/>
          </w:p>
        </w:tc>
        <w:tc>
          <w:tcPr>
            <w:tcW w:w="1560" w:type="dxa"/>
            <w:tcBorders>
              <w:top w:val="nil"/>
              <w:left w:val="single" w:sz="4" w:space="0" w:color="000000"/>
              <w:bottom w:val="nil"/>
              <w:right w:val="single" w:sz="4" w:space="0" w:color="000000"/>
            </w:tcBorders>
          </w:tcPr>
          <w:p w:rsidR="001463D6" w:rsidRDefault="001463D6"/>
        </w:tc>
        <w:tc>
          <w:tcPr>
            <w:tcW w:w="2062" w:type="dxa"/>
            <w:tcBorders>
              <w:top w:val="nil"/>
              <w:left w:val="single" w:sz="4" w:space="0" w:color="000000"/>
              <w:bottom w:val="nil"/>
              <w:right w:val="single" w:sz="4" w:space="0" w:color="000000"/>
            </w:tcBorders>
          </w:tcPr>
          <w:p w:rsidR="001463D6" w:rsidRDefault="001463D6"/>
        </w:tc>
      </w:tr>
      <w:tr w:rsidR="001463D6">
        <w:trPr>
          <w:trHeight w:hRule="exact" w:val="254"/>
        </w:trPr>
        <w:tc>
          <w:tcPr>
            <w:tcW w:w="1102" w:type="dxa"/>
            <w:tcBorders>
              <w:top w:val="nil"/>
              <w:left w:val="single" w:sz="4" w:space="0" w:color="000000"/>
              <w:bottom w:val="nil"/>
              <w:right w:val="single" w:sz="4" w:space="0" w:color="000000"/>
            </w:tcBorders>
          </w:tcPr>
          <w:p w:rsidR="001463D6" w:rsidRDefault="001463D6"/>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Default="001463D6"/>
        </w:tc>
        <w:tc>
          <w:tcPr>
            <w:tcW w:w="3542" w:type="dxa"/>
            <w:tcBorders>
              <w:top w:val="nil"/>
              <w:left w:val="single" w:sz="4" w:space="0" w:color="000000"/>
              <w:bottom w:val="nil"/>
              <w:right w:val="single" w:sz="4" w:space="0" w:color="000000"/>
            </w:tcBorders>
          </w:tcPr>
          <w:p w:rsidR="001463D6" w:rsidRPr="002F59EF" w:rsidRDefault="00FB514D">
            <w:pPr>
              <w:pStyle w:val="TableParagraph"/>
              <w:spacing w:line="203" w:lineRule="exact"/>
              <w:ind w:left="100"/>
              <w:rPr>
                <w:rFonts w:ascii="Calibri" w:eastAsia="Calibri" w:hAnsi="Calibri" w:cs="Calibri"/>
                <w:sz w:val="20"/>
                <w:szCs w:val="20"/>
                <w:lang w:val="it-IT"/>
              </w:rPr>
            </w:pPr>
            <w:r w:rsidRPr="002F59EF">
              <w:rPr>
                <w:rFonts w:ascii="Calibri"/>
                <w:sz w:val="20"/>
                <w:lang w:val="it-IT"/>
              </w:rPr>
              <w:t>coerenti con le norme di igiene</w:t>
            </w:r>
            <w:r w:rsidRPr="002F59EF">
              <w:rPr>
                <w:rFonts w:ascii="Calibri"/>
                <w:spacing w:val="-13"/>
                <w:sz w:val="20"/>
                <w:lang w:val="it-IT"/>
              </w:rPr>
              <w:t xml:space="preserve"> </w:t>
            </w:r>
            <w:r w:rsidRPr="002F59EF">
              <w:rPr>
                <w:rFonts w:ascii="Calibri"/>
                <w:sz w:val="20"/>
                <w:lang w:val="it-IT"/>
              </w:rPr>
              <w:t>e</w:t>
            </w:r>
          </w:p>
        </w:tc>
        <w:tc>
          <w:tcPr>
            <w:tcW w:w="2410" w:type="dxa"/>
            <w:tcBorders>
              <w:top w:val="nil"/>
              <w:left w:val="single" w:sz="4" w:space="0" w:color="000000"/>
              <w:bottom w:val="nil"/>
              <w:right w:val="single" w:sz="4" w:space="0" w:color="000000"/>
            </w:tcBorders>
          </w:tcPr>
          <w:p w:rsidR="001463D6" w:rsidRDefault="00FB514D">
            <w:pPr>
              <w:pStyle w:val="TableParagraph"/>
              <w:spacing w:before="4"/>
              <w:ind w:left="103"/>
              <w:rPr>
                <w:rFonts w:ascii="Calibri" w:eastAsia="Calibri" w:hAnsi="Calibri" w:cs="Calibri"/>
                <w:sz w:val="20"/>
                <w:szCs w:val="20"/>
              </w:rPr>
            </w:pPr>
            <w:r>
              <w:rPr>
                <w:rFonts w:ascii="Calibri"/>
                <w:sz w:val="20"/>
              </w:rPr>
              <w:t xml:space="preserve">e </w:t>
            </w:r>
            <w:proofErr w:type="spellStart"/>
            <w:r>
              <w:rPr>
                <w:rFonts w:ascii="Calibri"/>
                <w:sz w:val="20"/>
              </w:rPr>
              <w:t>prescrizione</w:t>
            </w:r>
            <w:proofErr w:type="spellEnd"/>
            <w:r>
              <w:rPr>
                <w:rFonts w:ascii="Calibri"/>
                <w:spacing w:val="-7"/>
                <w:sz w:val="20"/>
              </w:rPr>
              <w:t xml:space="preserve"> </w:t>
            </w:r>
            <w:r>
              <w:rPr>
                <w:rFonts w:ascii="Calibri"/>
                <w:sz w:val="20"/>
              </w:rPr>
              <w:t>e</w:t>
            </w:r>
          </w:p>
        </w:tc>
        <w:tc>
          <w:tcPr>
            <w:tcW w:w="1560" w:type="dxa"/>
            <w:tcBorders>
              <w:top w:val="nil"/>
              <w:left w:val="single" w:sz="4" w:space="0" w:color="000000"/>
              <w:bottom w:val="nil"/>
              <w:right w:val="single" w:sz="4" w:space="0" w:color="000000"/>
            </w:tcBorders>
          </w:tcPr>
          <w:p w:rsidR="001463D6" w:rsidRDefault="001463D6"/>
        </w:tc>
        <w:tc>
          <w:tcPr>
            <w:tcW w:w="2062" w:type="dxa"/>
            <w:tcBorders>
              <w:top w:val="nil"/>
              <w:left w:val="single" w:sz="4" w:space="0" w:color="000000"/>
              <w:bottom w:val="nil"/>
              <w:right w:val="single" w:sz="4" w:space="0" w:color="000000"/>
            </w:tcBorders>
          </w:tcPr>
          <w:p w:rsidR="001463D6" w:rsidRDefault="001463D6"/>
        </w:tc>
      </w:tr>
      <w:tr w:rsidR="001463D6">
        <w:trPr>
          <w:trHeight w:hRule="exact" w:val="257"/>
        </w:trPr>
        <w:tc>
          <w:tcPr>
            <w:tcW w:w="1102" w:type="dxa"/>
            <w:tcBorders>
              <w:top w:val="nil"/>
              <w:left w:val="single" w:sz="4" w:space="0" w:color="000000"/>
              <w:bottom w:val="nil"/>
              <w:right w:val="single" w:sz="4" w:space="0" w:color="000000"/>
            </w:tcBorders>
          </w:tcPr>
          <w:p w:rsidR="001463D6" w:rsidRDefault="001463D6"/>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Default="00FB514D">
            <w:pPr>
              <w:pStyle w:val="TableParagraph"/>
              <w:spacing w:line="239" w:lineRule="exact"/>
              <w:ind w:left="103"/>
              <w:rPr>
                <w:rFonts w:ascii="Calibri" w:eastAsia="Calibri" w:hAnsi="Calibri" w:cs="Calibri"/>
                <w:sz w:val="20"/>
                <w:szCs w:val="20"/>
              </w:rPr>
            </w:pPr>
            <w:proofErr w:type="spellStart"/>
            <w:r>
              <w:rPr>
                <w:rFonts w:ascii="Calibri"/>
                <w:sz w:val="20"/>
              </w:rPr>
              <w:t>Collaborare</w:t>
            </w:r>
            <w:proofErr w:type="spellEnd"/>
            <w:r>
              <w:rPr>
                <w:rFonts w:ascii="Calibri"/>
                <w:sz w:val="20"/>
              </w:rPr>
              <w:t xml:space="preserve"> con </w:t>
            </w:r>
            <w:proofErr w:type="spellStart"/>
            <w:r>
              <w:rPr>
                <w:rFonts w:ascii="Calibri"/>
                <w:sz w:val="20"/>
              </w:rPr>
              <w:t>consapevolezza</w:t>
            </w:r>
            <w:proofErr w:type="spellEnd"/>
            <w:r>
              <w:rPr>
                <w:rFonts w:ascii="Calibri"/>
                <w:spacing w:val="-16"/>
                <w:sz w:val="20"/>
              </w:rPr>
              <w:t xml:space="preserve"> </w:t>
            </w:r>
            <w:proofErr w:type="spellStart"/>
            <w:r>
              <w:rPr>
                <w:rFonts w:ascii="Calibri"/>
                <w:sz w:val="20"/>
              </w:rPr>
              <w:t>nel</w:t>
            </w:r>
            <w:proofErr w:type="spellEnd"/>
          </w:p>
        </w:tc>
        <w:tc>
          <w:tcPr>
            <w:tcW w:w="3542" w:type="dxa"/>
            <w:tcBorders>
              <w:top w:val="nil"/>
              <w:left w:val="single" w:sz="4" w:space="0" w:color="000000"/>
              <w:bottom w:val="nil"/>
              <w:right w:val="single" w:sz="4" w:space="0" w:color="000000"/>
            </w:tcBorders>
          </w:tcPr>
          <w:p w:rsidR="001463D6" w:rsidRDefault="00FB514D">
            <w:pPr>
              <w:pStyle w:val="TableParagraph"/>
              <w:spacing w:line="213" w:lineRule="exact"/>
              <w:ind w:left="100"/>
              <w:rPr>
                <w:rFonts w:ascii="Calibri" w:eastAsia="Calibri" w:hAnsi="Calibri" w:cs="Calibri"/>
                <w:sz w:val="20"/>
                <w:szCs w:val="20"/>
              </w:rPr>
            </w:pPr>
            <w:proofErr w:type="spellStart"/>
            <w:r>
              <w:rPr>
                <w:rFonts w:ascii="Calibri"/>
                <w:sz w:val="20"/>
              </w:rPr>
              <w:t>sicurezza</w:t>
            </w:r>
            <w:proofErr w:type="spellEnd"/>
            <w:r>
              <w:rPr>
                <w:rFonts w:ascii="Calibri"/>
                <w:sz w:val="20"/>
              </w:rPr>
              <w:t xml:space="preserve"> </w:t>
            </w:r>
            <w:proofErr w:type="spellStart"/>
            <w:r>
              <w:rPr>
                <w:rFonts w:ascii="Calibri"/>
                <w:sz w:val="20"/>
              </w:rPr>
              <w:t>sul</w:t>
            </w:r>
            <w:proofErr w:type="spellEnd"/>
            <w:r>
              <w:rPr>
                <w:rFonts w:ascii="Calibri"/>
                <w:spacing w:val="-12"/>
                <w:sz w:val="20"/>
              </w:rPr>
              <w:t xml:space="preserve"> </w:t>
            </w:r>
            <w:proofErr w:type="spellStart"/>
            <w:r>
              <w:rPr>
                <w:rFonts w:ascii="Calibri"/>
                <w:sz w:val="20"/>
              </w:rPr>
              <w:t>lavoro</w:t>
            </w:r>
            <w:proofErr w:type="spellEnd"/>
            <w:r>
              <w:rPr>
                <w:rFonts w:ascii="Calibri"/>
                <w:sz w:val="20"/>
              </w:rPr>
              <w:t>.</w:t>
            </w:r>
          </w:p>
        </w:tc>
        <w:tc>
          <w:tcPr>
            <w:tcW w:w="2410" w:type="dxa"/>
            <w:tcBorders>
              <w:top w:val="nil"/>
              <w:left w:val="single" w:sz="4" w:space="0" w:color="000000"/>
              <w:bottom w:val="nil"/>
              <w:right w:val="single" w:sz="4" w:space="0" w:color="000000"/>
            </w:tcBorders>
          </w:tcPr>
          <w:p w:rsidR="001463D6" w:rsidRDefault="00FB514D">
            <w:pPr>
              <w:pStyle w:val="TableParagraph"/>
              <w:spacing w:line="239" w:lineRule="exact"/>
              <w:ind w:left="103"/>
              <w:rPr>
                <w:rFonts w:ascii="Calibri" w:eastAsia="Calibri" w:hAnsi="Calibri" w:cs="Calibri"/>
                <w:sz w:val="20"/>
                <w:szCs w:val="20"/>
              </w:rPr>
            </w:pPr>
            <w:proofErr w:type="spellStart"/>
            <w:r>
              <w:rPr>
                <w:rFonts w:ascii="Calibri"/>
                <w:sz w:val="20"/>
              </w:rPr>
              <w:t>prescrizioni</w:t>
            </w:r>
            <w:proofErr w:type="spellEnd"/>
            <w:r>
              <w:rPr>
                <w:rFonts w:ascii="Calibri"/>
                <w:spacing w:val="-10"/>
                <w:sz w:val="20"/>
              </w:rPr>
              <w:t xml:space="preserve"> </w:t>
            </w:r>
            <w:r>
              <w:rPr>
                <w:rFonts w:ascii="Calibri"/>
                <w:sz w:val="20"/>
              </w:rPr>
              <w:t>correlate</w:t>
            </w:r>
          </w:p>
        </w:tc>
        <w:tc>
          <w:tcPr>
            <w:tcW w:w="1560" w:type="dxa"/>
            <w:tcBorders>
              <w:top w:val="nil"/>
              <w:left w:val="single" w:sz="4" w:space="0" w:color="000000"/>
              <w:bottom w:val="nil"/>
              <w:right w:val="single" w:sz="4" w:space="0" w:color="000000"/>
            </w:tcBorders>
          </w:tcPr>
          <w:p w:rsidR="001463D6" w:rsidRDefault="001463D6"/>
        </w:tc>
        <w:tc>
          <w:tcPr>
            <w:tcW w:w="2062" w:type="dxa"/>
            <w:tcBorders>
              <w:top w:val="nil"/>
              <w:left w:val="single" w:sz="4" w:space="0" w:color="000000"/>
              <w:bottom w:val="nil"/>
              <w:right w:val="single" w:sz="4" w:space="0" w:color="000000"/>
            </w:tcBorders>
          </w:tcPr>
          <w:p w:rsidR="001463D6" w:rsidRDefault="001463D6"/>
        </w:tc>
      </w:tr>
      <w:tr w:rsidR="001463D6" w:rsidRPr="000D62D7">
        <w:trPr>
          <w:trHeight w:hRule="exact" w:val="244"/>
        </w:trPr>
        <w:tc>
          <w:tcPr>
            <w:tcW w:w="1102" w:type="dxa"/>
            <w:tcBorders>
              <w:top w:val="nil"/>
              <w:left w:val="single" w:sz="4" w:space="0" w:color="000000"/>
              <w:bottom w:val="nil"/>
              <w:right w:val="single" w:sz="4" w:space="0" w:color="000000"/>
            </w:tcBorders>
          </w:tcPr>
          <w:p w:rsidR="001463D6" w:rsidRDefault="001463D6"/>
        </w:tc>
        <w:tc>
          <w:tcPr>
            <w:tcW w:w="991"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Pr="002F59EF" w:rsidRDefault="00FB514D">
            <w:pPr>
              <w:pStyle w:val="TableParagraph"/>
              <w:spacing w:line="225" w:lineRule="exact"/>
              <w:ind w:left="103"/>
              <w:rPr>
                <w:rFonts w:ascii="Calibri" w:eastAsia="Calibri" w:hAnsi="Calibri" w:cs="Calibri"/>
                <w:sz w:val="20"/>
                <w:szCs w:val="20"/>
                <w:lang w:val="it-IT"/>
              </w:rPr>
            </w:pPr>
            <w:r w:rsidRPr="002F59EF">
              <w:rPr>
                <w:rFonts w:ascii="Calibri"/>
                <w:sz w:val="20"/>
                <w:lang w:val="it-IT"/>
              </w:rPr>
              <w:t>corretto uso dei dispositivi di</w:t>
            </w:r>
            <w:r w:rsidRPr="002F59EF">
              <w:rPr>
                <w:rFonts w:ascii="Calibri"/>
                <w:spacing w:val="-19"/>
                <w:sz w:val="20"/>
                <w:lang w:val="it-IT"/>
              </w:rPr>
              <w:t xml:space="preserve"> </w:t>
            </w:r>
            <w:r w:rsidRPr="002F59EF">
              <w:rPr>
                <w:rFonts w:ascii="Calibri"/>
                <w:sz w:val="20"/>
                <w:lang w:val="it-IT"/>
              </w:rPr>
              <w:t>protezione</w:t>
            </w:r>
          </w:p>
        </w:tc>
        <w:tc>
          <w:tcPr>
            <w:tcW w:w="3542" w:type="dxa"/>
            <w:tcBorders>
              <w:top w:val="nil"/>
              <w:left w:val="single" w:sz="4" w:space="0" w:color="000000"/>
              <w:bottom w:val="nil"/>
              <w:right w:val="single" w:sz="4" w:space="0" w:color="000000"/>
            </w:tcBorders>
          </w:tcPr>
          <w:p w:rsidR="001463D6" w:rsidRPr="002F59EF" w:rsidRDefault="001463D6">
            <w:pPr>
              <w:rPr>
                <w:lang w:val="it-IT"/>
              </w:rPr>
            </w:pPr>
          </w:p>
        </w:tc>
        <w:tc>
          <w:tcPr>
            <w:tcW w:w="2410" w:type="dxa"/>
            <w:tcBorders>
              <w:top w:val="nil"/>
              <w:left w:val="single" w:sz="4" w:space="0" w:color="000000"/>
              <w:bottom w:val="nil"/>
              <w:right w:val="single" w:sz="4" w:space="0" w:color="000000"/>
            </w:tcBorders>
          </w:tcPr>
          <w:p w:rsidR="001463D6" w:rsidRPr="002F59EF" w:rsidRDefault="001463D6">
            <w:pPr>
              <w:rPr>
                <w:lang w:val="it-IT"/>
              </w:rPr>
            </w:pPr>
          </w:p>
        </w:tc>
        <w:tc>
          <w:tcPr>
            <w:tcW w:w="1560" w:type="dxa"/>
            <w:tcBorders>
              <w:top w:val="nil"/>
              <w:left w:val="single" w:sz="4" w:space="0" w:color="000000"/>
              <w:bottom w:val="nil"/>
              <w:right w:val="single" w:sz="4" w:space="0" w:color="000000"/>
            </w:tcBorders>
          </w:tcPr>
          <w:p w:rsidR="001463D6" w:rsidRPr="002F59EF" w:rsidRDefault="001463D6">
            <w:pPr>
              <w:rPr>
                <w:lang w:val="it-IT"/>
              </w:rPr>
            </w:pPr>
          </w:p>
        </w:tc>
        <w:tc>
          <w:tcPr>
            <w:tcW w:w="2062" w:type="dxa"/>
            <w:tcBorders>
              <w:top w:val="nil"/>
              <w:left w:val="single" w:sz="4" w:space="0" w:color="000000"/>
              <w:bottom w:val="nil"/>
              <w:right w:val="single" w:sz="4" w:space="0" w:color="000000"/>
            </w:tcBorders>
          </w:tcPr>
          <w:p w:rsidR="001463D6" w:rsidRPr="002F59EF" w:rsidRDefault="001463D6">
            <w:pPr>
              <w:rPr>
                <w:lang w:val="it-IT"/>
              </w:rPr>
            </w:pPr>
          </w:p>
        </w:tc>
      </w:tr>
      <w:tr w:rsidR="001463D6" w:rsidRPr="000D62D7">
        <w:trPr>
          <w:trHeight w:hRule="exact" w:val="1636"/>
        </w:trPr>
        <w:tc>
          <w:tcPr>
            <w:tcW w:w="1102" w:type="dxa"/>
            <w:tcBorders>
              <w:top w:val="nil"/>
              <w:left w:val="single" w:sz="4" w:space="0" w:color="000000"/>
              <w:bottom w:val="single" w:sz="4" w:space="0" w:color="000000"/>
              <w:right w:val="single" w:sz="4" w:space="0" w:color="000000"/>
            </w:tcBorders>
          </w:tcPr>
          <w:p w:rsidR="001463D6" w:rsidRPr="002F59EF" w:rsidRDefault="001463D6">
            <w:pPr>
              <w:rPr>
                <w:lang w:val="it-IT"/>
              </w:rPr>
            </w:pPr>
          </w:p>
        </w:tc>
        <w:tc>
          <w:tcPr>
            <w:tcW w:w="991" w:type="dxa"/>
            <w:tcBorders>
              <w:top w:val="nil"/>
              <w:left w:val="single" w:sz="4" w:space="0" w:color="000000"/>
              <w:bottom w:val="single" w:sz="4" w:space="0" w:color="000000"/>
              <w:right w:val="single" w:sz="4" w:space="0" w:color="000000"/>
            </w:tcBorders>
          </w:tcPr>
          <w:p w:rsidR="001463D6" w:rsidRPr="002F59EF" w:rsidRDefault="001463D6">
            <w:pPr>
              <w:rPr>
                <w:lang w:val="it-IT"/>
              </w:rPr>
            </w:pPr>
          </w:p>
        </w:tc>
        <w:tc>
          <w:tcPr>
            <w:tcW w:w="3686" w:type="dxa"/>
            <w:tcBorders>
              <w:top w:val="nil"/>
              <w:left w:val="single" w:sz="4" w:space="0" w:color="000000"/>
              <w:bottom w:val="single" w:sz="4" w:space="0" w:color="000000"/>
              <w:right w:val="single" w:sz="4" w:space="0" w:color="000000"/>
            </w:tcBorders>
          </w:tcPr>
          <w:p w:rsidR="001463D6" w:rsidRPr="002F59EF" w:rsidRDefault="00FB514D">
            <w:pPr>
              <w:pStyle w:val="TableParagraph"/>
              <w:spacing w:line="226" w:lineRule="exact"/>
              <w:ind w:left="103"/>
              <w:rPr>
                <w:rFonts w:ascii="Calibri" w:eastAsia="Calibri" w:hAnsi="Calibri" w:cs="Calibri"/>
                <w:sz w:val="20"/>
                <w:szCs w:val="20"/>
                <w:lang w:val="it-IT"/>
              </w:rPr>
            </w:pPr>
            <w:r w:rsidRPr="002F59EF">
              <w:rPr>
                <w:rFonts w:ascii="Calibri"/>
                <w:sz w:val="20"/>
                <w:lang w:val="it-IT"/>
              </w:rPr>
              <w:t>riconoscendo le conseguenze derivanti</w:t>
            </w:r>
            <w:r w:rsidRPr="002F59EF">
              <w:rPr>
                <w:rFonts w:ascii="Calibri"/>
                <w:spacing w:val="-20"/>
                <w:sz w:val="20"/>
                <w:lang w:val="it-IT"/>
              </w:rPr>
              <w:t xml:space="preserve"> </w:t>
            </w:r>
            <w:r w:rsidRPr="002F59EF">
              <w:rPr>
                <w:rFonts w:ascii="Calibri"/>
                <w:sz w:val="20"/>
                <w:lang w:val="it-IT"/>
              </w:rPr>
              <w:t>dal</w:t>
            </w:r>
          </w:p>
          <w:p w:rsidR="001463D6" w:rsidRPr="002F59EF" w:rsidRDefault="00FB514D">
            <w:pPr>
              <w:pStyle w:val="TableParagraph"/>
              <w:ind w:left="103"/>
              <w:rPr>
                <w:rFonts w:ascii="Calibri" w:eastAsia="Calibri" w:hAnsi="Calibri" w:cs="Calibri"/>
                <w:sz w:val="20"/>
                <w:szCs w:val="20"/>
                <w:lang w:val="it-IT"/>
              </w:rPr>
            </w:pPr>
            <w:r w:rsidRPr="002F59EF">
              <w:rPr>
                <w:rFonts w:ascii="Calibri"/>
                <w:sz w:val="20"/>
                <w:lang w:val="it-IT"/>
              </w:rPr>
              <w:t>mancato utilizzo degli</w:t>
            </w:r>
            <w:r w:rsidRPr="002F59EF">
              <w:rPr>
                <w:rFonts w:ascii="Calibri"/>
                <w:spacing w:val="-15"/>
                <w:sz w:val="20"/>
                <w:lang w:val="it-IT"/>
              </w:rPr>
              <w:t xml:space="preserve"> </w:t>
            </w:r>
            <w:r w:rsidRPr="002F59EF">
              <w:rPr>
                <w:rFonts w:ascii="Calibri"/>
                <w:sz w:val="20"/>
                <w:lang w:val="it-IT"/>
              </w:rPr>
              <w:t>stessi.</w:t>
            </w:r>
          </w:p>
        </w:tc>
        <w:tc>
          <w:tcPr>
            <w:tcW w:w="3542" w:type="dxa"/>
            <w:tcBorders>
              <w:top w:val="nil"/>
              <w:left w:val="single" w:sz="4" w:space="0" w:color="000000"/>
              <w:bottom w:val="single" w:sz="4" w:space="0" w:color="000000"/>
              <w:right w:val="single" w:sz="4" w:space="0" w:color="000000"/>
            </w:tcBorders>
          </w:tcPr>
          <w:p w:rsidR="001463D6" w:rsidRPr="002F59EF" w:rsidRDefault="00FB514D">
            <w:pPr>
              <w:pStyle w:val="TableParagraph"/>
              <w:spacing w:before="154" w:line="259" w:lineRule="auto"/>
              <w:ind w:left="100" w:right="212"/>
              <w:rPr>
                <w:rFonts w:ascii="Calibri" w:eastAsia="Calibri" w:hAnsi="Calibri" w:cs="Calibri"/>
                <w:sz w:val="20"/>
                <w:szCs w:val="20"/>
                <w:lang w:val="it-IT"/>
              </w:rPr>
            </w:pPr>
            <w:r w:rsidRPr="002F59EF">
              <w:rPr>
                <w:rFonts w:ascii="Calibri"/>
                <w:sz w:val="20"/>
                <w:lang w:val="it-IT"/>
              </w:rPr>
              <w:t>Riconoscere le diverse sanzioni previste in caso di violazione della</w:t>
            </w:r>
            <w:r w:rsidRPr="002F59EF">
              <w:rPr>
                <w:rFonts w:ascii="Calibri"/>
                <w:spacing w:val="-18"/>
                <w:sz w:val="20"/>
                <w:lang w:val="it-IT"/>
              </w:rPr>
              <w:t xml:space="preserve"> </w:t>
            </w:r>
            <w:r w:rsidRPr="002F59EF">
              <w:rPr>
                <w:rFonts w:ascii="Calibri"/>
                <w:sz w:val="20"/>
                <w:lang w:val="it-IT"/>
              </w:rPr>
              <w:t>normativa.</w:t>
            </w:r>
          </w:p>
        </w:tc>
        <w:tc>
          <w:tcPr>
            <w:tcW w:w="2410" w:type="dxa"/>
            <w:tcBorders>
              <w:top w:val="nil"/>
              <w:left w:val="single" w:sz="4" w:space="0" w:color="000000"/>
              <w:bottom w:val="single" w:sz="4" w:space="0" w:color="000000"/>
              <w:right w:val="single" w:sz="4" w:space="0" w:color="000000"/>
            </w:tcBorders>
          </w:tcPr>
          <w:p w:rsidR="001463D6" w:rsidRPr="002F59EF" w:rsidRDefault="00FB514D">
            <w:pPr>
              <w:pStyle w:val="TableParagraph"/>
              <w:spacing w:line="226" w:lineRule="exact"/>
              <w:ind w:left="103"/>
              <w:rPr>
                <w:rFonts w:ascii="Calibri" w:eastAsia="Calibri" w:hAnsi="Calibri" w:cs="Calibri"/>
                <w:sz w:val="20"/>
                <w:szCs w:val="20"/>
                <w:lang w:val="it-IT"/>
              </w:rPr>
            </w:pPr>
            <w:r w:rsidRPr="002F59EF">
              <w:rPr>
                <w:rFonts w:ascii="Calibri"/>
                <w:sz w:val="20"/>
                <w:lang w:val="it-IT"/>
              </w:rPr>
              <w:t>Sanzioni previste</w:t>
            </w:r>
            <w:r w:rsidRPr="002F59EF">
              <w:rPr>
                <w:rFonts w:ascii="Calibri"/>
                <w:spacing w:val="-12"/>
                <w:sz w:val="20"/>
                <w:lang w:val="it-IT"/>
              </w:rPr>
              <w:t xml:space="preserve"> </w:t>
            </w:r>
            <w:r w:rsidRPr="002F59EF">
              <w:rPr>
                <w:rFonts w:ascii="Calibri"/>
                <w:sz w:val="20"/>
                <w:lang w:val="it-IT"/>
              </w:rPr>
              <w:t>dalla</w:t>
            </w:r>
          </w:p>
          <w:p w:rsidR="001463D6" w:rsidRPr="002F59EF" w:rsidRDefault="00FB514D">
            <w:pPr>
              <w:pStyle w:val="TableParagraph"/>
              <w:ind w:left="103" w:right="302"/>
              <w:rPr>
                <w:rFonts w:ascii="Calibri" w:eastAsia="Calibri" w:hAnsi="Calibri" w:cs="Calibri"/>
                <w:sz w:val="20"/>
                <w:szCs w:val="20"/>
                <w:lang w:val="it-IT"/>
              </w:rPr>
            </w:pPr>
            <w:r w:rsidRPr="002F59EF">
              <w:rPr>
                <w:rFonts w:ascii="Calibri"/>
                <w:sz w:val="20"/>
                <w:lang w:val="it-IT"/>
              </w:rPr>
              <w:t>legge in caso di</w:t>
            </w:r>
            <w:r w:rsidRPr="002F59EF">
              <w:rPr>
                <w:rFonts w:ascii="Calibri"/>
                <w:spacing w:val="-11"/>
                <w:sz w:val="20"/>
                <w:lang w:val="it-IT"/>
              </w:rPr>
              <w:t xml:space="preserve"> </w:t>
            </w:r>
            <w:r w:rsidRPr="002F59EF">
              <w:rPr>
                <w:rFonts w:ascii="Calibri"/>
                <w:sz w:val="20"/>
                <w:lang w:val="it-IT"/>
              </w:rPr>
              <w:t>mancato utilizzo degli</w:t>
            </w:r>
            <w:r w:rsidRPr="002F59EF">
              <w:rPr>
                <w:rFonts w:ascii="Calibri"/>
                <w:spacing w:val="-10"/>
                <w:sz w:val="20"/>
                <w:lang w:val="it-IT"/>
              </w:rPr>
              <w:t xml:space="preserve"> </w:t>
            </w:r>
            <w:r w:rsidRPr="002F59EF">
              <w:rPr>
                <w:rFonts w:ascii="Calibri"/>
                <w:sz w:val="20"/>
                <w:lang w:val="it-IT"/>
              </w:rPr>
              <w:t>stessi</w:t>
            </w:r>
          </w:p>
        </w:tc>
        <w:tc>
          <w:tcPr>
            <w:tcW w:w="1560" w:type="dxa"/>
            <w:tcBorders>
              <w:top w:val="nil"/>
              <w:left w:val="single" w:sz="4" w:space="0" w:color="000000"/>
              <w:bottom w:val="single" w:sz="4" w:space="0" w:color="000000"/>
              <w:right w:val="single" w:sz="4" w:space="0" w:color="000000"/>
            </w:tcBorders>
          </w:tcPr>
          <w:p w:rsidR="001463D6" w:rsidRPr="002F59EF" w:rsidRDefault="001463D6">
            <w:pPr>
              <w:rPr>
                <w:lang w:val="it-IT"/>
              </w:rPr>
            </w:pPr>
          </w:p>
        </w:tc>
        <w:tc>
          <w:tcPr>
            <w:tcW w:w="2062" w:type="dxa"/>
            <w:tcBorders>
              <w:top w:val="nil"/>
              <w:left w:val="single" w:sz="4" w:space="0" w:color="000000"/>
              <w:bottom w:val="single" w:sz="4" w:space="0" w:color="000000"/>
              <w:right w:val="single" w:sz="4" w:space="0" w:color="000000"/>
            </w:tcBorders>
          </w:tcPr>
          <w:p w:rsidR="001463D6" w:rsidRPr="002F59EF" w:rsidRDefault="001463D6">
            <w:pPr>
              <w:rPr>
                <w:lang w:val="it-IT"/>
              </w:rPr>
            </w:pPr>
          </w:p>
        </w:tc>
      </w:tr>
    </w:tbl>
    <w:p w:rsidR="001463D6" w:rsidRPr="002F59EF" w:rsidRDefault="001463D6">
      <w:pPr>
        <w:rPr>
          <w:lang w:val="it-IT"/>
        </w:rPr>
        <w:sectPr w:rsidR="001463D6" w:rsidRPr="002F59EF">
          <w:pgSz w:w="16840" w:h="11900" w:orient="landscape"/>
          <w:pgMar w:top="680" w:right="620" w:bottom="280" w:left="620" w:header="720" w:footer="720" w:gutter="0"/>
          <w:cols w:space="720"/>
        </w:sectPr>
      </w:pPr>
    </w:p>
    <w:p w:rsidR="001463D6" w:rsidRPr="002F59EF" w:rsidRDefault="00FB514D">
      <w:pPr>
        <w:spacing w:before="42" w:line="254" w:lineRule="auto"/>
        <w:ind w:left="163" w:right="470"/>
        <w:rPr>
          <w:rFonts w:ascii="Calibri" w:eastAsia="Calibri" w:hAnsi="Calibri" w:cs="Calibri"/>
          <w:sz w:val="28"/>
          <w:szCs w:val="28"/>
          <w:lang w:val="it-IT"/>
        </w:rPr>
      </w:pPr>
      <w:r w:rsidRPr="002F59EF">
        <w:rPr>
          <w:rFonts w:ascii="Calibri" w:eastAsia="Calibri" w:hAnsi="Calibri" w:cs="Calibri"/>
          <w:b/>
          <w:bCs/>
          <w:sz w:val="28"/>
          <w:szCs w:val="28"/>
          <w:lang w:val="it-IT"/>
        </w:rPr>
        <w:lastRenderedPageBreak/>
        <w:t>Competenza in uscita n° 7</w:t>
      </w:r>
      <w:r w:rsidRPr="002F59EF">
        <w:rPr>
          <w:rFonts w:ascii="Calibri" w:eastAsia="Calibri" w:hAnsi="Calibri" w:cs="Calibri"/>
          <w:position w:val="13"/>
          <w:sz w:val="18"/>
          <w:szCs w:val="18"/>
          <w:lang w:val="it-IT"/>
        </w:rPr>
        <w:t>(1)</w:t>
      </w:r>
      <w:r w:rsidRPr="002F59EF">
        <w:rPr>
          <w:rFonts w:ascii="Calibri" w:eastAsia="Calibri" w:hAnsi="Calibri" w:cs="Calibri"/>
          <w:b/>
          <w:bCs/>
          <w:sz w:val="28"/>
          <w:szCs w:val="28"/>
          <w:lang w:val="it-IT"/>
        </w:rPr>
        <w:t xml:space="preserve">: </w:t>
      </w:r>
      <w:r w:rsidRPr="002F59EF">
        <w:rPr>
          <w:rFonts w:ascii="Calibri" w:eastAsia="Calibri" w:hAnsi="Calibri" w:cs="Calibri"/>
          <w:i/>
          <w:sz w:val="28"/>
          <w:szCs w:val="28"/>
          <w:lang w:val="it-IT"/>
        </w:rPr>
        <w:t>Collaborare nella ricerca di soluzioni finanziarie e assicurative adeguate ed economicamente vantaggiose, tenendo conto delle dinamiche dei mercati di riferimento e dei macro-fenomeni economici nazionali e</w:t>
      </w:r>
      <w:r w:rsidRPr="002F59EF">
        <w:rPr>
          <w:rFonts w:ascii="Calibri" w:eastAsia="Calibri" w:hAnsi="Calibri" w:cs="Calibri"/>
          <w:i/>
          <w:spacing w:val="26"/>
          <w:sz w:val="28"/>
          <w:szCs w:val="28"/>
          <w:lang w:val="it-IT"/>
        </w:rPr>
        <w:t xml:space="preserve"> </w:t>
      </w:r>
      <w:r w:rsidRPr="002F59EF">
        <w:rPr>
          <w:rFonts w:ascii="Calibri" w:eastAsia="Calibri" w:hAnsi="Calibri" w:cs="Calibri"/>
          <w:i/>
          <w:sz w:val="28"/>
          <w:szCs w:val="28"/>
          <w:lang w:val="it-IT"/>
        </w:rPr>
        <w:t>internazionali</w:t>
      </w:r>
      <w:r w:rsidRPr="002F59EF">
        <w:rPr>
          <w:rFonts w:ascii="Calibri" w:eastAsia="Calibri" w:hAnsi="Calibri" w:cs="Calibri"/>
          <w:b/>
          <w:bCs/>
          <w:i/>
          <w:sz w:val="28"/>
          <w:szCs w:val="28"/>
          <w:lang w:val="it-IT"/>
        </w:rPr>
        <w:t>.</w:t>
      </w:r>
    </w:p>
    <w:p w:rsidR="001463D6" w:rsidRPr="002F59EF" w:rsidRDefault="00FB514D">
      <w:pPr>
        <w:spacing w:before="203"/>
        <w:ind w:left="163" w:right="470"/>
        <w:rPr>
          <w:rFonts w:ascii="Calibri" w:eastAsia="Calibri" w:hAnsi="Calibri" w:cs="Calibri"/>
          <w:lang w:val="it-IT"/>
        </w:rPr>
      </w:pPr>
      <w:r w:rsidRPr="002F59EF">
        <w:rPr>
          <w:rFonts w:ascii="Calibri"/>
          <w:b/>
          <w:lang w:val="it-IT"/>
        </w:rPr>
        <w:t>TRAGUARDI INTERMEDI IN TERMINI</w:t>
      </w:r>
      <w:r w:rsidRPr="002F59EF">
        <w:rPr>
          <w:rFonts w:ascii="Calibri"/>
          <w:b/>
          <w:spacing w:val="-9"/>
          <w:lang w:val="it-IT"/>
        </w:rPr>
        <w:t xml:space="preserve"> </w:t>
      </w:r>
      <w:r w:rsidRPr="002F59EF">
        <w:rPr>
          <w:rFonts w:ascii="Calibri"/>
          <w:b/>
          <w:lang w:val="it-IT"/>
        </w:rPr>
        <w:t>DI:</w:t>
      </w:r>
    </w:p>
    <w:p w:rsidR="001463D6" w:rsidRPr="002F59EF" w:rsidRDefault="001463D6">
      <w:pPr>
        <w:spacing w:before="10"/>
        <w:rPr>
          <w:rFonts w:ascii="Calibri" w:eastAsia="Calibri" w:hAnsi="Calibri" w:cs="Calibri"/>
          <w:b/>
          <w:bCs/>
          <w:sz w:val="29"/>
          <w:szCs w:val="29"/>
          <w:lang w:val="it-IT"/>
        </w:rPr>
      </w:pPr>
    </w:p>
    <w:tbl>
      <w:tblPr>
        <w:tblStyle w:val="TableNormal"/>
        <w:tblW w:w="0" w:type="auto"/>
        <w:tblInd w:w="118" w:type="dxa"/>
        <w:tblLayout w:type="fixed"/>
        <w:tblLook w:val="01E0" w:firstRow="1" w:lastRow="1" w:firstColumn="1" w:lastColumn="1" w:noHBand="0" w:noVBand="0"/>
      </w:tblPr>
      <w:tblGrid>
        <w:gridCol w:w="1087"/>
        <w:gridCol w:w="1006"/>
        <w:gridCol w:w="3686"/>
        <w:gridCol w:w="3542"/>
        <w:gridCol w:w="2410"/>
        <w:gridCol w:w="1560"/>
        <w:gridCol w:w="2062"/>
      </w:tblGrid>
      <w:tr w:rsidR="001463D6">
        <w:trPr>
          <w:trHeight w:hRule="exact" w:val="1492"/>
        </w:trPr>
        <w:tc>
          <w:tcPr>
            <w:tcW w:w="1087"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 w:line="417" w:lineRule="auto"/>
              <w:ind w:left="136" w:right="126" w:firstLine="26"/>
              <w:rPr>
                <w:rFonts w:ascii="Calibri Light" w:eastAsia="Calibri Light" w:hAnsi="Calibri Light" w:cs="Calibri Light"/>
              </w:rPr>
            </w:pPr>
            <w:proofErr w:type="spellStart"/>
            <w:r>
              <w:rPr>
                <w:rFonts w:ascii="Calibri Light" w:hAnsi="Calibri Light"/>
                <w:spacing w:val="-3"/>
              </w:rPr>
              <w:t>periodo</w:t>
            </w:r>
            <w:proofErr w:type="spellEnd"/>
            <w:r>
              <w:rPr>
                <w:rFonts w:ascii="Calibri Light" w:hAnsi="Calibri Light"/>
                <w:spacing w:val="-3"/>
              </w:rPr>
              <w:t xml:space="preserve">/ </w:t>
            </w:r>
            <w:proofErr w:type="spellStart"/>
            <w:r>
              <w:rPr>
                <w:rFonts w:ascii="Calibri Light" w:hAnsi="Calibri Light"/>
                <w:spacing w:val="-3"/>
              </w:rPr>
              <w:t>annualità</w:t>
            </w:r>
            <w:proofErr w:type="spellEnd"/>
          </w:p>
        </w:tc>
        <w:tc>
          <w:tcPr>
            <w:tcW w:w="1006"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ind w:left="172" w:right="170" w:firstLine="3"/>
              <w:jc w:val="center"/>
              <w:rPr>
                <w:rFonts w:ascii="Calibri Light" w:eastAsia="Calibri Light" w:hAnsi="Calibri Light" w:cs="Calibri Light"/>
                <w:sz w:val="16"/>
                <w:szCs w:val="16"/>
              </w:rPr>
            </w:pPr>
            <w:proofErr w:type="spellStart"/>
            <w:r>
              <w:rPr>
                <w:rFonts w:ascii="Calibri Light"/>
              </w:rPr>
              <w:t>Livelli</w:t>
            </w:r>
            <w:proofErr w:type="spellEnd"/>
            <w:r>
              <w:rPr>
                <w:rFonts w:ascii="Calibri Light"/>
              </w:rPr>
              <w:t xml:space="preserve"> del </w:t>
            </w:r>
            <w:r>
              <w:rPr>
                <w:rFonts w:ascii="Calibri Light"/>
                <w:spacing w:val="-3"/>
              </w:rPr>
              <w:t>QNQ</w:t>
            </w:r>
            <w:r>
              <w:rPr>
                <w:rFonts w:ascii="Calibri Light"/>
                <w:spacing w:val="-5"/>
              </w:rPr>
              <w:t xml:space="preserve"> </w:t>
            </w:r>
            <w:r>
              <w:rPr>
                <w:rFonts w:ascii="Calibri Light"/>
                <w:sz w:val="16"/>
              </w:rPr>
              <w:t>(2)</w:t>
            </w:r>
          </w:p>
        </w:tc>
        <w:tc>
          <w:tcPr>
            <w:tcW w:w="3686"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ind w:left="2"/>
              <w:jc w:val="center"/>
              <w:rPr>
                <w:rFonts w:ascii="Calibri Light" w:eastAsia="Calibri Light" w:hAnsi="Calibri Light" w:cs="Calibri Light"/>
              </w:rPr>
            </w:pPr>
            <w:r>
              <w:rPr>
                <w:rFonts w:ascii="Calibri Light"/>
                <w:spacing w:val="-3"/>
              </w:rPr>
              <w:t>COMPETENZE</w:t>
            </w:r>
          </w:p>
          <w:p w:rsidR="001463D6" w:rsidRDefault="00FB514D">
            <w:pPr>
              <w:pStyle w:val="TableParagraph"/>
              <w:jc w:val="center"/>
              <w:rPr>
                <w:rFonts w:ascii="Calibri Light" w:eastAsia="Calibri Light" w:hAnsi="Calibri Light" w:cs="Calibri Light"/>
                <w:sz w:val="16"/>
                <w:szCs w:val="16"/>
              </w:rPr>
            </w:pPr>
            <w:proofErr w:type="spellStart"/>
            <w:r>
              <w:rPr>
                <w:rFonts w:ascii="Calibri Light"/>
                <w:spacing w:val="-3"/>
              </w:rPr>
              <w:t>Intermedie</w:t>
            </w:r>
            <w:proofErr w:type="spellEnd"/>
            <w:r>
              <w:rPr>
                <w:rFonts w:ascii="Calibri Light"/>
                <w:spacing w:val="1"/>
              </w:rPr>
              <w:t xml:space="preserve"> </w:t>
            </w:r>
            <w:r>
              <w:rPr>
                <w:rFonts w:ascii="Calibri Light"/>
                <w:sz w:val="16"/>
              </w:rPr>
              <w:t>(3)</w:t>
            </w:r>
          </w:p>
        </w:tc>
        <w:tc>
          <w:tcPr>
            <w:tcW w:w="3542"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ind w:left="7"/>
              <w:jc w:val="center"/>
              <w:rPr>
                <w:rFonts w:ascii="Calibri Light" w:eastAsia="Calibri Light" w:hAnsi="Calibri Light" w:cs="Calibri Light"/>
              </w:rPr>
            </w:pPr>
            <w:r>
              <w:rPr>
                <w:rFonts w:ascii="Calibri Light" w:hAnsi="Calibri Light"/>
              </w:rPr>
              <w:t>ABILITÀ</w:t>
            </w:r>
          </w:p>
        </w:tc>
        <w:tc>
          <w:tcPr>
            <w:tcW w:w="24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ind w:left="602"/>
              <w:rPr>
                <w:rFonts w:ascii="Calibri Light" w:eastAsia="Calibri Light" w:hAnsi="Calibri Light" w:cs="Calibri Light"/>
              </w:rPr>
            </w:pPr>
            <w:r>
              <w:rPr>
                <w:rFonts w:ascii="Calibri Light"/>
                <w:spacing w:val="-3"/>
              </w:rPr>
              <w:t>CONOSCENZE</w:t>
            </w:r>
          </w:p>
        </w:tc>
        <w:tc>
          <w:tcPr>
            <w:tcW w:w="156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ind w:left="295" w:right="284" w:firstLine="297"/>
              <w:rPr>
                <w:rFonts w:ascii="Calibri Light" w:eastAsia="Calibri Light" w:hAnsi="Calibri Light" w:cs="Calibri Light"/>
              </w:rPr>
            </w:pPr>
            <w:r>
              <w:rPr>
                <w:rFonts w:ascii="Calibri Light"/>
              </w:rPr>
              <w:t xml:space="preserve">ASSI </w:t>
            </w:r>
            <w:r>
              <w:rPr>
                <w:rFonts w:ascii="Calibri Light"/>
                <w:spacing w:val="-3"/>
              </w:rPr>
              <w:t>CULTURALI COINVOLTI</w:t>
            </w:r>
          </w:p>
        </w:tc>
        <w:tc>
          <w:tcPr>
            <w:tcW w:w="2062" w:type="dxa"/>
            <w:tcBorders>
              <w:top w:val="single" w:sz="4" w:space="0" w:color="000000"/>
              <w:left w:val="single" w:sz="4" w:space="0" w:color="000000"/>
              <w:bottom w:val="single" w:sz="4" w:space="0" w:color="000000"/>
              <w:right w:val="single" w:sz="4" w:space="0" w:color="000000"/>
            </w:tcBorders>
          </w:tcPr>
          <w:p w:rsidR="001463D6" w:rsidRPr="002F59EF" w:rsidRDefault="00FB514D">
            <w:pPr>
              <w:pStyle w:val="TableParagraph"/>
              <w:spacing w:before="1"/>
              <w:ind w:left="151" w:right="150"/>
              <w:jc w:val="center"/>
              <w:rPr>
                <w:rFonts w:ascii="Calibri Light" w:eastAsia="Calibri Light" w:hAnsi="Calibri Light" w:cs="Calibri Light"/>
                <w:sz w:val="20"/>
                <w:szCs w:val="20"/>
                <w:lang w:val="it-IT"/>
              </w:rPr>
            </w:pPr>
            <w:r w:rsidRPr="002F59EF">
              <w:rPr>
                <w:rFonts w:ascii="Calibri Light" w:eastAsia="Calibri Light" w:hAnsi="Calibri Light" w:cs="Calibri Light"/>
                <w:sz w:val="20"/>
                <w:szCs w:val="20"/>
                <w:lang w:val="it-IT"/>
              </w:rPr>
              <w:t>Eventuali</w:t>
            </w:r>
            <w:r w:rsidRPr="002F59EF">
              <w:rPr>
                <w:rFonts w:ascii="Calibri Light" w:eastAsia="Calibri Light" w:hAnsi="Calibri Light" w:cs="Calibri Light"/>
                <w:spacing w:val="-19"/>
                <w:sz w:val="20"/>
                <w:szCs w:val="20"/>
                <w:lang w:val="it-IT"/>
              </w:rPr>
              <w:t xml:space="preserve"> </w:t>
            </w:r>
            <w:r w:rsidRPr="002F59EF">
              <w:rPr>
                <w:rFonts w:ascii="Calibri Light" w:eastAsia="Calibri Light" w:hAnsi="Calibri Light" w:cs="Calibri Light"/>
                <w:sz w:val="20"/>
                <w:szCs w:val="20"/>
                <w:lang w:val="it-IT"/>
              </w:rPr>
              <w:t>raccordi</w:t>
            </w:r>
            <w:r w:rsidRPr="002F59EF">
              <w:rPr>
                <w:rFonts w:ascii="Calibri Light" w:eastAsia="Calibri Light" w:hAnsi="Calibri Light" w:cs="Calibri Light"/>
                <w:spacing w:val="-19"/>
                <w:sz w:val="20"/>
                <w:szCs w:val="20"/>
                <w:lang w:val="it-IT"/>
              </w:rPr>
              <w:t xml:space="preserve"> </w:t>
            </w:r>
            <w:r w:rsidRPr="002F59EF">
              <w:rPr>
                <w:rFonts w:ascii="Calibri Light" w:eastAsia="Calibri Light" w:hAnsi="Calibri Light" w:cs="Calibri Light"/>
                <w:sz w:val="20"/>
                <w:szCs w:val="20"/>
                <w:lang w:val="it-IT"/>
              </w:rPr>
              <w:t>con le competenze di cui agli insegnamenti dell’area generale (Allegato 1</w:t>
            </w:r>
            <w:r w:rsidRPr="002F59EF">
              <w:rPr>
                <w:rFonts w:ascii="Calibri Light" w:eastAsia="Calibri Light" w:hAnsi="Calibri Light" w:cs="Calibri Light"/>
                <w:spacing w:val="-22"/>
                <w:sz w:val="20"/>
                <w:szCs w:val="20"/>
                <w:lang w:val="it-IT"/>
              </w:rPr>
              <w:t xml:space="preserve"> </w:t>
            </w:r>
            <w:r w:rsidRPr="002F59EF">
              <w:rPr>
                <w:rFonts w:ascii="Calibri Light" w:eastAsia="Calibri Light" w:hAnsi="Calibri Light" w:cs="Calibri Light"/>
                <w:sz w:val="20"/>
                <w:szCs w:val="20"/>
                <w:lang w:val="it-IT"/>
              </w:rPr>
              <w:t>al</w:t>
            </w:r>
          </w:p>
          <w:p w:rsidR="001463D6" w:rsidRDefault="00FB514D">
            <w:pPr>
              <w:pStyle w:val="TableParagraph"/>
              <w:ind w:left="1"/>
              <w:jc w:val="center"/>
              <w:rPr>
                <w:rFonts w:ascii="Calibri Light" w:eastAsia="Calibri Light" w:hAnsi="Calibri Light" w:cs="Calibri Light"/>
                <w:sz w:val="16"/>
                <w:szCs w:val="16"/>
              </w:rPr>
            </w:pPr>
            <w:proofErr w:type="spellStart"/>
            <w:r>
              <w:rPr>
                <w:rFonts w:ascii="Calibri Light"/>
                <w:sz w:val="20"/>
              </w:rPr>
              <w:t>Regolamento</w:t>
            </w:r>
            <w:proofErr w:type="spellEnd"/>
            <w:r>
              <w:rPr>
                <w:rFonts w:ascii="Calibri Light"/>
                <w:sz w:val="20"/>
              </w:rPr>
              <w:t>)</w:t>
            </w:r>
            <w:r>
              <w:rPr>
                <w:rFonts w:ascii="Calibri Light"/>
                <w:spacing w:val="-30"/>
                <w:sz w:val="20"/>
              </w:rPr>
              <w:t xml:space="preserve"> </w:t>
            </w:r>
            <w:r>
              <w:rPr>
                <w:rFonts w:ascii="Calibri Light"/>
                <w:sz w:val="16"/>
              </w:rPr>
              <w:t>(4)</w:t>
            </w:r>
          </w:p>
        </w:tc>
      </w:tr>
      <w:tr w:rsidR="001463D6">
        <w:trPr>
          <w:trHeight w:hRule="exact" w:val="289"/>
        </w:trPr>
        <w:tc>
          <w:tcPr>
            <w:tcW w:w="1087" w:type="dxa"/>
            <w:tcBorders>
              <w:top w:val="single" w:sz="4" w:space="0" w:color="000000"/>
              <w:left w:val="single" w:sz="4" w:space="0" w:color="000000"/>
              <w:bottom w:val="nil"/>
              <w:right w:val="single" w:sz="4" w:space="0" w:color="000000"/>
            </w:tcBorders>
          </w:tcPr>
          <w:p w:rsidR="001463D6" w:rsidRDefault="00FB514D">
            <w:pPr>
              <w:pStyle w:val="TableParagraph"/>
              <w:spacing w:before="8"/>
              <w:ind w:left="103"/>
              <w:rPr>
                <w:rFonts w:ascii="Calibri Light" w:eastAsia="Calibri Light" w:hAnsi="Calibri Light" w:cs="Calibri Light"/>
              </w:rPr>
            </w:pPr>
            <w:r>
              <w:rPr>
                <w:rFonts w:ascii="Calibri Light"/>
              </w:rPr>
              <w:t>TERZO</w:t>
            </w:r>
          </w:p>
        </w:tc>
        <w:tc>
          <w:tcPr>
            <w:tcW w:w="1006" w:type="dxa"/>
            <w:tcBorders>
              <w:top w:val="single" w:sz="4" w:space="0" w:color="000000"/>
              <w:left w:val="single" w:sz="4" w:space="0" w:color="000000"/>
              <w:bottom w:val="nil"/>
              <w:right w:val="single" w:sz="4" w:space="0" w:color="000000"/>
            </w:tcBorders>
          </w:tcPr>
          <w:p w:rsidR="001463D6" w:rsidRDefault="00FB514D">
            <w:pPr>
              <w:pStyle w:val="TableParagraph"/>
              <w:spacing w:before="8"/>
              <w:ind w:right="3"/>
              <w:jc w:val="center"/>
              <w:rPr>
                <w:rFonts w:ascii="Calibri Light" w:eastAsia="Calibri Light" w:hAnsi="Calibri Light" w:cs="Calibri Light"/>
              </w:rPr>
            </w:pPr>
            <w:r>
              <w:rPr>
                <w:rFonts w:ascii="Calibri Light"/>
              </w:rPr>
              <w:t>3</w:t>
            </w:r>
          </w:p>
        </w:tc>
        <w:tc>
          <w:tcPr>
            <w:tcW w:w="3686" w:type="dxa"/>
            <w:tcBorders>
              <w:top w:val="single" w:sz="4" w:space="0" w:color="000000"/>
              <w:left w:val="single" w:sz="4" w:space="0" w:color="000000"/>
              <w:bottom w:val="nil"/>
              <w:right w:val="single" w:sz="4" w:space="0" w:color="000000"/>
            </w:tcBorders>
          </w:tcPr>
          <w:p w:rsidR="001463D6" w:rsidRPr="002F59EF" w:rsidRDefault="00FB514D">
            <w:pPr>
              <w:pStyle w:val="TableParagraph"/>
              <w:spacing w:before="10"/>
              <w:ind w:left="100"/>
              <w:rPr>
                <w:rFonts w:ascii="Calibri" w:eastAsia="Calibri" w:hAnsi="Calibri" w:cs="Calibri"/>
                <w:sz w:val="20"/>
                <w:szCs w:val="20"/>
                <w:lang w:val="it-IT"/>
              </w:rPr>
            </w:pPr>
            <w:r w:rsidRPr="002F59EF">
              <w:rPr>
                <w:rFonts w:ascii="Calibri"/>
                <w:sz w:val="20"/>
                <w:lang w:val="it-IT"/>
              </w:rPr>
              <w:t>Operare la scelta degli adeguati</w:t>
            </w:r>
            <w:r w:rsidRPr="002F59EF">
              <w:rPr>
                <w:rFonts w:ascii="Calibri"/>
                <w:spacing w:val="-19"/>
                <w:sz w:val="20"/>
                <w:lang w:val="it-IT"/>
              </w:rPr>
              <w:t xml:space="preserve"> </w:t>
            </w:r>
            <w:r w:rsidRPr="002F59EF">
              <w:rPr>
                <w:rFonts w:ascii="Calibri"/>
                <w:sz w:val="20"/>
                <w:lang w:val="it-IT"/>
              </w:rPr>
              <w:t>strumenti</w:t>
            </w:r>
          </w:p>
        </w:tc>
        <w:tc>
          <w:tcPr>
            <w:tcW w:w="3542" w:type="dxa"/>
            <w:tcBorders>
              <w:top w:val="single" w:sz="4" w:space="0" w:color="000000"/>
              <w:left w:val="single" w:sz="4" w:space="0" w:color="000000"/>
              <w:bottom w:val="nil"/>
              <w:right w:val="single" w:sz="4" w:space="0" w:color="000000"/>
            </w:tcBorders>
          </w:tcPr>
          <w:p w:rsidR="001463D6" w:rsidRPr="002F59EF" w:rsidRDefault="00FB514D">
            <w:pPr>
              <w:pStyle w:val="TableParagraph"/>
              <w:spacing w:before="10"/>
              <w:ind w:left="101"/>
              <w:rPr>
                <w:rFonts w:ascii="Calibri" w:eastAsia="Calibri" w:hAnsi="Calibri" w:cs="Calibri"/>
                <w:sz w:val="20"/>
                <w:szCs w:val="20"/>
                <w:lang w:val="it-IT"/>
              </w:rPr>
            </w:pPr>
            <w:r w:rsidRPr="002F59EF">
              <w:rPr>
                <w:rFonts w:ascii="Calibri"/>
                <w:sz w:val="20"/>
                <w:lang w:val="it-IT"/>
              </w:rPr>
              <w:t>Utilizzare gli strumenti per il</w:t>
            </w:r>
            <w:r w:rsidRPr="002F59EF">
              <w:rPr>
                <w:rFonts w:ascii="Calibri"/>
                <w:spacing w:val="-13"/>
                <w:sz w:val="20"/>
                <w:lang w:val="it-IT"/>
              </w:rPr>
              <w:t xml:space="preserve"> </w:t>
            </w:r>
            <w:r w:rsidRPr="002F59EF">
              <w:rPr>
                <w:rFonts w:ascii="Calibri"/>
                <w:sz w:val="20"/>
                <w:lang w:val="it-IT"/>
              </w:rPr>
              <w:t>calcolo</w:t>
            </w:r>
          </w:p>
        </w:tc>
        <w:tc>
          <w:tcPr>
            <w:tcW w:w="2410" w:type="dxa"/>
            <w:tcBorders>
              <w:top w:val="single" w:sz="4" w:space="0" w:color="000000"/>
              <w:left w:val="single" w:sz="4" w:space="0" w:color="000000"/>
              <w:bottom w:val="nil"/>
              <w:right w:val="single" w:sz="4" w:space="0" w:color="000000"/>
            </w:tcBorders>
          </w:tcPr>
          <w:p w:rsidR="001463D6" w:rsidRDefault="00FB514D">
            <w:pPr>
              <w:pStyle w:val="TableParagraph"/>
              <w:spacing w:before="10"/>
              <w:ind w:left="103"/>
              <w:rPr>
                <w:rFonts w:ascii="Calibri" w:eastAsia="Calibri" w:hAnsi="Calibri" w:cs="Calibri"/>
                <w:sz w:val="20"/>
                <w:szCs w:val="20"/>
              </w:rPr>
            </w:pPr>
            <w:proofErr w:type="spellStart"/>
            <w:r>
              <w:rPr>
                <w:rFonts w:ascii="Calibri"/>
                <w:sz w:val="20"/>
              </w:rPr>
              <w:t>Metodologie</w:t>
            </w:r>
            <w:proofErr w:type="spellEnd"/>
            <w:r>
              <w:rPr>
                <w:rFonts w:ascii="Calibri"/>
                <w:sz w:val="20"/>
              </w:rPr>
              <w:t xml:space="preserve"> e</w:t>
            </w:r>
            <w:r>
              <w:rPr>
                <w:rFonts w:ascii="Calibri"/>
                <w:spacing w:val="-11"/>
                <w:sz w:val="20"/>
              </w:rPr>
              <w:t xml:space="preserve"> </w:t>
            </w:r>
            <w:proofErr w:type="spellStart"/>
            <w:r>
              <w:rPr>
                <w:rFonts w:ascii="Calibri"/>
                <w:sz w:val="20"/>
              </w:rPr>
              <w:t>strumenti</w:t>
            </w:r>
            <w:proofErr w:type="spellEnd"/>
          </w:p>
        </w:tc>
        <w:tc>
          <w:tcPr>
            <w:tcW w:w="1560" w:type="dxa"/>
            <w:tcBorders>
              <w:top w:val="single" w:sz="4" w:space="0" w:color="000000"/>
              <w:left w:val="single" w:sz="4" w:space="0" w:color="000000"/>
              <w:bottom w:val="nil"/>
              <w:right w:val="single" w:sz="4" w:space="0" w:color="000000"/>
            </w:tcBorders>
          </w:tcPr>
          <w:p w:rsidR="001463D6" w:rsidRDefault="00FB514D">
            <w:pPr>
              <w:pStyle w:val="TableParagraph"/>
              <w:spacing w:before="10"/>
              <w:ind w:left="104"/>
              <w:rPr>
                <w:rFonts w:ascii="Calibri" w:eastAsia="Calibri" w:hAnsi="Calibri" w:cs="Calibri"/>
                <w:sz w:val="20"/>
                <w:szCs w:val="20"/>
              </w:rPr>
            </w:pPr>
            <w:proofErr w:type="spellStart"/>
            <w:r>
              <w:rPr>
                <w:rFonts w:ascii="Calibri"/>
                <w:sz w:val="20"/>
              </w:rPr>
              <w:t>Asse</w:t>
            </w:r>
            <w:proofErr w:type="spellEnd"/>
          </w:p>
        </w:tc>
        <w:tc>
          <w:tcPr>
            <w:tcW w:w="2062" w:type="dxa"/>
            <w:tcBorders>
              <w:top w:val="single" w:sz="4" w:space="0" w:color="000000"/>
              <w:left w:val="single" w:sz="4" w:space="0" w:color="000000"/>
              <w:bottom w:val="nil"/>
              <w:right w:val="single" w:sz="4" w:space="0" w:color="000000"/>
            </w:tcBorders>
          </w:tcPr>
          <w:p w:rsidR="001463D6" w:rsidRDefault="00FB514D">
            <w:pPr>
              <w:pStyle w:val="TableParagraph"/>
              <w:spacing w:before="10"/>
              <w:ind w:left="101"/>
              <w:rPr>
                <w:rFonts w:ascii="Calibri" w:eastAsia="Calibri" w:hAnsi="Calibri" w:cs="Calibri"/>
                <w:sz w:val="20"/>
                <w:szCs w:val="20"/>
              </w:rPr>
            </w:pPr>
            <w:r>
              <w:rPr>
                <w:rFonts w:ascii="Calibri"/>
                <w:sz w:val="20"/>
              </w:rPr>
              <w:t>1,</w:t>
            </w:r>
            <w:r>
              <w:rPr>
                <w:rFonts w:ascii="Calibri"/>
                <w:spacing w:val="-3"/>
                <w:sz w:val="20"/>
              </w:rPr>
              <w:t xml:space="preserve"> </w:t>
            </w:r>
            <w:r>
              <w:rPr>
                <w:rFonts w:ascii="Calibri"/>
                <w:sz w:val="20"/>
              </w:rPr>
              <w:t>10</w:t>
            </w:r>
          </w:p>
        </w:tc>
      </w:tr>
      <w:tr w:rsidR="001463D6">
        <w:trPr>
          <w:trHeight w:hRule="exact" w:val="257"/>
        </w:trPr>
        <w:tc>
          <w:tcPr>
            <w:tcW w:w="1087" w:type="dxa"/>
            <w:tcBorders>
              <w:top w:val="nil"/>
              <w:left w:val="single" w:sz="4" w:space="0" w:color="000000"/>
              <w:bottom w:val="nil"/>
              <w:right w:val="single" w:sz="4" w:space="0" w:color="000000"/>
            </w:tcBorders>
          </w:tcPr>
          <w:p w:rsidR="001463D6" w:rsidRDefault="00FB514D">
            <w:pPr>
              <w:pStyle w:val="TableParagraph"/>
              <w:spacing w:line="262" w:lineRule="exact"/>
              <w:ind w:left="103"/>
              <w:rPr>
                <w:rFonts w:ascii="Calibri Light" w:eastAsia="Calibri Light" w:hAnsi="Calibri Light" w:cs="Calibri Light"/>
              </w:rPr>
            </w:pPr>
            <w:r>
              <w:rPr>
                <w:rFonts w:ascii="Calibri Light"/>
              </w:rPr>
              <w:t>ANNO</w:t>
            </w:r>
          </w:p>
        </w:tc>
        <w:tc>
          <w:tcPr>
            <w:tcW w:w="1006"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Pr="002F59EF" w:rsidRDefault="00FB514D">
            <w:pPr>
              <w:pStyle w:val="TableParagraph"/>
              <w:spacing w:line="214" w:lineRule="exact"/>
              <w:ind w:left="100"/>
              <w:rPr>
                <w:rFonts w:ascii="Calibri" w:eastAsia="Calibri" w:hAnsi="Calibri" w:cs="Calibri"/>
                <w:sz w:val="20"/>
                <w:szCs w:val="20"/>
                <w:lang w:val="it-IT"/>
              </w:rPr>
            </w:pPr>
            <w:r w:rsidRPr="002F59EF">
              <w:rPr>
                <w:rFonts w:ascii="Calibri"/>
                <w:sz w:val="20"/>
                <w:lang w:val="it-IT"/>
              </w:rPr>
              <w:t>di calcolo finanziario in un</w:t>
            </w:r>
            <w:r w:rsidRPr="002F59EF">
              <w:rPr>
                <w:rFonts w:ascii="Calibri"/>
                <w:spacing w:val="-16"/>
                <w:sz w:val="20"/>
                <w:lang w:val="it-IT"/>
              </w:rPr>
              <w:t xml:space="preserve"> </w:t>
            </w:r>
            <w:r w:rsidRPr="002F59EF">
              <w:rPr>
                <w:rFonts w:ascii="Calibri"/>
                <w:sz w:val="20"/>
                <w:lang w:val="it-IT"/>
              </w:rPr>
              <w:t>numero</w:t>
            </w:r>
          </w:p>
        </w:tc>
        <w:tc>
          <w:tcPr>
            <w:tcW w:w="3542" w:type="dxa"/>
            <w:tcBorders>
              <w:top w:val="nil"/>
              <w:left w:val="single" w:sz="4" w:space="0" w:color="000000"/>
              <w:bottom w:val="nil"/>
              <w:right w:val="single" w:sz="4" w:space="0" w:color="000000"/>
            </w:tcBorders>
          </w:tcPr>
          <w:p w:rsidR="001463D6" w:rsidRDefault="00FB514D">
            <w:pPr>
              <w:pStyle w:val="TableParagraph"/>
              <w:spacing w:line="214" w:lineRule="exact"/>
              <w:ind w:left="101"/>
              <w:rPr>
                <w:rFonts w:ascii="Calibri" w:eastAsia="Calibri" w:hAnsi="Calibri" w:cs="Calibri"/>
                <w:sz w:val="20"/>
                <w:szCs w:val="20"/>
              </w:rPr>
            </w:pPr>
            <w:proofErr w:type="spellStart"/>
            <w:r>
              <w:rPr>
                <w:rFonts w:ascii="Calibri"/>
                <w:sz w:val="20"/>
              </w:rPr>
              <w:t>finanziario</w:t>
            </w:r>
            <w:proofErr w:type="spellEnd"/>
            <w:r>
              <w:rPr>
                <w:rFonts w:ascii="Calibri"/>
                <w:sz w:val="20"/>
              </w:rPr>
              <w:t xml:space="preserve"> </w:t>
            </w:r>
            <w:proofErr w:type="spellStart"/>
            <w:r>
              <w:rPr>
                <w:rFonts w:ascii="Calibri"/>
                <w:sz w:val="20"/>
              </w:rPr>
              <w:t>adattandoli</w:t>
            </w:r>
            <w:proofErr w:type="spellEnd"/>
            <w:r>
              <w:rPr>
                <w:rFonts w:ascii="Calibri"/>
                <w:sz w:val="20"/>
              </w:rPr>
              <w:t xml:space="preserve"> </w:t>
            </w:r>
            <w:proofErr w:type="spellStart"/>
            <w:r>
              <w:rPr>
                <w:rFonts w:ascii="Calibri"/>
                <w:sz w:val="20"/>
              </w:rPr>
              <w:t>alle</w:t>
            </w:r>
            <w:proofErr w:type="spellEnd"/>
            <w:r>
              <w:rPr>
                <w:rFonts w:ascii="Calibri"/>
                <w:spacing w:val="-15"/>
                <w:sz w:val="20"/>
              </w:rPr>
              <w:t xml:space="preserve"> </w:t>
            </w:r>
            <w:r>
              <w:rPr>
                <w:rFonts w:ascii="Calibri"/>
                <w:sz w:val="20"/>
              </w:rPr>
              <w:t>diverse</w:t>
            </w:r>
          </w:p>
        </w:tc>
        <w:tc>
          <w:tcPr>
            <w:tcW w:w="2410" w:type="dxa"/>
            <w:tcBorders>
              <w:top w:val="nil"/>
              <w:left w:val="single" w:sz="4" w:space="0" w:color="000000"/>
              <w:bottom w:val="nil"/>
              <w:right w:val="single" w:sz="4" w:space="0" w:color="000000"/>
            </w:tcBorders>
          </w:tcPr>
          <w:p w:rsidR="001463D6" w:rsidRDefault="00FB514D">
            <w:pPr>
              <w:pStyle w:val="TableParagraph"/>
              <w:spacing w:line="214" w:lineRule="exact"/>
              <w:ind w:left="103"/>
              <w:rPr>
                <w:rFonts w:ascii="Calibri" w:eastAsia="Calibri" w:hAnsi="Calibri" w:cs="Calibri"/>
                <w:sz w:val="20"/>
                <w:szCs w:val="20"/>
              </w:rPr>
            </w:pPr>
            <w:r>
              <w:rPr>
                <w:rFonts w:ascii="Calibri"/>
                <w:sz w:val="20"/>
              </w:rPr>
              <w:t xml:space="preserve">per </w:t>
            </w:r>
            <w:proofErr w:type="spellStart"/>
            <w:r>
              <w:rPr>
                <w:rFonts w:ascii="Calibri"/>
                <w:sz w:val="20"/>
              </w:rPr>
              <w:t>il</w:t>
            </w:r>
            <w:proofErr w:type="spellEnd"/>
            <w:r>
              <w:rPr>
                <w:rFonts w:ascii="Calibri"/>
                <w:sz w:val="20"/>
              </w:rPr>
              <w:t xml:space="preserve"> </w:t>
            </w:r>
            <w:proofErr w:type="spellStart"/>
            <w:r>
              <w:rPr>
                <w:rFonts w:ascii="Calibri"/>
                <w:sz w:val="20"/>
              </w:rPr>
              <w:t>calcolo</w:t>
            </w:r>
            <w:proofErr w:type="spellEnd"/>
            <w:r>
              <w:rPr>
                <w:rFonts w:ascii="Calibri"/>
                <w:spacing w:val="-11"/>
                <w:sz w:val="20"/>
              </w:rPr>
              <w:t xml:space="preserve"> </w:t>
            </w:r>
            <w:proofErr w:type="spellStart"/>
            <w:r>
              <w:rPr>
                <w:rFonts w:ascii="Calibri"/>
                <w:sz w:val="20"/>
              </w:rPr>
              <w:t>finanziario</w:t>
            </w:r>
            <w:proofErr w:type="spellEnd"/>
          </w:p>
        </w:tc>
        <w:tc>
          <w:tcPr>
            <w:tcW w:w="1560" w:type="dxa"/>
            <w:tcBorders>
              <w:top w:val="nil"/>
              <w:left w:val="single" w:sz="4" w:space="0" w:color="000000"/>
              <w:bottom w:val="nil"/>
              <w:right w:val="single" w:sz="4" w:space="0" w:color="000000"/>
            </w:tcBorders>
          </w:tcPr>
          <w:p w:rsidR="001463D6" w:rsidRDefault="00FB514D">
            <w:pPr>
              <w:pStyle w:val="TableParagraph"/>
              <w:spacing w:line="214" w:lineRule="exact"/>
              <w:ind w:left="104"/>
              <w:rPr>
                <w:rFonts w:ascii="Calibri" w:eastAsia="Calibri" w:hAnsi="Calibri" w:cs="Calibri"/>
                <w:sz w:val="20"/>
                <w:szCs w:val="20"/>
              </w:rPr>
            </w:pPr>
            <w:proofErr w:type="spellStart"/>
            <w:r>
              <w:rPr>
                <w:rFonts w:ascii="Calibri"/>
                <w:sz w:val="20"/>
              </w:rPr>
              <w:t>matematico</w:t>
            </w:r>
            <w:proofErr w:type="spellEnd"/>
          </w:p>
        </w:tc>
        <w:tc>
          <w:tcPr>
            <w:tcW w:w="2062" w:type="dxa"/>
            <w:tcBorders>
              <w:top w:val="nil"/>
              <w:left w:val="single" w:sz="4" w:space="0" w:color="000000"/>
              <w:bottom w:val="nil"/>
              <w:right w:val="single" w:sz="4" w:space="0" w:color="000000"/>
            </w:tcBorders>
          </w:tcPr>
          <w:p w:rsidR="001463D6" w:rsidRDefault="001463D6"/>
        </w:tc>
      </w:tr>
      <w:tr w:rsidR="001463D6">
        <w:trPr>
          <w:trHeight w:hRule="exact" w:val="221"/>
        </w:trPr>
        <w:tc>
          <w:tcPr>
            <w:tcW w:w="1087" w:type="dxa"/>
            <w:tcBorders>
              <w:top w:val="nil"/>
              <w:left w:val="single" w:sz="4" w:space="0" w:color="000000"/>
              <w:bottom w:val="nil"/>
              <w:right w:val="single" w:sz="4" w:space="0" w:color="000000"/>
            </w:tcBorders>
          </w:tcPr>
          <w:p w:rsidR="001463D6" w:rsidRDefault="001463D6"/>
        </w:tc>
        <w:tc>
          <w:tcPr>
            <w:tcW w:w="1006"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Default="00FB514D">
            <w:pPr>
              <w:pStyle w:val="TableParagraph"/>
              <w:spacing w:line="202" w:lineRule="exact"/>
              <w:ind w:left="100"/>
              <w:rPr>
                <w:rFonts w:ascii="Calibri" w:eastAsia="Calibri" w:hAnsi="Calibri" w:cs="Calibri"/>
                <w:sz w:val="20"/>
                <w:szCs w:val="20"/>
              </w:rPr>
            </w:pPr>
            <w:proofErr w:type="spellStart"/>
            <w:r>
              <w:rPr>
                <w:rFonts w:ascii="Calibri"/>
                <w:sz w:val="20"/>
              </w:rPr>
              <w:t>limitato</w:t>
            </w:r>
            <w:proofErr w:type="spellEnd"/>
            <w:r>
              <w:rPr>
                <w:rFonts w:ascii="Calibri"/>
                <w:sz w:val="20"/>
              </w:rPr>
              <w:t xml:space="preserve"> di </w:t>
            </w:r>
            <w:proofErr w:type="spellStart"/>
            <w:r>
              <w:rPr>
                <w:rFonts w:ascii="Calibri"/>
                <w:sz w:val="20"/>
              </w:rPr>
              <w:t>situazioni</w:t>
            </w:r>
            <w:proofErr w:type="spellEnd"/>
            <w:r>
              <w:rPr>
                <w:rFonts w:ascii="Calibri"/>
                <w:spacing w:val="-15"/>
                <w:sz w:val="20"/>
              </w:rPr>
              <w:t xml:space="preserve"> </w:t>
            </w:r>
            <w:proofErr w:type="spellStart"/>
            <w:r>
              <w:rPr>
                <w:rFonts w:ascii="Calibri"/>
                <w:sz w:val="20"/>
              </w:rPr>
              <w:t>diversificate</w:t>
            </w:r>
            <w:proofErr w:type="spellEnd"/>
            <w:r>
              <w:rPr>
                <w:rFonts w:ascii="Calibri"/>
                <w:sz w:val="20"/>
              </w:rPr>
              <w:t>.</w:t>
            </w:r>
          </w:p>
        </w:tc>
        <w:tc>
          <w:tcPr>
            <w:tcW w:w="3542" w:type="dxa"/>
            <w:tcBorders>
              <w:top w:val="nil"/>
              <w:left w:val="single" w:sz="4" w:space="0" w:color="000000"/>
              <w:bottom w:val="nil"/>
              <w:right w:val="single" w:sz="4" w:space="0" w:color="000000"/>
            </w:tcBorders>
          </w:tcPr>
          <w:p w:rsidR="001463D6" w:rsidRPr="002F59EF" w:rsidRDefault="00FB514D">
            <w:pPr>
              <w:pStyle w:val="TableParagraph"/>
              <w:spacing w:line="202" w:lineRule="exact"/>
              <w:ind w:left="101"/>
              <w:rPr>
                <w:rFonts w:ascii="Calibri" w:eastAsia="Calibri" w:hAnsi="Calibri" w:cs="Calibri"/>
                <w:sz w:val="20"/>
                <w:szCs w:val="20"/>
                <w:lang w:val="it-IT"/>
              </w:rPr>
            </w:pPr>
            <w:r w:rsidRPr="002F59EF">
              <w:rPr>
                <w:rFonts w:ascii="Calibri"/>
                <w:sz w:val="20"/>
                <w:lang w:val="it-IT"/>
              </w:rPr>
              <w:t>esigenze aziendali in un</w:t>
            </w:r>
            <w:r w:rsidRPr="002F59EF">
              <w:rPr>
                <w:rFonts w:ascii="Calibri"/>
                <w:spacing w:val="-16"/>
                <w:sz w:val="20"/>
                <w:lang w:val="it-IT"/>
              </w:rPr>
              <w:t xml:space="preserve"> </w:t>
            </w:r>
            <w:r w:rsidRPr="002F59EF">
              <w:rPr>
                <w:rFonts w:ascii="Calibri"/>
                <w:sz w:val="20"/>
                <w:lang w:val="it-IT"/>
              </w:rPr>
              <w:t>contesto</w:t>
            </w:r>
          </w:p>
        </w:tc>
        <w:tc>
          <w:tcPr>
            <w:tcW w:w="2410" w:type="dxa"/>
            <w:tcBorders>
              <w:top w:val="nil"/>
              <w:left w:val="single" w:sz="4" w:space="0" w:color="000000"/>
              <w:bottom w:val="nil"/>
              <w:right w:val="single" w:sz="4" w:space="0" w:color="000000"/>
            </w:tcBorders>
          </w:tcPr>
          <w:p w:rsidR="001463D6" w:rsidRPr="002F59EF" w:rsidRDefault="001463D6">
            <w:pPr>
              <w:rPr>
                <w:lang w:val="it-IT"/>
              </w:rPr>
            </w:pPr>
          </w:p>
        </w:tc>
        <w:tc>
          <w:tcPr>
            <w:tcW w:w="1560" w:type="dxa"/>
            <w:tcBorders>
              <w:top w:val="nil"/>
              <w:left w:val="single" w:sz="4" w:space="0" w:color="000000"/>
              <w:bottom w:val="nil"/>
              <w:right w:val="single" w:sz="4" w:space="0" w:color="000000"/>
            </w:tcBorders>
          </w:tcPr>
          <w:p w:rsidR="001463D6" w:rsidRDefault="00FB514D">
            <w:pPr>
              <w:pStyle w:val="TableParagraph"/>
              <w:spacing w:line="202" w:lineRule="exact"/>
              <w:ind w:left="104"/>
              <w:rPr>
                <w:rFonts w:ascii="Calibri" w:eastAsia="Calibri" w:hAnsi="Calibri" w:cs="Calibri"/>
                <w:sz w:val="20"/>
                <w:szCs w:val="20"/>
              </w:rPr>
            </w:pPr>
            <w:proofErr w:type="spellStart"/>
            <w:r>
              <w:rPr>
                <w:rFonts w:ascii="Calibri"/>
                <w:sz w:val="20"/>
              </w:rPr>
              <w:t>Asse</w:t>
            </w:r>
            <w:proofErr w:type="spellEnd"/>
            <w:r>
              <w:rPr>
                <w:rFonts w:ascii="Calibri"/>
                <w:spacing w:val="-9"/>
                <w:sz w:val="20"/>
              </w:rPr>
              <w:t xml:space="preserve"> </w:t>
            </w:r>
            <w:proofErr w:type="spellStart"/>
            <w:r>
              <w:rPr>
                <w:rFonts w:ascii="Calibri"/>
                <w:sz w:val="20"/>
              </w:rPr>
              <w:t>scientifico</w:t>
            </w:r>
            <w:proofErr w:type="spellEnd"/>
          </w:p>
        </w:tc>
        <w:tc>
          <w:tcPr>
            <w:tcW w:w="2062" w:type="dxa"/>
            <w:tcBorders>
              <w:top w:val="nil"/>
              <w:left w:val="single" w:sz="4" w:space="0" w:color="000000"/>
              <w:bottom w:val="nil"/>
              <w:right w:val="single" w:sz="4" w:space="0" w:color="000000"/>
            </w:tcBorders>
          </w:tcPr>
          <w:p w:rsidR="001463D6" w:rsidRDefault="001463D6"/>
        </w:tc>
      </w:tr>
      <w:tr w:rsidR="001463D6">
        <w:trPr>
          <w:trHeight w:hRule="exact" w:val="245"/>
        </w:trPr>
        <w:tc>
          <w:tcPr>
            <w:tcW w:w="1087" w:type="dxa"/>
            <w:tcBorders>
              <w:top w:val="nil"/>
              <w:left w:val="single" w:sz="4" w:space="0" w:color="000000"/>
              <w:bottom w:val="nil"/>
              <w:right w:val="single" w:sz="4" w:space="0" w:color="000000"/>
            </w:tcBorders>
          </w:tcPr>
          <w:p w:rsidR="001463D6" w:rsidRDefault="001463D6"/>
        </w:tc>
        <w:tc>
          <w:tcPr>
            <w:tcW w:w="1006"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Default="001463D6"/>
        </w:tc>
        <w:tc>
          <w:tcPr>
            <w:tcW w:w="3542" w:type="dxa"/>
            <w:tcBorders>
              <w:top w:val="nil"/>
              <w:left w:val="single" w:sz="4" w:space="0" w:color="000000"/>
              <w:bottom w:val="nil"/>
              <w:right w:val="single" w:sz="4" w:space="0" w:color="000000"/>
            </w:tcBorders>
          </w:tcPr>
          <w:p w:rsidR="001463D6" w:rsidRDefault="00FB514D">
            <w:pPr>
              <w:pStyle w:val="TableParagraph"/>
              <w:spacing w:line="226" w:lineRule="exact"/>
              <w:ind w:left="101"/>
              <w:rPr>
                <w:rFonts w:ascii="Calibri" w:eastAsia="Calibri" w:hAnsi="Calibri" w:cs="Calibri"/>
                <w:sz w:val="20"/>
                <w:szCs w:val="20"/>
              </w:rPr>
            </w:pPr>
            <w:proofErr w:type="spellStart"/>
            <w:r>
              <w:rPr>
                <w:rFonts w:ascii="Calibri"/>
                <w:sz w:val="20"/>
              </w:rPr>
              <w:t>mutevole</w:t>
            </w:r>
            <w:proofErr w:type="spellEnd"/>
            <w:r>
              <w:rPr>
                <w:rFonts w:ascii="Calibri"/>
                <w:sz w:val="20"/>
              </w:rPr>
              <w:t>.</w:t>
            </w:r>
          </w:p>
        </w:tc>
        <w:tc>
          <w:tcPr>
            <w:tcW w:w="2410" w:type="dxa"/>
            <w:tcBorders>
              <w:top w:val="nil"/>
              <w:left w:val="single" w:sz="4" w:space="0" w:color="000000"/>
              <w:bottom w:val="nil"/>
              <w:right w:val="single" w:sz="4" w:space="0" w:color="000000"/>
            </w:tcBorders>
          </w:tcPr>
          <w:p w:rsidR="001463D6" w:rsidRPr="002F59EF" w:rsidRDefault="00FB514D">
            <w:pPr>
              <w:pStyle w:val="TableParagraph"/>
              <w:spacing w:line="226" w:lineRule="exact"/>
              <w:ind w:left="103"/>
              <w:rPr>
                <w:rFonts w:ascii="Calibri" w:eastAsia="Calibri" w:hAnsi="Calibri" w:cs="Calibri"/>
                <w:sz w:val="20"/>
                <w:szCs w:val="20"/>
                <w:lang w:val="it-IT"/>
              </w:rPr>
            </w:pPr>
            <w:r w:rsidRPr="002F59EF">
              <w:rPr>
                <w:rFonts w:ascii="Calibri"/>
                <w:sz w:val="20"/>
                <w:lang w:val="it-IT"/>
              </w:rPr>
              <w:t>La moneta bancaria e</w:t>
            </w:r>
            <w:r w:rsidRPr="002F59EF">
              <w:rPr>
                <w:rFonts w:ascii="Calibri"/>
                <w:spacing w:val="-12"/>
                <w:sz w:val="20"/>
                <w:lang w:val="it-IT"/>
              </w:rPr>
              <w:t xml:space="preserve"> </w:t>
            </w:r>
            <w:r w:rsidRPr="002F59EF">
              <w:rPr>
                <w:rFonts w:ascii="Calibri"/>
                <w:sz w:val="20"/>
                <w:lang w:val="it-IT"/>
              </w:rPr>
              <w:t>gli</w:t>
            </w:r>
          </w:p>
        </w:tc>
        <w:tc>
          <w:tcPr>
            <w:tcW w:w="1560" w:type="dxa"/>
            <w:tcBorders>
              <w:top w:val="nil"/>
              <w:left w:val="single" w:sz="4" w:space="0" w:color="000000"/>
              <w:bottom w:val="nil"/>
              <w:right w:val="single" w:sz="4" w:space="0" w:color="000000"/>
            </w:tcBorders>
          </w:tcPr>
          <w:p w:rsidR="001463D6" w:rsidRDefault="00FB514D">
            <w:pPr>
              <w:pStyle w:val="TableParagraph"/>
              <w:spacing w:line="226" w:lineRule="exact"/>
              <w:ind w:left="104"/>
              <w:rPr>
                <w:rFonts w:ascii="Calibri" w:eastAsia="Calibri" w:hAnsi="Calibri" w:cs="Calibri"/>
                <w:sz w:val="20"/>
                <w:szCs w:val="20"/>
              </w:rPr>
            </w:pPr>
            <w:proofErr w:type="spellStart"/>
            <w:r>
              <w:rPr>
                <w:rFonts w:ascii="Calibri"/>
                <w:sz w:val="20"/>
              </w:rPr>
              <w:t>tecnologico</w:t>
            </w:r>
            <w:proofErr w:type="spellEnd"/>
            <w:r>
              <w:rPr>
                <w:rFonts w:ascii="Calibri"/>
                <w:spacing w:val="-8"/>
                <w:sz w:val="20"/>
              </w:rPr>
              <w:t xml:space="preserve"> </w:t>
            </w:r>
            <w:r>
              <w:rPr>
                <w:rFonts w:ascii="Calibri"/>
                <w:sz w:val="20"/>
              </w:rPr>
              <w:t>e</w:t>
            </w:r>
          </w:p>
        </w:tc>
        <w:tc>
          <w:tcPr>
            <w:tcW w:w="2062" w:type="dxa"/>
            <w:tcBorders>
              <w:top w:val="nil"/>
              <w:left w:val="single" w:sz="4" w:space="0" w:color="000000"/>
              <w:bottom w:val="nil"/>
              <w:right w:val="single" w:sz="4" w:space="0" w:color="000000"/>
            </w:tcBorders>
          </w:tcPr>
          <w:p w:rsidR="001463D6" w:rsidRDefault="001463D6"/>
        </w:tc>
      </w:tr>
      <w:tr w:rsidR="001463D6">
        <w:trPr>
          <w:trHeight w:hRule="exact" w:val="244"/>
        </w:trPr>
        <w:tc>
          <w:tcPr>
            <w:tcW w:w="1087" w:type="dxa"/>
            <w:tcBorders>
              <w:top w:val="nil"/>
              <w:left w:val="single" w:sz="4" w:space="0" w:color="000000"/>
              <w:bottom w:val="nil"/>
              <w:right w:val="single" w:sz="4" w:space="0" w:color="000000"/>
            </w:tcBorders>
          </w:tcPr>
          <w:p w:rsidR="001463D6" w:rsidRDefault="001463D6"/>
        </w:tc>
        <w:tc>
          <w:tcPr>
            <w:tcW w:w="1006"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Default="001463D6"/>
        </w:tc>
        <w:tc>
          <w:tcPr>
            <w:tcW w:w="3542" w:type="dxa"/>
            <w:tcBorders>
              <w:top w:val="nil"/>
              <w:left w:val="single" w:sz="4" w:space="0" w:color="000000"/>
              <w:bottom w:val="nil"/>
              <w:right w:val="single" w:sz="4" w:space="0" w:color="000000"/>
            </w:tcBorders>
          </w:tcPr>
          <w:p w:rsidR="001463D6" w:rsidRDefault="001463D6"/>
        </w:tc>
        <w:tc>
          <w:tcPr>
            <w:tcW w:w="2410" w:type="dxa"/>
            <w:tcBorders>
              <w:top w:val="nil"/>
              <w:left w:val="single" w:sz="4" w:space="0" w:color="000000"/>
              <w:bottom w:val="nil"/>
              <w:right w:val="single" w:sz="4" w:space="0" w:color="000000"/>
            </w:tcBorders>
          </w:tcPr>
          <w:p w:rsidR="001463D6" w:rsidRDefault="00FB514D">
            <w:pPr>
              <w:pStyle w:val="TableParagraph"/>
              <w:spacing w:line="226" w:lineRule="exact"/>
              <w:ind w:left="103"/>
              <w:rPr>
                <w:rFonts w:ascii="Calibri" w:eastAsia="Calibri" w:hAnsi="Calibri" w:cs="Calibri"/>
                <w:sz w:val="20"/>
                <w:szCs w:val="20"/>
              </w:rPr>
            </w:pPr>
            <w:proofErr w:type="spellStart"/>
            <w:r>
              <w:rPr>
                <w:rFonts w:ascii="Calibri"/>
                <w:sz w:val="20"/>
              </w:rPr>
              <w:t>strumenti</w:t>
            </w:r>
            <w:proofErr w:type="spellEnd"/>
            <w:r>
              <w:rPr>
                <w:rFonts w:ascii="Calibri"/>
                <w:sz w:val="20"/>
              </w:rPr>
              <w:t xml:space="preserve"> di</w:t>
            </w:r>
            <w:r>
              <w:rPr>
                <w:rFonts w:ascii="Calibri"/>
                <w:spacing w:val="-12"/>
                <w:sz w:val="20"/>
              </w:rPr>
              <w:t xml:space="preserve"> </w:t>
            </w:r>
            <w:proofErr w:type="spellStart"/>
            <w:r>
              <w:rPr>
                <w:rFonts w:ascii="Calibri"/>
                <w:sz w:val="20"/>
              </w:rPr>
              <w:t>pagamento</w:t>
            </w:r>
            <w:proofErr w:type="spellEnd"/>
          </w:p>
        </w:tc>
        <w:tc>
          <w:tcPr>
            <w:tcW w:w="1560" w:type="dxa"/>
            <w:tcBorders>
              <w:top w:val="nil"/>
              <w:left w:val="single" w:sz="4" w:space="0" w:color="000000"/>
              <w:bottom w:val="nil"/>
              <w:right w:val="single" w:sz="4" w:space="0" w:color="000000"/>
            </w:tcBorders>
          </w:tcPr>
          <w:p w:rsidR="001463D6" w:rsidRDefault="00FB514D">
            <w:pPr>
              <w:pStyle w:val="TableParagraph"/>
              <w:spacing w:line="226" w:lineRule="exact"/>
              <w:ind w:left="104"/>
              <w:rPr>
                <w:rFonts w:ascii="Calibri" w:eastAsia="Calibri" w:hAnsi="Calibri" w:cs="Calibri"/>
                <w:sz w:val="20"/>
                <w:szCs w:val="20"/>
              </w:rPr>
            </w:pPr>
            <w:proofErr w:type="spellStart"/>
            <w:r>
              <w:rPr>
                <w:rFonts w:ascii="Calibri"/>
                <w:sz w:val="20"/>
              </w:rPr>
              <w:t>professionale</w:t>
            </w:r>
            <w:proofErr w:type="spellEnd"/>
          </w:p>
        </w:tc>
        <w:tc>
          <w:tcPr>
            <w:tcW w:w="2062" w:type="dxa"/>
            <w:tcBorders>
              <w:top w:val="nil"/>
              <w:left w:val="single" w:sz="4" w:space="0" w:color="000000"/>
              <w:bottom w:val="nil"/>
              <w:right w:val="single" w:sz="4" w:space="0" w:color="000000"/>
            </w:tcBorders>
          </w:tcPr>
          <w:p w:rsidR="001463D6" w:rsidRDefault="001463D6"/>
        </w:tc>
      </w:tr>
      <w:tr w:rsidR="001463D6">
        <w:trPr>
          <w:trHeight w:hRule="exact" w:val="244"/>
        </w:trPr>
        <w:tc>
          <w:tcPr>
            <w:tcW w:w="1087" w:type="dxa"/>
            <w:tcBorders>
              <w:top w:val="nil"/>
              <w:left w:val="single" w:sz="4" w:space="0" w:color="000000"/>
              <w:bottom w:val="nil"/>
              <w:right w:val="single" w:sz="4" w:space="0" w:color="000000"/>
            </w:tcBorders>
          </w:tcPr>
          <w:p w:rsidR="001463D6" w:rsidRDefault="001463D6"/>
        </w:tc>
        <w:tc>
          <w:tcPr>
            <w:tcW w:w="1006"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Default="001463D6"/>
        </w:tc>
        <w:tc>
          <w:tcPr>
            <w:tcW w:w="3542" w:type="dxa"/>
            <w:tcBorders>
              <w:top w:val="nil"/>
              <w:left w:val="single" w:sz="4" w:space="0" w:color="000000"/>
              <w:bottom w:val="nil"/>
              <w:right w:val="single" w:sz="4" w:space="0" w:color="000000"/>
            </w:tcBorders>
          </w:tcPr>
          <w:p w:rsidR="001463D6" w:rsidRPr="002F59EF" w:rsidRDefault="00FB514D">
            <w:pPr>
              <w:pStyle w:val="TableParagraph"/>
              <w:spacing w:line="225" w:lineRule="exact"/>
              <w:ind w:left="101"/>
              <w:rPr>
                <w:rFonts w:ascii="Calibri Light" w:eastAsia="Calibri Light" w:hAnsi="Calibri Light" w:cs="Calibri Light"/>
                <w:sz w:val="20"/>
                <w:szCs w:val="20"/>
                <w:lang w:val="it-IT"/>
              </w:rPr>
            </w:pPr>
            <w:r w:rsidRPr="002F59EF">
              <w:rPr>
                <w:rFonts w:ascii="Calibri Light"/>
                <w:sz w:val="20"/>
                <w:lang w:val="it-IT"/>
              </w:rPr>
              <w:t>Scegliere tra gli strumenti di</w:t>
            </w:r>
            <w:r w:rsidRPr="002F59EF">
              <w:rPr>
                <w:rFonts w:ascii="Calibri Light"/>
                <w:spacing w:val="-16"/>
                <w:sz w:val="20"/>
                <w:lang w:val="it-IT"/>
              </w:rPr>
              <w:t xml:space="preserve"> </w:t>
            </w:r>
            <w:r w:rsidRPr="002F59EF">
              <w:rPr>
                <w:rFonts w:ascii="Calibri Light"/>
                <w:sz w:val="20"/>
                <w:lang w:val="it-IT"/>
              </w:rPr>
              <w:t>pagamento,</w:t>
            </w:r>
          </w:p>
        </w:tc>
        <w:tc>
          <w:tcPr>
            <w:tcW w:w="2410" w:type="dxa"/>
            <w:tcBorders>
              <w:top w:val="nil"/>
              <w:left w:val="single" w:sz="4" w:space="0" w:color="000000"/>
              <w:bottom w:val="nil"/>
              <w:right w:val="single" w:sz="4" w:space="0" w:color="000000"/>
            </w:tcBorders>
          </w:tcPr>
          <w:p w:rsidR="001463D6" w:rsidRDefault="00FB514D">
            <w:pPr>
              <w:pStyle w:val="TableParagraph"/>
              <w:spacing w:line="225" w:lineRule="exact"/>
              <w:ind w:left="103"/>
              <w:rPr>
                <w:rFonts w:ascii="Calibri" w:eastAsia="Calibri" w:hAnsi="Calibri" w:cs="Calibri"/>
                <w:sz w:val="20"/>
                <w:szCs w:val="20"/>
              </w:rPr>
            </w:pPr>
            <w:proofErr w:type="spellStart"/>
            <w:r>
              <w:rPr>
                <w:rFonts w:ascii="Calibri"/>
                <w:sz w:val="20"/>
              </w:rPr>
              <w:t>alternativi</w:t>
            </w:r>
            <w:proofErr w:type="spellEnd"/>
            <w:r>
              <w:rPr>
                <w:rFonts w:ascii="Calibri"/>
                <w:sz w:val="20"/>
              </w:rPr>
              <w:t xml:space="preserve"> al</w:t>
            </w:r>
            <w:r>
              <w:rPr>
                <w:rFonts w:ascii="Calibri"/>
                <w:spacing w:val="-12"/>
                <w:sz w:val="20"/>
              </w:rPr>
              <w:t xml:space="preserve"> </w:t>
            </w:r>
            <w:proofErr w:type="spellStart"/>
            <w:r>
              <w:rPr>
                <w:rFonts w:ascii="Calibri"/>
                <w:sz w:val="20"/>
              </w:rPr>
              <w:t>contante</w:t>
            </w:r>
            <w:proofErr w:type="spellEnd"/>
            <w:r>
              <w:rPr>
                <w:rFonts w:ascii="Calibri"/>
                <w:sz w:val="20"/>
              </w:rPr>
              <w:t>:</w:t>
            </w:r>
          </w:p>
        </w:tc>
        <w:tc>
          <w:tcPr>
            <w:tcW w:w="1560" w:type="dxa"/>
            <w:tcBorders>
              <w:top w:val="nil"/>
              <w:left w:val="single" w:sz="4" w:space="0" w:color="000000"/>
              <w:bottom w:val="nil"/>
              <w:right w:val="single" w:sz="4" w:space="0" w:color="000000"/>
            </w:tcBorders>
          </w:tcPr>
          <w:p w:rsidR="001463D6" w:rsidRDefault="001463D6"/>
        </w:tc>
        <w:tc>
          <w:tcPr>
            <w:tcW w:w="2062" w:type="dxa"/>
            <w:tcBorders>
              <w:top w:val="nil"/>
              <w:left w:val="single" w:sz="4" w:space="0" w:color="000000"/>
              <w:bottom w:val="nil"/>
              <w:right w:val="single" w:sz="4" w:space="0" w:color="000000"/>
            </w:tcBorders>
          </w:tcPr>
          <w:p w:rsidR="001463D6" w:rsidRDefault="001463D6"/>
        </w:tc>
      </w:tr>
      <w:tr w:rsidR="001463D6" w:rsidRPr="000D62D7">
        <w:trPr>
          <w:trHeight w:hRule="exact" w:val="254"/>
        </w:trPr>
        <w:tc>
          <w:tcPr>
            <w:tcW w:w="1087" w:type="dxa"/>
            <w:tcBorders>
              <w:top w:val="nil"/>
              <w:left w:val="single" w:sz="4" w:space="0" w:color="000000"/>
              <w:bottom w:val="nil"/>
              <w:right w:val="single" w:sz="4" w:space="0" w:color="000000"/>
            </w:tcBorders>
          </w:tcPr>
          <w:p w:rsidR="001463D6" w:rsidRDefault="001463D6"/>
        </w:tc>
        <w:tc>
          <w:tcPr>
            <w:tcW w:w="1006" w:type="dxa"/>
            <w:tcBorders>
              <w:top w:val="nil"/>
              <w:left w:val="single" w:sz="4" w:space="0" w:color="000000"/>
              <w:bottom w:val="nil"/>
              <w:right w:val="single" w:sz="4" w:space="0" w:color="000000"/>
            </w:tcBorders>
          </w:tcPr>
          <w:p w:rsidR="001463D6" w:rsidRDefault="001463D6"/>
        </w:tc>
        <w:tc>
          <w:tcPr>
            <w:tcW w:w="3686" w:type="dxa"/>
            <w:tcBorders>
              <w:top w:val="nil"/>
              <w:left w:val="single" w:sz="4" w:space="0" w:color="000000"/>
              <w:bottom w:val="nil"/>
              <w:right w:val="single" w:sz="4" w:space="0" w:color="000000"/>
            </w:tcBorders>
          </w:tcPr>
          <w:p w:rsidR="001463D6" w:rsidRDefault="001463D6"/>
        </w:tc>
        <w:tc>
          <w:tcPr>
            <w:tcW w:w="3542" w:type="dxa"/>
            <w:tcBorders>
              <w:top w:val="nil"/>
              <w:left w:val="single" w:sz="4" w:space="0" w:color="000000"/>
              <w:bottom w:val="nil"/>
              <w:right w:val="single" w:sz="4" w:space="0" w:color="000000"/>
            </w:tcBorders>
          </w:tcPr>
          <w:p w:rsidR="001463D6" w:rsidRPr="002F59EF" w:rsidRDefault="00FB514D">
            <w:pPr>
              <w:pStyle w:val="TableParagraph"/>
              <w:spacing w:before="1"/>
              <w:ind w:left="101"/>
              <w:rPr>
                <w:rFonts w:ascii="Calibri Light" w:eastAsia="Calibri Light" w:hAnsi="Calibri Light" w:cs="Calibri Light"/>
                <w:sz w:val="20"/>
                <w:szCs w:val="20"/>
                <w:lang w:val="it-IT"/>
              </w:rPr>
            </w:pPr>
            <w:r w:rsidRPr="002F59EF">
              <w:rPr>
                <w:rFonts w:ascii="Calibri Light" w:hAnsi="Calibri Light"/>
                <w:sz w:val="20"/>
                <w:lang w:val="it-IT"/>
              </w:rPr>
              <w:t>quelli più adeguati alle esigenze</w:t>
            </w:r>
            <w:r w:rsidRPr="002F59EF">
              <w:rPr>
                <w:rFonts w:ascii="Calibri Light" w:hAnsi="Calibri Light"/>
                <w:spacing w:val="-17"/>
                <w:sz w:val="20"/>
                <w:lang w:val="it-IT"/>
              </w:rPr>
              <w:t xml:space="preserve"> </w:t>
            </w:r>
            <w:r w:rsidRPr="002F59EF">
              <w:rPr>
                <w:rFonts w:ascii="Calibri Light" w:hAnsi="Calibri Light"/>
                <w:sz w:val="20"/>
                <w:lang w:val="it-IT"/>
              </w:rPr>
              <w:t>aziendali</w:t>
            </w:r>
          </w:p>
        </w:tc>
        <w:tc>
          <w:tcPr>
            <w:tcW w:w="2410" w:type="dxa"/>
            <w:tcBorders>
              <w:top w:val="nil"/>
              <w:left w:val="single" w:sz="4" w:space="0" w:color="000000"/>
              <w:bottom w:val="nil"/>
              <w:right w:val="single" w:sz="4" w:space="0" w:color="000000"/>
            </w:tcBorders>
          </w:tcPr>
          <w:p w:rsidR="001463D6" w:rsidRPr="002F59EF" w:rsidRDefault="00FB514D">
            <w:pPr>
              <w:pStyle w:val="TableParagraph"/>
              <w:spacing w:line="226" w:lineRule="exact"/>
              <w:ind w:left="103"/>
              <w:rPr>
                <w:rFonts w:ascii="Calibri" w:eastAsia="Calibri" w:hAnsi="Calibri" w:cs="Calibri"/>
                <w:sz w:val="20"/>
                <w:szCs w:val="20"/>
                <w:lang w:val="it-IT"/>
              </w:rPr>
            </w:pPr>
            <w:r w:rsidRPr="002F59EF">
              <w:rPr>
                <w:rFonts w:ascii="Calibri"/>
                <w:sz w:val="20"/>
                <w:lang w:val="it-IT"/>
              </w:rPr>
              <w:t>carte di debito, carte</w:t>
            </w:r>
            <w:r w:rsidRPr="002F59EF">
              <w:rPr>
                <w:rFonts w:ascii="Calibri"/>
                <w:spacing w:val="-11"/>
                <w:sz w:val="20"/>
                <w:lang w:val="it-IT"/>
              </w:rPr>
              <w:t xml:space="preserve"> </w:t>
            </w:r>
            <w:r w:rsidRPr="002F59EF">
              <w:rPr>
                <w:rFonts w:ascii="Calibri"/>
                <w:sz w:val="20"/>
                <w:lang w:val="it-IT"/>
              </w:rPr>
              <w:t>di</w:t>
            </w:r>
          </w:p>
        </w:tc>
        <w:tc>
          <w:tcPr>
            <w:tcW w:w="1560" w:type="dxa"/>
            <w:tcBorders>
              <w:top w:val="nil"/>
              <w:left w:val="single" w:sz="4" w:space="0" w:color="000000"/>
              <w:bottom w:val="nil"/>
              <w:right w:val="single" w:sz="4" w:space="0" w:color="000000"/>
            </w:tcBorders>
          </w:tcPr>
          <w:p w:rsidR="001463D6" w:rsidRPr="002F59EF" w:rsidRDefault="001463D6">
            <w:pPr>
              <w:rPr>
                <w:lang w:val="it-IT"/>
              </w:rPr>
            </w:pPr>
          </w:p>
        </w:tc>
        <w:tc>
          <w:tcPr>
            <w:tcW w:w="2062" w:type="dxa"/>
            <w:tcBorders>
              <w:top w:val="nil"/>
              <w:left w:val="single" w:sz="4" w:space="0" w:color="000000"/>
              <w:bottom w:val="nil"/>
              <w:right w:val="single" w:sz="4" w:space="0" w:color="000000"/>
            </w:tcBorders>
          </w:tcPr>
          <w:p w:rsidR="001463D6" w:rsidRPr="002F59EF" w:rsidRDefault="001463D6">
            <w:pPr>
              <w:rPr>
                <w:lang w:val="it-IT"/>
              </w:rPr>
            </w:pPr>
          </w:p>
        </w:tc>
      </w:tr>
      <w:tr w:rsidR="001463D6">
        <w:trPr>
          <w:trHeight w:hRule="exact" w:val="220"/>
        </w:trPr>
        <w:tc>
          <w:tcPr>
            <w:tcW w:w="1087" w:type="dxa"/>
            <w:tcBorders>
              <w:top w:val="nil"/>
              <w:left w:val="single" w:sz="4" w:space="0" w:color="000000"/>
              <w:bottom w:val="single" w:sz="4" w:space="0" w:color="000000"/>
              <w:right w:val="single" w:sz="4" w:space="0" w:color="000000"/>
            </w:tcBorders>
          </w:tcPr>
          <w:p w:rsidR="001463D6" w:rsidRPr="002F59EF" w:rsidRDefault="001463D6">
            <w:pPr>
              <w:rPr>
                <w:lang w:val="it-IT"/>
              </w:rPr>
            </w:pPr>
          </w:p>
        </w:tc>
        <w:tc>
          <w:tcPr>
            <w:tcW w:w="1006" w:type="dxa"/>
            <w:tcBorders>
              <w:top w:val="nil"/>
              <w:left w:val="single" w:sz="4" w:space="0" w:color="000000"/>
              <w:bottom w:val="single" w:sz="4" w:space="0" w:color="000000"/>
              <w:right w:val="single" w:sz="4" w:space="0" w:color="000000"/>
            </w:tcBorders>
          </w:tcPr>
          <w:p w:rsidR="001463D6" w:rsidRPr="002F59EF" w:rsidRDefault="001463D6">
            <w:pPr>
              <w:rPr>
                <w:lang w:val="it-IT"/>
              </w:rPr>
            </w:pPr>
          </w:p>
        </w:tc>
        <w:tc>
          <w:tcPr>
            <w:tcW w:w="3686" w:type="dxa"/>
            <w:tcBorders>
              <w:top w:val="nil"/>
              <w:left w:val="single" w:sz="4" w:space="0" w:color="000000"/>
              <w:bottom w:val="single" w:sz="4" w:space="0" w:color="000000"/>
              <w:right w:val="single" w:sz="4" w:space="0" w:color="000000"/>
            </w:tcBorders>
          </w:tcPr>
          <w:p w:rsidR="001463D6" w:rsidRPr="002F59EF" w:rsidRDefault="001463D6">
            <w:pPr>
              <w:rPr>
                <w:lang w:val="it-IT"/>
              </w:rPr>
            </w:pPr>
          </w:p>
        </w:tc>
        <w:tc>
          <w:tcPr>
            <w:tcW w:w="3542" w:type="dxa"/>
            <w:tcBorders>
              <w:top w:val="nil"/>
              <w:left w:val="single" w:sz="4" w:space="0" w:color="000000"/>
              <w:bottom w:val="single" w:sz="4" w:space="0" w:color="000000"/>
              <w:right w:val="single" w:sz="4" w:space="0" w:color="000000"/>
            </w:tcBorders>
          </w:tcPr>
          <w:p w:rsidR="001463D6" w:rsidRPr="002F59EF" w:rsidRDefault="001463D6">
            <w:pPr>
              <w:rPr>
                <w:lang w:val="it-IT"/>
              </w:rPr>
            </w:pPr>
          </w:p>
        </w:tc>
        <w:tc>
          <w:tcPr>
            <w:tcW w:w="2410" w:type="dxa"/>
            <w:tcBorders>
              <w:top w:val="nil"/>
              <w:left w:val="single" w:sz="4" w:space="0" w:color="000000"/>
              <w:bottom w:val="single" w:sz="4" w:space="0" w:color="000000"/>
              <w:right w:val="single" w:sz="4" w:space="0" w:color="000000"/>
            </w:tcBorders>
          </w:tcPr>
          <w:p w:rsidR="001463D6" w:rsidRDefault="00FB514D">
            <w:pPr>
              <w:pStyle w:val="TableParagraph"/>
              <w:spacing w:line="216" w:lineRule="exact"/>
              <w:ind w:left="103"/>
              <w:rPr>
                <w:rFonts w:ascii="Calibri" w:eastAsia="Calibri" w:hAnsi="Calibri" w:cs="Calibri"/>
                <w:sz w:val="20"/>
                <w:szCs w:val="20"/>
              </w:rPr>
            </w:pPr>
            <w:proofErr w:type="spellStart"/>
            <w:r>
              <w:rPr>
                <w:rFonts w:ascii="Calibri"/>
                <w:sz w:val="20"/>
              </w:rPr>
              <w:t>credito</w:t>
            </w:r>
            <w:proofErr w:type="spellEnd"/>
            <w:r>
              <w:rPr>
                <w:rFonts w:ascii="Calibri"/>
                <w:sz w:val="20"/>
              </w:rPr>
              <w:t xml:space="preserve">, </w:t>
            </w:r>
            <w:proofErr w:type="spellStart"/>
            <w:r>
              <w:rPr>
                <w:rFonts w:ascii="Calibri"/>
                <w:sz w:val="20"/>
              </w:rPr>
              <w:t>assegni</w:t>
            </w:r>
            <w:proofErr w:type="spellEnd"/>
            <w:r>
              <w:rPr>
                <w:rFonts w:ascii="Calibri"/>
                <w:sz w:val="20"/>
              </w:rPr>
              <w:t xml:space="preserve"> e</w:t>
            </w:r>
            <w:r>
              <w:rPr>
                <w:rFonts w:ascii="Calibri"/>
                <w:spacing w:val="-12"/>
                <w:sz w:val="20"/>
              </w:rPr>
              <w:t xml:space="preserve"> </w:t>
            </w:r>
            <w:proofErr w:type="spellStart"/>
            <w:r>
              <w:rPr>
                <w:rFonts w:ascii="Calibri"/>
                <w:sz w:val="20"/>
              </w:rPr>
              <w:t>bonifici</w:t>
            </w:r>
            <w:proofErr w:type="spellEnd"/>
          </w:p>
        </w:tc>
        <w:tc>
          <w:tcPr>
            <w:tcW w:w="1560" w:type="dxa"/>
            <w:tcBorders>
              <w:top w:val="nil"/>
              <w:left w:val="single" w:sz="4" w:space="0" w:color="000000"/>
              <w:bottom w:val="single" w:sz="4" w:space="0" w:color="000000"/>
              <w:right w:val="single" w:sz="4" w:space="0" w:color="000000"/>
            </w:tcBorders>
          </w:tcPr>
          <w:p w:rsidR="001463D6" w:rsidRDefault="001463D6"/>
        </w:tc>
        <w:tc>
          <w:tcPr>
            <w:tcW w:w="2062" w:type="dxa"/>
            <w:tcBorders>
              <w:top w:val="nil"/>
              <w:left w:val="single" w:sz="4" w:space="0" w:color="000000"/>
              <w:bottom w:val="single" w:sz="4" w:space="0" w:color="000000"/>
              <w:right w:val="single" w:sz="4" w:space="0" w:color="000000"/>
            </w:tcBorders>
          </w:tcPr>
          <w:p w:rsidR="001463D6" w:rsidRDefault="001463D6"/>
        </w:tc>
      </w:tr>
    </w:tbl>
    <w:p w:rsidR="001463D6" w:rsidRDefault="001463D6">
      <w:pPr>
        <w:spacing w:before="8"/>
        <w:rPr>
          <w:rFonts w:ascii="Calibri" w:eastAsia="Calibri" w:hAnsi="Calibri" w:cs="Calibri"/>
          <w:b/>
          <w:bCs/>
          <w:sz w:val="28"/>
          <w:szCs w:val="28"/>
        </w:rPr>
      </w:pPr>
    </w:p>
    <w:p w:rsidR="001463D6" w:rsidRDefault="00FB514D">
      <w:pPr>
        <w:spacing w:before="44"/>
        <w:ind w:left="2735" w:right="2810"/>
        <w:jc w:val="center"/>
        <w:rPr>
          <w:rFonts w:ascii="Calibri Light" w:eastAsia="Calibri Light" w:hAnsi="Calibri Light" w:cs="Calibri Light"/>
          <w:sz w:val="28"/>
          <w:szCs w:val="28"/>
        </w:rPr>
      </w:pPr>
      <w:r>
        <w:rPr>
          <w:rFonts w:ascii="Calibri Light"/>
          <w:spacing w:val="-3"/>
          <w:sz w:val="28"/>
        </w:rPr>
        <w:t>NOTE</w:t>
      </w:r>
    </w:p>
    <w:p w:rsidR="001463D6" w:rsidRPr="002F59EF" w:rsidRDefault="00FB514D">
      <w:pPr>
        <w:spacing w:before="212" w:line="254" w:lineRule="auto"/>
        <w:ind w:left="188" w:right="273"/>
        <w:jc w:val="both"/>
        <w:rPr>
          <w:rFonts w:ascii="Calibri" w:eastAsia="Calibri" w:hAnsi="Calibri" w:cs="Calibri"/>
          <w:sz w:val="18"/>
          <w:szCs w:val="18"/>
          <w:lang w:val="it-IT"/>
        </w:rPr>
      </w:pPr>
      <w:r w:rsidRPr="002F59EF">
        <w:rPr>
          <w:rFonts w:ascii="Calibri" w:eastAsia="Calibri" w:hAnsi="Calibri" w:cs="Calibri"/>
          <w:b/>
          <w:bCs/>
          <w:position w:val="9"/>
          <w:sz w:val="12"/>
          <w:szCs w:val="12"/>
          <w:lang w:val="it-IT"/>
        </w:rPr>
        <w:t xml:space="preserve">(1) </w:t>
      </w:r>
      <w:r w:rsidRPr="002F59EF">
        <w:rPr>
          <w:rFonts w:ascii="Calibri" w:eastAsia="Calibri" w:hAnsi="Calibri" w:cs="Calibri"/>
          <w:sz w:val="18"/>
          <w:szCs w:val="18"/>
          <w:lang w:val="it-IT"/>
        </w:rPr>
        <w:t xml:space="preserve">Il </w:t>
      </w:r>
      <w:r w:rsidRPr="002F59EF">
        <w:rPr>
          <w:rFonts w:ascii="Calibri" w:eastAsia="Calibri" w:hAnsi="Calibri" w:cs="Calibri"/>
          <w:b/>
          <w:bCs/>
          <w:sz w:val="18"/>
          <w:szCs w:val="18"/>
          <w:lang w:val="it-IT"/>
        </w:rPr>
        <w:t xml:space="preserve">numero della competenza </w:t>
      </w:r>
      <w:r w:rsidRPr="002F59EF">
        <w:rPr>
          <w:rFonts w:ascii="Calibri" w:eastAsia="Calibri" w:hAnsi="Calibri" w:cs="Calibri"/>
          <w:sz w:val="18"/>
          <w:szCs w:val="18"/>
          <w:lang w:val="it-IT"/>
        </w:rPr>
        <w:t>riprende la numerazione dell’Allegato 2 del Regolamento emanato con decreto del Ministro dell’istruzione, dell’università e della ricerca 24 maggio 2018, n. 92 (pubblicato sul Supplemento</w:t>
      </w:r>
      <w:r w:rsidRPr="002F59EF">
        <w:rPr>
          <w:rFonts w:ascii="Calibri" w:eastAsia="Calibri" w:hAnsi="Calibri" w:cs="Calibri"/>
          <w:spacing w:val="-2"/>
          <w:sz w:val="18"/>
          <w:szCs w:val="18"/>
          <w:lang w:val="it-IT"/>
        </w:rPr>
        <w:t xml:space="preserve"> </w:t>
      </w:r>
      <w:r w:rsidRPr="002F59EF">
        <w:rPr>
          <w:rFonts w:ascii="Calibri" w:eastAsia="Calibri" w:hAnsi="Calibri" w:cs="Calibri"/>
          <w:sz w:val="18"/>
          <w:szCs w:val="18"/>
          <w:lang w:val="it-IT"/>
        </w:rPr>
        <w:t>ordinario</w:t>
      </w:r>
      <w:r w:rsidRPr="002F59EF">
        <w:rPr>
          <w:rFonts w:ascii="Calibri" w:eastAsia="Calibri" w:hAnsi="Calibri" w:cs="Calibri"/>
          <w:spacing w:val="-2"/>
          <w:sz w:val="18"/>
          <w:szCs w:val="18"/>
          <w:lang w:val="it-IT"/>
        </w:rPr>
        <w:t xml:space="preserve"> </w:t>
      </w:r>
      <w:r w:rsidRPr="002F59EF">
        <w:rPr>
          <w:rFonts w:ascii="Calibri" w:eastAsia="Calibri" w:hAnsi="Calibri" w:cs="Calibri"/>
          <w:sz w:val="18"/>
          <w:szCs w:val="18"/>
          <w:lang w:val="it-IT"/>
        </w:rPr>
        <w:t>N.</w:t>
      </w:r>
      <w:r w:rsidRPr="002F59EF">
        <w:rPr>
          <w:rFonts w:ascii="Calibri" w:eastAsia="Calibri" w:hAnsi="Calibri" w:cs="Calibri"/>
          <w:spacing w:val="-3"/>
          <w:sz w:val="18"/>
          <w:szCs w:val="18"/>
          <w:lang w:val="it-IT"/>
        </w:rPr>
        <w:t xml:space="preserve"> </w:t>
      </w:r>
      <w:r w:rsidRPr="002F59EF">
        <w:rPr>
          <w:rFonts w:ascii="Calibri" w:eastAsia="Calibri" w:hAnsi="Calibri" w:cs="Calibri"/>
          <w:sz w:val="18"/>
          <w:szCs w:val="18"/>
          <w:lang w:val="it-IT"/>
        </w:rPr>
        <w:t>35/L</w:t>
      </w:r>
      <w:r w:rsidRPr="002F59EF">
        <w:rPr>
          <w:rFonts w:ascii="Calibri" w:eastAsia="Calibri" w:hAnsi="Calibri" w:cs="Calibri"/>
          <w:spacing w:val="-2"/>
          <w:sz w:val="18"/>
          <w:szCs w:val="18"/>
          <w:lang w:val="it-IT"/>
        </w:rPr>
        <w:t xml:space="preserve"> </w:t>
      </w:r>
      <w:r w:rsidRPr="002F59EF">
        <w:rPr>
          <w:rFonts w:ascii="Calibri" w:eastAsia="Calibri" w:hAnsi="Calibri" w:cs="Calibri"/>
          <w:sz w:val="18"/>
          <w:szCs w:val="18"/>
          <w:lang w:val="it-IT"/>
        </w:rPr>
        <w:t>alla</w:t>
      </w:r>
      <w:r w:rsidRPr="002F59EF">
        <w:rPr>
          <w:rFonts w:ascii="Calibri" w:eastAsia="Calibri" w:hAnsi="Calibri" w:cs="Calibri"/>
          <w:spacing w:val="-3"/>
          <w:sz w:val="18"/>
          <w:szCs w:val="18"/>
          <w:lang w:val="it-IT"/>
        </w:rPr>
        <w:t xml:space="preserve"> </w:t>
      </w:r>
      <w:r w:rsidRPr="002F59EF">
        <w:rPr>
          <w:rFonts w:ascii="Calibri" w:eastAsia="Calibri" w:hAnsi="Calibri" w:cs="Calibri"/>
          <w:sz w:val="18"/>
          <w:szCs w:val="18"/>
          <w:lang w:val="it-IT"/>
        </w:rPr>
        <w:t>Gazzetta</w:t>
      </w:r>
      <w:r w:rsidRPr="002F59EF">
        <w:rPr>
          <w:rFonts w:ascii="Calibri" w:eastAsia="Calibri" w:hAnsi="Calibri" w:cs="Calibri"/>
          <w:spacing w:val="-3"/>
          <w:sz w:val="18"/>
          <w:szCs w:val="18"/>
          <w:lang w:val="it-IT"/>
        </w:rPr>
        <w:t xml:space="preserve"> </w:t>
      </w:r>
      <w:r w:rsidRPr="002F59EF">
        <w:rPr>
          <w:rFonts w:ascii="Calibri" w:eastAsia="Calibri" w:hAnsi="Calibri" w:cs="Calibri"/>
          <w:sz w:val="18"/>
          <w:szCs w:val="18"/>
          <w:lang w:val="it-IT"/>
        </w:rPr>
        <w:t>Ufficiale</w:t>
      </w:r>
      <w:r w:rsidRPr="002F59EF">
        <w:rPr>
          <w:rFonts w:ascii="Calibri" w:eastAsia="Calibri" w:hAnsi="Calibri" w:cs="Calibri"/>
          <w:spacing w:val="-4"/>
          <w:sz w:val="18"/>
          <w:szCs w:val="18"/>
          <w:lang w:val="it-IT"/>
        </w:rPr>
        <w:t xml:space="preserve"> </w:t>
      </w:r>
      <w:r w:rsidRPr="002F59EF">
        <w:rPr>
          <w:rFonts w:ascii="Calibri" w:eastAsia="Calibri" w:hAnsi="Calibri" w:cs="Calibri"/>
          <w:sz w:val="18"/>
          <w:szCs w:val="18"/>
          <w:lang w:val="it-IT"/>
        </w:rPr>
        <w:t>n.</w:t>
      </w:r>
      <w:r w:rsidRPr="002F59EF">
        <w:rPr>
          <w:rFonts w:ascii="Calibri" w:eastAsia="Calibri" w:hAnsi="Calibri" w:cs="Calibri"/>
          <w:spacing w:val="-3"/>
          <w:sz w:val="18"/>
          <w:szCs w:val="18"/>
          <w:lang w:val="it-IT"/>
        </w:rPr>
        <w:t xml:space="preserve"> </w:t>
      </w:r>
      <w:r w:rsidRPr="002F59EF">
        <w:rPr>
          <w:rFonts w:ascii="Calibri" w:eastAsia="Calibri" w:hAnsi="Calibri" w:cs="Calibri"/>
          <w:sz w:val="18"/>
          <w:szCs w:val="18"/>
          <w:lang w:val="it-IT"/>
        </w:rPr>
        <w:t>173</w:t>
      </w:r>
      <w:r w:rsidRPr="002F59EF">
        <w:rPr>
          <w:rFonts w:ascii="Calibri" w:eastAsia="Calibri" w:hAnsi="Calibri" w:cs="Calibri"/>
          <w:spacing w:val="-3"/>
          <w:sz w:val="18"/>
          <w:szCs w:val="18"/>
          <w:lang w:val="it-IT"/>
        </w:rPr>
        <w:t xml:space="preserve"> </w:t>
      </w:r>
      <w:r w:rsidRPr="002F59EF">
        <w:rPr>
          <w:rFonts w:ascii="Calibri" w:eastAsia="Calibri" w:hAnsi="Calibri" w:cs="Calibri"/>
          <w:sz w:val="18"/>
          <w:szCs w:val="18"/>
          <w:lang w:val="it-IT"/>
        </w:rPr>
        <w:t>del</w:t>
      </w:r>
      <w:r w:rsidRPr="002F59EF">
        <w:rPr>
          <w:rFonts w:ascii="Calibri" w:eastAsia="Calibri" w:hAnsi="Calibri" w:cs="Calibri"/>
          <w:spacing w:val="-4"/>
          <w:sz w:val="18"/>
          <w:szCs w:val="18"/>
          <w:lang w:val="it-IT"/>
        </w:rPr>
        <w:t xml:space="preserve"> </w:t>
      </w:r>
      <w:r w:rsidRPr="002F59EF">
        <w:rPr>
          <w:rFonts w:ascii="Calibri" w:eastAsia="Calibri" w:hAnsi="Calibri" w:cs="Calibri"/>
          <w:sz w:val="18"/>
          <w:szCs w:val="18"/>
          <w:lang w:val="it-IT"/>
        </w:rPr>
        <w:t>27</w:t>
      </w:r>
      <w:r w:rsidRPr="002F59EF">
        <w:rPr>
          <w:rFonts w:ascii="Calibri" w:eastAsia="Calibri" w:hAnsi="Calibri" w:cs="Calibri"/>
          <w:spacing w:val="-1"/>
          <w:sz w:val="18"/>
          <w:szCs w:val="18"/>
          <w:lang w:val="it-IT"/>
        </w:rPr>
        <w:t xml:space="preserve"> </w:t>
      </w:r>
      <w:r w:rsidRPr="002F59EF">
        <w:rPr>
          <w:rFonts w:ascii="Calibri" w:eastAsia="Calibri" w:hAnsi="Calibri" w:cs="Calibri"/>
          <w:sz w:val="18"/>
          <w:szCs w:val="18"/>
          <w:lang w:val="it-IT"/>
        </w:rPr>
        <w:t>luglio</w:t>
      </w:r>
      <w:r w:rsidRPr="002F59EF">
        <w:rPr>
          <w:rFonts w:ascii="Calibri" w:eastAsia="Calibri" w:hAnsi="Calibri" w:cs="Calibri"/>
          <w:spacing w:val="-2"/>
          <w:sz w:val="18"/>
          <w:szCs w:val="18"/>
          <w:lang w:val="it-IT"/>
        </w:rPr>
        <w:t xml:space="preserve"> </w:t>
      </w:r>
      <w:r w:rsidRPr="002F59EF">
        <w:rPr>
          <w:rFonts w:ascii="Calibri" w:eastAsia="Calibri" w:hAnsi="Calibri" w:cs="Calibri"/>
          <w:sz w:val="18"/>
          <w:szCs w:val="18"/>
          <w:lang w:val="it-IT"/>
        </w:rPr>
        <w:t>2018</w:t>
      </w:r>
      <w:r w:rsidRPr="002F59EF">
        <w:rPr>
          <w:rFonts w:ascii="Calibri" w:eastAsia="Calibri" w:hAnsi="Calibri" w:cs="Calibri"/>
          <w:spacing w:val="-3"/>
          <w:sz w:val="18"/>
          <w:szCs w:val="18"/>
          <w:lang w:val="it-IT"/>
        </w:rPr>
        <w:t xml:space="preserve"> </w:t>
      </w:r>
      <w:r w:rsidRPr="002F59EF">
        <w:rPr>
          <w:rFonts w:ascii="Calibri" w:eastAsia="Calibri" w:hAnsi="Calibri" w:cs="Calibri"/>
          <w:sz w:val="18"/>
          <w:szCs w:val="18"/>
          <w:lang w:val="it-IT"/>
        </w:rPr>
        <w:t>-</w:t>
      </w:r>
      <w:r w:rsidRPr="002F59EF">
        <w:rPr>
          <w:rFonts w:ascii="Calibri" w:eastAsia="Calibri" w:hAnsi="Calibri" w:cs="Calibri"/>
          <w:spacing w:val="-3"/>
          <w:sz w:val="18"/>
          <w:szCs w:val="18"/>
          <w:lang w:val="it-IT"/>
        </w:rPr>
        <w:t xml:space="preserve"> </w:t>
      </w:r>
      <w:r w:rsidRPr="002F59EF">
        <w:rPr>
          <w:rFonts w:ascii="Calibri" w:eastAsia="Calibri" w:hAnsi="Calibri" w:cs="Calibri"/>
          <w:sz w:val="18"/>
          <w:szCs w:val="18"/>
          <w:lang w:val="it-IT"/>
        </w:rPr>
        <w:t>Serie</w:t>
      </w:r>
      <w:r w:rsidRPr="002F59EF">
        <w:rPr>
          <w:rFonts w:ascii="Calibri" w:eastAsia="Calibri" w:hAnsi="Calibri" w:cs="Calibri"/>
          <w:spacing w:val="-4"/>
          <w:sz w:val="18"/>
          <w:szCs w:val="18"/>
          <w:lang w:val="it-IT"/>
        </w:rPr>
        <w:t xml:space="preserve"> </w:t>
      </w:r>
      <w:r w:rsidRPr="002F59EF">
        <w:rPr>
          <w:rFonts w:ascii="Calibri" w:eastAsia="Calibri" w:hAnsi="Calibri" w:cs="Calibri"/>
          <w:sz w:val="18"/>
          <w:szCs w:val="18"/>
          <w:lang w:val="it-IT"/>
        </w:rPr>
        <w:t>generale)</w:t>
      </w:r>
      <w:r w:rsidRPr="002F59EF">
        <w:rPr>
          <w:rFonts w:ascii="Calibri" w:eastAsia="Calibri" w:hAnsi="Calibri" w:cs="Calibri"/>
          <w:spacing w:val="-3"/>
          <w:sz w:val="18"/>
          <w:szCs w:val="18"/>
          <w:lang w:val="it-IT"/>
        </w:rPr>
        <w:t xml:space="preserve"> </w:t>
      </w:r>
      <w:r w:rsidRPr="002F59EF">
        <w:rPr>
          <w:rFonts w:ascii="Calibri" w:eastAsia="Calibri" w:hAnsi="Calibri" w:cs="Calibri"/>
          <w:sz w:val="18"/>
          <w:szCs w:val="18"/>
          <w:lang w:val="it-IT"/>
        </w:rPr>
        <w:t>relativa</w:t>
      </w:r>
      <w:r w:rsidRPr="002F59EF">
        <w:rPr>
          <w:rFonts w:ascii="Calibri" w:eastAsia="Calibri" w:hAnsi="Calibri" w:cs="Calibri"/>
          <w:spacing w:val="-3"/>
          <w:sz w:val="18"/>
          <w:szCs w:val="18"/>
          <w:lang w:val="it-IT"/>
        </w:rPr>
        <w:t xml:space="preserve"> </w:t>
      </w:r>
      <w:r w:rsidRPr="002F59EF">
        <w:rPr>
          <w:rFonts w:ascii="Calibri" w:eastAsia="Calibri" w:hAnsi="Calibri" w:cs="Calibri"/>
          <w:sz w:val="18"/>
          <w:szCs w:val="18"/>
          <w:lang w:val="it-IT"/>
        </w:rPr>
        <w:t>all’indirizzo</w:t>
      </w:r>
      <w:r w:rsidRPr="002F59EF">
        <w:rPr>
          <w:rFonts w:ascii="Calibri" w:eastAsia="Calibri" w:hAnsi="Calibri" w:cs="Calibri"/>
          <w:spacing w:val="-2"/>
          <w:sz w:val="18"/>
          <w:szCs w:val="18"/>
          <w:lang w:val="it-IT"/>
        </w:rPr>
        <w:t xml:space="preserve"> </w:t>
      </w:r>
      <w:r w:rsidRPr="002F59EF">
        <w:rPr>
          <w:rFonts w:ascii="Calibri" w:eastAsia="Calibri" w:hAnsi="Calibri" w:cs="Calibri"/>
          <w:sz w:val="18"/>
          <w:szCs w:val="18"/>
          <w:lang w:val="it-IT"/>
        </w:rPr>
        <w:t>di</w:t>
      </w:r>
      <w:r w:rsidRPr="002F59EF">
        <w:rPr>
          <w:rFonts w:ascii="Calibri" w:eastAsia="Calibri" w:hAnsi="Calibri" w:cs="Calibri"/>
          <w:spacing w:val="-4"/>
          <w:sz w:val="18"/>
          <w:szCs w:val="18"/>
          <w:lang w:val="it-IT"/>
        </w:rPr>
        <w:t xml:space="preserve"> </w:t>
      </w:r>
      <w:r w:rsidRPr="002F59EF">
        <w:rPr>
          <w:rFonts w:ascii="Calibri" w:eastAsia="Calibri" w:hAnsi="Calibri" w:cs="Calibri"/>
          <w:sz w:val="18"/>
          <w:szCs w:val="18"/>
          <w:lang w:val="it-IT"/>
        </w:rPr>
        <w:t>riferimento.</w:t>
      </w:r>
    </w:p>
    <w:p w:rsidR="001463D6" w:rsidRPr="002F59EF" w:rsidRDefault="00FB514D">
      <w:pPr>
        <w:spacing w:before="92" w:line="273" w:lineRule="auto"/>
        <w:ind w:left="188" w:right="272" w:hanging="1"/>
        <w:jc w:val="both"/>
        <w:rPr>
          <w:rFonts w:ascii="Calibri" w:eastAsia="Calibri" w:hAnsi="Calibri" w:cs="Calibri"/>
          <w:sz w:val="18"/>
          <w:szCs w:val="18"/>
          <w:lang w:val="it-IT"/>
        </w:rPr>
      </w:pPr>
      <w:r w:rsidRPr="002F59EF">
        <w:rPr>
          <w:rFonts w:ascii="Calibri" w:eastAsia="Calibri" w:hAnsi="Calibri" w:cs="Calibri"/>
          <w:b/>
          <w:bCs/>
          <w:position w:val="9"/>
          <w:sz w:val="12"/>
          <w:szCs w:val="12"/>
          <w:lang w:val="it-IT"/>
        </w:rPr>
        <w:t xml:space="preserve">(2) </w:t>
      </w:r>
      <w:r w:rsidRPr="002F59EF">
        <w:rPr>
          <w:rFonts w:ascii="Calibri" w:eastAsia="Calibri" w:hAnsi="Calibri" w:cs="Calibri"/>
          <w:sz w:val="18"/>
          <w:szCs w:val="18"/>
          <w:lang w:val="it-IT"/>
        </w:rPr>
        <w:t xml:space="preserve">Livelli previsti dal </w:t>
      </w:r>
      <w:r w:rsidRPr="002F59EF">
        <w:rPr>
          <w:rFonts w:ascii="Calibri" w:eastAsia="Calibri" w:hAnsi="Calibri" w:cs="Calibri"/>
          <w:b/>
          <w:bCs/>
          <w:sz w:val="18"/>
          <w:szCs w:val="18"/>
          <w:lang w:val="it-IT"/>
        </w:rPr>
        <w:t xml:space="preserve">Quadro Nazionale delle Qualificazioni </w:t>
      </w:r>
      <w:r w:rsidRPr="002F59EF">
        <w:rPr>
          <w:rFonts w:ascii="Calibri" w:eastAsia="Calibri" w:hAnsi="Calibri" w:cs="Calibri"/>
          <w:sz w:val="18"/>
          <w:szCs w:val="18"/>
          <w:lang w:val="it-IT"/>
        </w:rPr>
        <w:t>di cui al Decreto del Ministro del lavoro e delle politiche sociali, di concerto con il Ministro dell’istruzione, dell’università e della ricerca, dell’8 gennaio 2018 (pubblicato sulla Gazzetta Ufficiale del 25 gennaio 2018, n. 20 - Serie generale). La descrizione delle Conoscenze, Abilità e Competenze in corrispondenza dei Livelli QNQ è operata con riferimento</w:t>
      </w:r>
      <w:r w:rsidRPr="002F59EF">
        <w:rPr>
          <w:rFonts w:ascii="Calibri" w:eastAsia="Calibri" w:hAnsi="Calibri" w:cs="Calibri"/>
          <w:spacing w:val="-2"/>
          <w:sz w:val="18"/>
          <w:szCs w:val="18"/>
          <w:lang w:val="it-IT"/>
        </w:rPr>
        <w:t xml:space="preserve"> </w:t>
      </w:r>
      <w:r w:rsidRPr="002F59EF">
        <w:rPr>
          <w:rFonts w:ascii="Calibri" w:eastAsia="Calibri" w:hAnsi="Calibri" w:cs="Calibri"/>
          <w:sz w:val="18"/>
          <w:szCs w:val="18"/>
          <w:lang w:val="it-IT"/>
        </w:rPr>
        <w:t>ai</w:t>
      </w:r>
      <w:r w:rsidRPr="002F59EF">
        <w:rPr>
          <w:rFonts w:ascii="Calibri" w:eastAsia="Calibri" w:hAnsi="Calibri" w:cs="Calibri"/>
          <w:spacing w:val="-4"/>
          <w:sz w:val="18"/>
          <w:szCs w:val="18"/>
          <w:lang w:val="it-IT"/>
        </w:rPr>
        <w:t xml:space="preserve"> </w:t>
      </w:r>
      <w:r w:rsidRPr="002F59EF">
        <w:rPr>
          <w:rFonts w:ascii="Calibri" w:eastAsia="Calibri" w:hAnsi="Calibri" w:cs="Calibri"/>
          <w:sz w:val="18"/>
          <w:szCs w:val="18"/>
          <w:lang w:val="it-IT"/>
        </w:rPr>
        <w:t>descrittori</w:t>
      </w:r>
      <w:r w:rsidRPr="002F59EF">
        <w:rPr>
          <w:rFonts w:ascii="Calibri" w:eastAsia="Calibri" w:hAnsi="Calibri" w:cs="Calibri"/>
          <w:spacing w:val="-4"/>
          <w:sz w:val="18"/>
          <w:szCs w:val="18"/>
          <w:lang w:val="it-IT"/>
        </w:rPr>
        <w:t xml:space="preserve"> </w:t>
      </w:r>
      <w:r w:rsidRPr="002F59EF">
        <w:rPr>
          <w:rFonts w:ascii="Calibri" w:eastAsia="Calibri" w:hAnsi="Calibri" w:cs="Calibri"/>
          <w:sz w:val="18"/>
          <w:szCs w:val="18"/>
          <w:lang w:val="it-IT"/>
        </w:rPr>
        <w:t>contenuti</w:t>
      </w:r>
      <w:r w:rsidRPr="002F59EF">
        <w:rPr>
          <w:rFonts w:ascii="Calibri" w:eastAsia="Calibri" w:hAnsi="Calibri" w:cs="Calibri"/>
          <w:spacing w:val="-4"/>
          <w:sz w:val="18"/>
          <w:szCs w:val="18"/>
          <w:lang w:val="it-IT"/>
        </w:rPr>
        <w:t xml:space="preserve"> </w:t>
      </w:r>
      <w:r w:rsidRPr="002F59EF">
        <w:rPr>
          <w:rFonts w:ascii="Calibri" w:eastAsia="Calibri" w:hAnsi="Calibri" w:cs="Calibri"/>
          <w:sz w:val="18"/>
          <w:szCs w:val="18"/>
          <w:lang w:val="it-IT"/>
        </w:rPr>
        <w:t>nel</w:t>
      </w:r>
      <w:r w:rsidRPr="002F59EF">
        <w:rPr>
          <w:rFonts w:ascii="Calibri" w:eastAsia="Calibri" w:hAnsi="Calibri" w:cs="Calibri"/>
          <w:spacing w:val="-4"/>
          <w:sz w:val="18"/>
          <w:szCs w:val="18"/>
          <w:lang w:val="it-IT"/>
        </w:rPr>
        <w:t xml:space="preserve"> </w:t>
      </w:r>
      <w:r w:rsidRPr="002F59EF">
        <w:rPr>
          <w:rFonts w:ascii="Calibri" w:eastAsia="Calibri" w:hAnsi="Calibri" w:cs="Calibri"/>
          <w:sz w:val="18"/>
          <w:szCs w:val="18"/>
          <w:lang w:val="it-IT"/>
        </w:rPr>
        <w:t>citato</w:t>
      </w:r>
      <w:r w:rsidRPr="002F59EF">
        <w:rPr>
          <w:rFonts w:ascii="Calibri" w:eastAsia="Calibri" w:hAnsi="Calibri" w:cs="Calibri"/>
          <w:spacing w:val="-2"/>
          <w:sz w:val="18"/>
          <w:szCs w:val="18"/>
          <w:lang w:val="it-IT"/>
        </w:rPr>
        <w:t xml:space="preserve"> </w:t>
      </w:r>
      <w:r w:rsidRPr="002F59EF">
        <w:rPr>
          <w:rFonts w:ascii="Calibri" w:eastAsia="Calibri" w:hAnsi="Calibri" w:cs="Calibri"/>
          <w:sz w:val="18"/>
          <w:szCs w:val="18"/>
          <w:lang w:val="it-IT"/>
        </w:rPr>
        <w:t>Decreto</w:t>
      </w:r>
      <w:r w:rsidRPr="002F59EF">
        <w:rPr>
          <w:rFonts w:ascii="Calibri" w:eastAsia="Calibri" w:hAnsi="Calibri" w:cs="Calibri"/>
          <w:spacing w:val="-2"/>
          <w:sz w:val="18"/>
          <w:szCs w:val="18"/>
          <w:lang w:val="it-IT"/>
        </w:rPr>
        <w:t xml:space="preserve"> </w:t>
      </w:r>
      <w:r w:rsidRPr="002F59EF">
        <w:rPr>
          <w:rFonts w:ascii="Calibri" w:eastAsia="Calibri" w:hAnsi="Calibri" w:cs="Calibri"/>
          <w:sz w:val="18"/>
          <w:szCs w:val="18"/>
          <w:lang w:val="it-IT"/>
        </w:rPr>
        <w:t>e</w:t>
      </w:r>
      <w:r w:rsidRPr="002F59EF">
        <w:rPr>
          <w:rFonts w:ascii="Calibri" w:eastAsia="Calibri" w:hAnsi="Calibri" w:cs="Calibri"/>
          <w:spacing w:val="-4"/>
          <w:sz w:val="18"/>
          <w:szCs w:val="18"/>
          <w:lang w:val="it-IT"/>
        </w:rPr>
        <w:t xml:space="preserve"> </w:t>
      </w:r>
      <w:r w:rsidRPr="002F59EF">
        <w:rPr>
          <w:rFonts w:ascii="Calibri" w:eastAsia="Calibri" w:hAnsi="Calibri" w:cs="Calibri"/>
          <w:sz w:val="18"/>
          <w:szCs w:val="18"/>
          <w:lang w:val="it-IT"/>
        </w:rPr>
        <w:t>nella</w:t>
      </w:r>
      <w:r w:rsidRPr="002F59EF">
        <w:rPr>
          <w:rFonts w:ascii="Calibri" w:eastAsia="Calibri" w:hAnsi="Calibri" w:cs="Calibri"/>
          <w:spacing w:val="-3"/>
          <w:sz w:val="18"/>
          <w:szCs w:val="18"/>
          <w:lang w:val="it-IT"/>
        </w:rPr>
        <w:t xml:space="preserve"> </w:t>
      </w:r>
      <w:r w:rsidRPr="002F59EF">
        <w:rPr>
          <w:rFonts w:ascii="Calibri" w:eastAsia="Calibri" w:hAnsi="Calibri" w:cs="Calibri"/>
          <w:sz w:val="18"/>
          <w:szCs w:val="18"/>
          <w:lang w:val="it-IT"/>
        </w:rPr>
        <w:t>relativa</w:t>
      </w:r>
      <w:r w:rsidRPr="002F59EF">
        <w:rPr>
          <w:rFonts w:ascii="Calibri" w:eastAsia="Calibri" w:hAnsi="Calibri" w:cs="Calibri"/>
          <w:spacing w:val="-3"/>
          <w:sz w:val="18"/>
          <w:szCs w:val="18"/>
          <w:lang w:val="it-IT"/>
        </w:rPr>
        <w:t xml:space="preserve"> </w:t>
      </w:r>
      <w:r w:rsidRPr="002F59EF">
        <w:rPr>
          <w:rFonts w:ascii="Calibri" w:eastAsia="Calibri" w:hAnsi="Calibri" w:cs="Calibri"/>
          <w:b/>
          <w:bCs/>
          <w:sz w:val="18"/>
          <w:szCs w:val="18"/>
          <w:lang w:val="it-IT"/>
        </w:rPr>
        <w:t>Tabella</w:t>
      </w:r>
      <w:r w:rsidRPr="002F59EF">
        <w:rPr>
          <w:rFonts w:ascii="Calibri" w:eastAsia="Calibri" w:hAnsi="Calibri" w:cs="Calibri"/>
          <w:b/>
          <w:bCs/>
          <w:spacing w:val="-4"/>
          <w:sz w:val="18"/>
          <w:szCs w:val="18"/>
          <w:lang w:val="it-IT"/>
        </w:rPr>
        <w:t xml:space="preserve"> </w:t>
      </w:r>
      <w:r w:rsidRPr="002F59EF">
        <w:rPr>
          <w:rFonts w:ascii="Calibri" w:eastAsia="Calibri" w:hAnsi="Calibri" w:cs="Calibri"/>
          <w:b/>
          <w:bCs/>
          <w:sz w:val="18"/>
          <w:szCs w:val="18"/>
          <w:lang w:val="it-IT"/>
        </w:rPr>
        <w:t>A</w:t>
      </w:r>
      <w:r w:rsidRPr="002F59EF">
        <w:rPr>
          <w:rFonts w:ascii="Calibri" w:eastAsia="Calibri" w:hAnsi="Calibri" w:cs="Calibri"/>
          <w:sz w:val="18"/>
          <w:szCs w:val="18"/>
          <w:lang w:val="it-IT"/>
        </w:rPr>
        <w:t>.</w:t>
      </w:r>
    </w:p>
    <w:p w:rsidR="001463D6" w:rsidRPr="002F59EF" w:rsidRDefault="00FB514D">
      <w:pPr>
        <w:spacing w:before="88" w:line="256" w:lineRule="auto"/>
        <w:ind w:left="188" w:right="272" w:hanging="1"/>
        <w:jc w:val="both"/>
        <w:rPr>
          <w:rFonts w:ascii="Calibri" w:eastAsia="Calibri" w:hAnsi="Calibri" w:cs="Calibri"/>
          <w:sz w:val="18"/>
          <w:szCs w:val="18"/>
          <w:lang w:val="it-IT"/>
        </w:rPr>
      </w:pPr>
      <w:r w:rsidRPr="002F59EF">
        <w:rPr>
          <w:rFonts w:ascii="Calibri" w:eastAsia="Calibri" w:hAnsi="Calibri" w:cs="Calibri"/>
          <w:b/>
          <w:bCs/>
          <w:position w:val="9"/>
          <w:sz w:val="12"/>
          <w:szCs w:val="12"/>
          <w:lang w:val="it-IT"/>
        </w:rPr>
        <w:t xml:space="preserve">(3) </w:t>
      </w:r>
      <w:r w:rsidRPr="002F59EF">
        <w:rPr>
          <w:rFonts w:ascii="Calibri" w:eastAsia="Calibri" w:hAnsi="Calibri" w:cs="Calibri"/>
          <w:sz w:val="18"/>
          <w:szCs w:val="18"/>
          <w:lang w:val="it-IT"/>
        </w:rPr>
        <w:t xml:space="preserve">Le </w:t>
      </w:r>
      <w:r w:rsidRPr="002F59EF">
        <w:rPr>
          <w:rFonts w:ascii="Calibri" w:eastAsia="Calibri" w:hAnsi="Calibri" w:cs="Calibri"/>
          <w:b/>
          <w:bCs/>
          <w:sz w:val="18"/>
          <w:szCs w:val="18"/>
          <w:lang w:val="it-IT"/>
        </w:rPr>
        <w:t xml:space="preserve">competenze intermedie </w:t>
      </w:r>
      <w:r w:rsidRPr="002F59EF">
        <w:rPr>
          <w:rFonts w:ascii="Calibri" w:eastAsia="Calibri" w:hAnsi="Calibri" w:cs="Calibri"/>
          <w:sz w:val="18"/>
          <w:szCs w:val="18"/>
          <w:lang w:val="it-IT"/>
        </w:rPr>
        <w:t xml:space="preserve">sono formulate come </w:t>
      </w:r>
      <w:r w:rsidRPr="002F59EF">
        <w:rPr>
          <w:rFonts w:ascii="Calibri" w:eastAsia="Calibri" w:hAnsi="Calibri" w:cs="Calibri"/>
          <w:i/>
          <w:sz w:val="18"/>
          <w:szCs w:val="18"/>
          <w:lang w:val="it-IT"/>
        </w:rPr>
        <w:t>“traguardi intermedi</w:t>
      </w:r>
      <w:r w:rsidRPr="002F59EF">
        <w:rPr>
          <w:rFonts w:ascii="Calibri" w:eastAsia="Calibri" w:hAnsi="Calibri" w:cs="Calibri"/>
          <w:sz w:val="18"/>
          <w:szCs w:val="18"/>
          <w:lang w:val="it-IT"/>
        </w:rPr>
        <w:t>” coerenti con i livelli del QNQ e secondo modalità analoghe a quelle adottate per la descrizione delle competenze in uscita al quinto anno riportate nell'Allegato 2 del Regolamento di cui al decreto del Ministro dell’istruzione, dell’università e della ricerca 24 maggio 2018, n. 92. In alcuni casi la competenza potrebbe coincidere con quella riportata nel suddetto Allegato 2, in quanto padroneggiabile progressivamente nel periodo di riferimento in termini di sempre maggiore autonomia e responsabilità. In altri casi, la declinazione potrebbe iniziare anche successivamente al primo</w:t>
      </w:r>
      <w:r w:rsidRPr="002F59EF">
        <w:rPr>
          <w:rFonts w:ascii="Calibri" w:eastAsia="Calibri" w:hAnsi="Calibri" w:cs="Calibri"/>
          <w:spacing w:val="-16"/>
          <w:sz w:val="18"/>
          <w:szCs w:val="18"/>
          <w:lang w:val="it-IT"/>
        </w:rPr>
        <w:t xml:space="preserve"> </w:t>
      </w:r>
      <w:r w:rsidRPr="002F59EF">
        <w:rPr>
          <w:rFonts w:ascii="Calibri" w:eastAsia="Calibri" w:hAnsi="Calibri" w:cs="Calibri"/>
          <w:sz w:val="18"/>
          <w:szCs w:val="18"/>
          <w:lang w:val="it-IT"/>
        </w:rPr>
        <w:t>biennio.</w:t>
      </w:r>
    </w:p>
    <w:p w:rsidR="001463D6" w:rsidRPr="002F59EF" w:rsidRDefault="00FB514D">
      <w:pPr>
        <w:spacing w:before="89" w:line="259" w:lineRule="auto"/>
        <w:ind w:left="188" w:right="270" w:hanging="1"/>
        <w:jc w:val="both"/>
        <w:rPr>
          <w:rFonts w:ascii="Calibri" w:eastAsia="Calibri" w:hAnsi="Calibri" w:cs="Calibri"/>
          <w:sz w:val="18"/>
          <w:szCs w:val="18"/>
          <w:lang w:val="it-IT"/>
        </w:rPr>
      </w:pPr>
      <w:r w:rsidRPr="002F59EF">
        <w:rPr>
          <w:rFonts w:ascii="Calibri" w:eastAsia="Calibri" w:hAnsi="Calibri" w:cs="Calibri"/>
          <w:b/>
          <w:bCs/>
          <w:position w:val="9"/>
          <w:sz w:val="12"/>
          <w:szCs w:val="12"/>
          <w:lang w:val="it-IT"/>
        </w:rPr>
        <w:t xml:space="preserve">(4) </w:t>
      </w:r>
      <w:r w:rsidRPr="002F59EF">
        <w:rPr>
          <w:rFonts w:ascii="Calibri" w:eastAsia="Calibri" w:hAnsi="Calibri" w:cs="Calibri"/>
          <w:sz w:val="18"/>
          <w:szCs w:val="18"/>
          <w:lang w:val="it-IT"/>
        </w:rPr>
        <w:t>Nel riquadro sono indicati, in corrispondenza del periodo/annualità di riferimento (biennio, terzo, quarto, quinto anno) i numeri che contraddistinguono le “C</w:t>
      </w:r>
      <w:r w:rsidRPr="002F59EF">
        <w:rPr>
          <w:rFonts w:ascii="Calibri" w:eastAsia="Calibri" w:hAnsi="Calibri" w:cs="Calibri"/>
          <w:i/>
          <w:sz w:val="18"/>
          <w:szCs w:val="18"/>
          <w:lang w:val="it-IT"/>
        </w:rPr>
        <w:t>ompetenze di riferimento dell'Area generale</w:t>
      </w:r>
      <w:r w:rsidRPr="002F59EF">
        <w:rPr>
          <w:rFonts w:ascii="Calibri" w:eastAsia="Calibri" w:hAnsi="Calibri" w:cs="Calibri"/>
          <w:sz w:val="18"/>
          <w:szCs w:val="18"/>
          <w:lang w:val="it-IT"/>
        </w:rPr>
        <w:t>” così come riportate nell'Allegato 1 del Regolamento emanato con decreto del Ministro dell’istruzione, dell’università e della ricerca 24 maggio 2018, n. 92. La descrizione di tali competenze, che si raccordano con le specifiche competenze intermedie di indirizzo, è indicata nella Legenda di seguito</w:t>
      </w:r>
      <w:r w:rsidRPr="002F59EF">
        <w:rPr>
          <w:rFonts w:ascii="Calibri" w:eastAsia="Calibri" w:hAnsi="Calibri" w:cs="Calibri"/>
          <w:spacing w:val="8"/>
          <w:sz w:val="18"/>
          <w:szCs w:val="18"/>
          <w:lang w:val="it-IT"/>
        </w:rPr>
        <w:t xml:space="preserve"> </w:t>
      </w:r>
      <w:r w:rsidRPr="002F59EF">
        <w:rPr>
          <w:rFonts w:ascii="Calibri" w:eastAsia="Calibri" w:hAnsi="Calibri" w:cs="Calibri"/>
          <w:sz w:val="18"/>
          <w:szCs w:val="18"/>
          <w:lang w:val="it-IT"/>
        </w:rPr>
        <w:t>riportata.</w:t>
      </w:r>
    </w:p>
    <w:p w:rsidR="001463D6" w:rsidRPr="002F59EF" w:rsidRDefault="001463D6">
      <w:pPr>
        <w:rPr>
          <w:rFonts w:ascii="Calibri" w:eastAsia="Calibri" w:hAnsi="Calibri" w:cs="Calibri"/>
          <w:sz w:val="18"/>
          <w:szCs w:val="18"/>
          <w:lang w:val="it-IT"/>
        </w:rPr>
      </w:pPr>
    </w:p>
    <w:p w:rsidR="001463D6" w:rsidRPr="002F59EF" w:rsidRDefault="001463D6">
      <w:pPr>
        <w:rPr>
          <w:rFonts w:ascii="Calibri" w:eastAsia="Calibri" w:hAnsi="Calibri" w:cs="Calibri"/>
          <w:sz w:val="18"/>
          <w:szCs w:val="18"/>
          <w:lang w:val="it-IT"/>
        </w:rPr>
      </w:pPr>
    </w:p>
    <w:p w:rsidR="001463D6" w:rsidRPr="002F59EF" w:rsidRDefault="001463D6">
      <w:pPr>
        <w:spacing w:before="9"/>
        <w:rPr>
          <w:rFonts w:ascii="Calibri" w:eastAsia="Calibri" w:hAnsi="Calibri" w:cs="Calibri"/>
          <w:sz w:val="17"/>
          <w:szCs w:val="17"/>
          <w:lang w:val="it-IT"/>
        </w:rPr>
      </w:pPr>
    </w:p>
    <w:p w:rsidR="001463D6" w:rsidRPr="005E5159" w:rsidRDefault="00FB514D" w:rsidP="003F6286">
      <w:pPr>
        <w:pStyle w:val="Titolo1"/>
        <w:jc w:val="both"/>
        <w:rPr>
          <w:rFonts w:cs="Calibri Light"/>
          <w:i/>
          <w:lang w:val="it-IT"/>
        </w:rPr>
      </w:pPr>
      <w:r w:rsidRPr="005E5159">
        <w:rPr>
          <w:u w:val="single"/>
          <w:lang w:val="it-IT"/>
        </w:rPr>
        <w:t>Legenda delle Competenze di riferimento dell'Area</w:t>
      </w:r>
      <w:r w:rsidRPr="005E5159">
        <w:rPr>
          <w:spacing w:val="11"/>
          <w:u w:val="single"/>
          <w:lang w:val="it-IT"/>
        </w:rPr>
        <w:t xml:space="preserve"> </w:t>
      </w:r>
      <w:proofErr w:type="gramStart"/>
      <w:r w:rsidRPr="005E5159">
        <w:rPr>
          <w:u w:val="single"/>
          <w:lang w:val="it-IT"/>
        </w:rPr>
        <w:t>generale</w:t>
      </w:r>
      <w:r w:rsidR="003F6286" w:rsidRPr="005E5159">
        <w:rPr>
          <w:u w:val="single"/>
          <w:lang w:val="it-IT"/>
        </w:rPr>
        <w:t xml:space="preserve"> :</w:t>
      </w:r>
      <w:proofErr w:type="gramEnd"/>
      <w:r w:rsidR="003F6286" w:rsidRPr="005E5159">
        <w:rPr>
          <w:lang w:val="it-IT"/>
        </w:rPr>
        <w:t xml:space="preserve">  </w:t>
      </w:r>
      <w:r w:rsidRPr="005E5159">
        <w:rPr>
          <w:i/>
          <w:lang w:val="it-IT"/>
        </w:rPr>
        <w:t>Vedi competenze precedente allegato</w:t>
      </w:r>
      <w:r w:rsidRPr="005E5159">
        <w:rPr>
          <w:i/>
          <w:spacing w:val="7"/>
          <w:lang w:val="it-IT"/>
        </w:rPr>
        <w:t xml:space="preserve"> </w:t>
      </w:r>
      <w:r w:rsidRPr="005E5159">
        <w:rPr>
          <w:i/>
          <w:lang w:val="it-IT"/>
        </w:rPr>
        <w:t>A</w:t>
      </w:r>
    </w:p>
    <w:p w:rsidR="001463D6" w:rsidRPr="005E5159" w:rsidRDefault="001463D6">
      <w:pPr>
        <w:jc w:val="both"/>
        <w:rPr>
          <w:rFonts w:ascii="Calibri Light" w:eastAsia="Calibri Light" w:hAnsi="Calibri Light" w:cs="Calibri Light"/>
          <w:lang w:val="it-IT"/>
        </w:rPr>
      </w:pPr>
    </w:p>
    <w:p w:rsidR="003F6286" w:rsidRPr="005E5159" w:rsidRDefault="003F6286">
      <w:pPr>
        <w:jc w:val="both"/>
        <w:rPr>
          <w:rFonts w:ascii="Calibri Light" w:eastAsia="Calibri Light" w:hAnsi="Calibri Light" w:cs="Calibri Light"/>
          <w:lang w:val="it-IT"/>
        </w:rPr>
      </w:pPr>
    </w:p>
    <w:p w:rsidR="003F6286" w:rsidRPr="005E5159" w:rsidRDefault="003F6286">
      <w:pPr>
        <w:jc w:val="both"/>
        <w:rPr>
          <w:rFonts w:ascii="Calibri Light" w:eastAsia="Calibri Light" w:hAnsi="Calibri Light" w:cs="Calibri Light"/>
          <w:lang w:val="it-IT"/>
        </w:rPr>
      </w:pPr>
    </w:p>
    <w:p w:rsidR="003F6286" w:rsidRPr="005E5159" w:rsidRDefault="003F6286">
      <w:pPr>
        <w:jc w:val="both"/>
        <w:rPr>
          <w:rFonts w:ascii="Calibri Light" w:eastAsia="Calibri Light" w:hAnsi="Calibri Light" w:cs="Calibri Light"/>
          <w:lang w:val="it-IT"/>
        </w:rPr>
        <w:sectPr w:rsidR="003F6286" w:rsidRPr="005E5159">
          <w:pgSz w:w="16840" w:h="11900" w:orient="landscape"/>
          <w:pgMar w:top="660" w:right="620" w:bottom="0" w:left="620" w:header="720" w:footer="720" w:gutter="0"/>
          <w:cols w:space="720"/>
        </w:sectPr>
      </w:pPr>
    </w:p>
    <w:p w:rsidR="001463D6" w:rsidRDefault="003F6286">
      <w:pPr>
        <w:jc w:val="center"/>
        <w:rPr>
          <w:rFonts w:ascii="Calibri" w:eastAsia="Calibri" w:hAnsi="Calibri" w:cs="Calibri"/>
          <w:sz w:val="18"/>
          <w:szCs w:val="18"/>
        </w:rPr>
        <w:sectPr w:rsidR="001463D6">
          <w:pgSz w:w="11910" w:h="16840"/>
          <w:pgMar w:top="520" w:right="1040" w:bottom="280" w:left="1020" w:header="720" w:footer="720" w:gutter="0"/>
          <w:cols w:space="720"/>
        </w:sectPr>
      </w:pPr>
      <w:r>
        <w:rPr>
          <w:noProof/>
          <w:lang w:val="it-IT" w:eastAsia="it-IT"/>
        </w:rPr>
        <w:lastRenderedPageBreak/>
        <w:drawing>
          <wp:inline distT="0" distB="0" distL="0" distR="0" wp14:anchorId="2EF23904" wp14:editId="1D82139D">
            <wp:extent cx="6163293" cy="7509721"/>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25000"/>
                              </a14:imgEffect>
                            </a14:imgLayer>
                          </a14:imgProps>
                        </a:ext>
                      </a:extLst>
                    </a:blip>
                    <a:srcRect l="31245" t="18120" r="34732" b="8185"/>
                    <a:stretch/>
                  </pic:blipFill>
                  <pic:spPr bwMode="auto">
                    <a:xfrm>
                      <a:off x="0" y="0"/>
                      <a:ext cx="6167259" cy="751455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Normal"/>
        <w:tblW w:w="0" w:type="auto"/>
        <w:tblInd w:w="127" w:type="dxa"/>
        <w:tblLayout w:type="fixed"/>
        <w:tblLook w:val="01E0" w:firstRow="1" w:lastRow="1" w:firstColumn="1" w:lastColumn="1" w:noHBand="0" w:noVBand="0"/>
      </w:tblPr>
      <w:tblGrid>
        <w:gridCol w:w="1248"/>
        <w:gridCol w:w="53"/>
        <w:gridCol w:w="2693"/>
        <w:gridCol w:w="984"/>
        <w:gridCol w:w="708"/>
        <w:gridCol w:w="718"/>
        <w:gridCol w:w="132"/>
        <w:gridCol w:w="710"/>
        <w:gridCol w:w="708"/>
        <w:gridCol w:w="708"/>
        <w:gridCol w:w="710"/>
        <w:gridCol w:w="708"/>
        <w:gridCol w:w="710"/>
      </w:tblGrid>
      <w:tr w:rsidR="0057238F" w:rsidRPr="000D62D7" w:rsidTr="0057238F">
        <w:trPr>
          <w:trHeight w:hRule="exact" w:val="314"/>
        </w:trPr>
        <w:tc>
          <w:tcPr>
            <w:tcW w:w="1301" w:type="dxa"/>
            <w:gridSpan w:val="2"/>
            <w:tcBorders>
              <w:top w:val="single" w:sz="8" w:space="0" w:color="000000"/>
              <w:left w:val="single" w:sz="8" w:space="0" w:color="000000"/>
              <w:bottom w:val="single" w:sz="4" w:space="0" w:color="000000"/>
              <w:right w:val="single" w:sz="8" w:space="0" w:color="000000"/>
            </w:tcBorders>
            <w:shd w:val="clear" w:color="auto" w:fill="B6DDE8"/>
          </w:tcPr>
          <w:p w:rsidR="0057238F" w:rsidRDefault="0057238F">
            <w:pPr>
              <w:pStyle w:val="TableParagraph"/>
              <w:spacing w:before="9"/>
              <w:ind w:left="420"/>
              <w:rPr>
                <w:rFonts w:ascii="Calibri" w:eastAsia="Calibri" w:hAnsi="Calibri" w:cs="Calibri"/>
              </w:rPr>
            </w:pPr>
          </w:p>
        </w:tc>
        <w:tc>
          <w:tcPr>
            <w:tcW w:w="9489" w:type="dxa"/>
            <w:gridSpan w:val="11"/>
            <w:tcBorders>
              <w:top w:val="single" w:sz="8" w:space="0" w:color="000000"/>
              <w:left w:val="single" w:sz="8" w:space="0" w:color="000000"/>
              <w:bottom w:val="single" w:sz="4" w:space="0" w:color="000000"/>
              <w:right w:val="single" w:sz="8" w:space="0" w:color="000000"/>
            </w:tcBorders>
            <w:shd w:val="clear" w:color="auto" w:fill="B6DDE8"/>
          </w:tcPr>
          <w:p w:rsidR="0057238F" w:rsidRPr="002F59EF" w:rsidRDefault="0057238F" w:rsidP="006A72BB">
            <w:pPr>
              <w:pStyle w:val="TableParagraph"/>
              <w:tabs>
                <w:tab w:val="left" w:pos="1847"/>
              </w:tabs>
              <w:spacing w:before="29"/>
              <w:ind w:left="1216"/>
              <w:rPr>
                <w:rFonts w:ascii="Calibri" w:eastAsia="Calibri" w:hAnsi="Calibri" w:cs="Calibri"/>
                <w:lang w:val="it-IT"/>
              </w:rPr>
            </w:pPr>
            <w:r>
              <w:rPr>
                <w:rFonts w:ascii="Calibri" w:eastAsia="Calibri" w:hAnsi="Calibri" w:cs="Calibri"/>
              </w:rPr>
              <w:tab/>
            </w:r>
            <w:r w:rsidRPr="002F59EF">
              <w:rPr>
                <w:rFonts w:ascii="Calibri" w:eastAsia="Calibri" w:hAnsi="Calibri" w:cs="Calibri"/>
                <w:b/>
                <w:bCs/>
                <w:color w:val="040404"/>
                <w:lang w:val="it-IT"/>
              </w:rPr>
              <w:t xml:space="preserve">IEFP – </w:t>
            </w:r>
            <w:proofErr w:type="spellStart"/>
            <w:r w:rsidRPr="002F59EF">
              <w:rPr>
                <w:rFonts w:ascii="Calibri" w:eastAsia="Calibri" w:hAnsi="Calibri" w:cs="Calibri"/>
                <w:b/>
                <w:bCs/>
                <w:color w:val="040404"/>
                <w:lang w:val="it-IT"/>
              </w:rPr>
              <w:t>sussidarietà</w:t>
            </w:r>
            <w:proofErr w:type="spellEnd"/>
            <w:r w:rsidRPr="002F59EF">
              <w:rPr>
                <w:rFonts w:ascii="Calibri" w:eastAsia="Calibri" w:hAnsi="Calibri" w:cs="Calibri"/>
                <w:b/>
                <w:bCs/>
                <w:color w:val="040404"/>
                <w:lang w:val="it-IT"/>
              </w:rPr>
              <w:t xml:space="preserve"> complementare -  3</w:t>
            </w:r>
            <w:r w:rsidRPr="002F59EF">
              <w:rPr>
                <w:rFonts w:ascii="Calibri" w:eastAsia="Calibri" w:hAnsi="Calibri" w:cs="Calibri"/>
                <w:b/>
                <w:bCs/>
                <w:i/>
                <w:position w:val="8"/>
                <w:sz w:val="14"/>
                <w:szCs w:val="14"/>
                <w:lang w:val="it-IT"/>
              </w:rPr>
              <w:t xml:space="preserve">a </w:t>
            </w:r>
            <w:r w:rsidRPr="002F59EF">
              <w:rPr>
                <w:rFonts w:ascii="Calibri" w:eastAsia="Calibri" w:hAnsi="Calibri" w:cs="Calibri"/>
                <w:b/>
                <w:bCs/>
                <w:i/>
                <w:lang w:val="it-IT"/>
              </w:rPr>
              <w:t xml:space="preserve">classe sez.  A-B </w:t>
            </w:r>
            <w:r w:rsidRPr="002F59EF">
              <w:rPr>
                <w:rFonts w:ascii="Calibri" w:eastAsia="Calibri" w:hAnsi="Calibri" w:cs="Calibri"/>
                <w:b/>
                <w:bCs/>
                <w:i/>
                <w:spacing w:val="-18"/>
                <w:lang w:val="it-IT"/>
              </w:rPr>
              <w:t xml:space="preserve"> </w:t>
            </w:r>
            <w:r w:rsidRPr="002F59EF">
              <w:rPr>
                <w:rFonts w:ascii="Calibri" w:eastAsia="Calibri" w:hAnsi="Calibri" w:cs="Calibri"/>
                <w:b/>
                <w:bCs/>
                <w:i/>
                <w:lang w:val="it-IT"/>
              </w:rPr>
              <w:t>(a.s.202</w:t>
            </w:r>
            <w:r w:rsidR="006A72BB">
              <w:rPr>
                <w:rFonts w:ascii="Calibri" w:eastAsia="Calibri" w:hAnsi="Calibri" w:cs="Calibri"/>
                <w:b/>
                <w:bCs/>
                <w:i/>
                <w:lang w:val="it-IT"/>
              </w:rPr>
              <w:t>3</w:t>
            </w:r>
            <w:r w:rsidRPr="002F59EF">
              <w:rPr>
                <w:rFonts w:ascii="Calibri" w:eastAsia="Calibri" w:hAnsi="Calibri" w:cs="Calibri"/>
                <w:b/>
                <w:bCs/>
                <w:i/>
                <w:lang w:val="it-IT"/>
              </w:rPr>
              <w:t>/2</w:t>
            </w:r>
            <w:r w:rsidR="006A72BB">
              <w:rPr>
                <w:rFonts w:ascii="Calibri" w:eastAsia="Calibri" w:hAnsi="Calibri" w:cs="Calibri"/>
                <w:b/>
                <w:bCs/>
                <w:i/>
                <w:lang w:val="it-IT"/>
              </w:rPr>
              <w:t>4</w:t>
            </w:r>
            <w:r w:rsidRPr="002F59EF">
              <w:rPr>
                <w:rFonts w:ascii="Calibri" w:eastAsia="Calibri" w:hAnsi="Calibri" w:cs="Calibri"/>
                <w:b/>
                <w:bCs/>
                <w:i/>
                <w:lang w:val="it-IT"/>
              </w:rPr>
              <w:t>)</w:t>
            </w:r>
          </w:p>
        </w:tc>
      </w:tr>
      <w:tr w:rsidR="008365DD" w:rsidRPr="000D62D7" w:rsidTr="008365DD">
        <w:trPr>
          <w:trHeight w:hRule="exact" w:val="792"/>
        </w:trPr>
        <w:tc>
          <w:tcPr>
            <w:tcW w:w="1248" w:type="dxa"/>
            <w:tcBorders>
              <w:top w:val="single" w:sz="4" w:space="0" w:color="000000"/>
              <w:left w:val="single" w:sz="8" w:space="0" w:color="000000"/>
              <w:bottom w:val="single" w:sz="4" w:space="0" w:color="000000"/>
              <w:right w:val="single" w:sz="4" w:space="0" w:color="000000"/>
            </w:tcBorders>
            <w:shd w:val="clear" w:color="auto" w:fill="FABF8F"/>
          </w:tcPr>
          <w:p w:rsidR="008365DD" w:rsidRPr="002F59EF" w:rsidRDefault="008365DD" w:rsidP="008365DD">
            <w:pPr>
              <w:pStyle w:val="TableParagraph"/>
              <w:spacing w:before="10"/>
              <w:rPr>
                <w:rFonts w:ascii="Calibri" w:eastAsia="Calibri" w:hAnsi="Calibri" w:cs="Calibri"/>
                <w:b/>
                <w:bCs/>
                <w:sz w:val="20"/>
                <w:szCs w:val="20"/>
                <w:lang w:val="it-IT"/>
              </w:rPr>
            </w:pPr>
          </w:p>
          <w:p w:rsidR="008365DD" w:rsidRDefault="008365DD" w:rsidP="008365DD">
            <w:pPr>
              <w:pStyle w:val="TableParagraph"/>
              <w:ind w:left="403"/>
              <w:rPr>
                <w:rFonts w:ascii="Calibri" w:eastAsia="Calibri" w:hAnsi="Calibri" w:cs="Calibri"/>
              </w:rPr>
            </w:pPr>
            <w:r>
              <w:rPr>
                <w:rFonts w:ascii="Calibri"/>
                <w:b/>
              </w:rPr>
              <w:t>ASSI</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FABF8F"/>
          </w:tcPr>
          <w:p w:rsidR="008365DD" w:rsidRDefault="008365DD" w:rsidP="008365DD">
            <w:pPr>
              <w:pStyle w:val="TableParagraph"/>
              <w:spacing w:before="10"/>
              <w:rPr>
                <w:rFonts w:ascii="Calibri" w:eastAsia="Calibri" w:hAnsi="Calibri" w:cs="Calibri"/>
                <w:b/>
                <w:bCs/>
                <w:sz w:val="20"/>
                <w:szCs w:val="20"/>
              </w:rPr>
            </w:pPr>
          </w:p>
          <w:p w:rsidR="008365DD" w:rsidRDefault="008365DD" w:rsidP="008365DD">
            <w:pPr>
              <w:pStyle w:val="TableParagraph"/>
              <w:ind w:left="655"/>
              <w:rPr>
                <w:rFonts w:ascii="Calibri" w:eastAsia="Calibri" w:hAnsi="Calibri" w:cs="Calibri"/>
              </w:rPr>
            </w:pPr>
            <w:r>
              <w:rPr>
                <w:rFonts w:ascii="Calibri"/>
                <w:b/>
              </w:rPr>
              <w:t>INSEGNAMENTO</w:t>
            </w:r>
          </w:p>
        </w:tc>
        <w:tc>
          <w:tcPr>
            <w:tcW w:w="984" w:type="dxa"/>
            <w:tcBorders>
              <w:top w:val="single" w:sz="4" w:space="0" w:color="000000"/>
              <w:left w:val="single" w:sz="4" w:space="0" w:color="000000"/>
              <w:bottom w:val="single" w:sz="4" w:space="0" w:color="000000"/>
              <w:right w:val="single" w:sz="4" w:space="0" w:color="000000"/>
            </w:tcBorders>
          </w:tcPr>
          <w:p w:rsidR="008365DD" w:rsidRDefault="008365DD" w:rsidP="008365DD">
            <w:pPr>
              <w:pStyle w:val="TableParagraph"/>
              <w:spacing w:before="12"/>
              <w:rPr>
                <w:rFonts w:ascii="Calibri" w:eastAsia="Calibri" w:hAnsi="Calibri" w:cs="Calibri"/>
                <w:b/>
                <w:bCs/>
                <w:sz w:val="15"/>
                <w:szCs w:val="15"/>
              </w:rPr>
            </w:pPr>
          </w:p>
          <w:p w:rsidR="008365DD" w:rsidRDefault="008365DD" w:rsidP="008365DD">
            <w:pPr>
              <w:pStyle w:val="TableParagraph"/>
              <w:ind w:left="151" w:right="114" w:hanging="39"/>
              <w:rPr>
                <w:rFonts w:ascii="Calibri" w:eastAsia="Calibri" w:hAnsi="Calibri" w:cs="Calibri"/>
                <w:sz w:val="16"/>
                <w:szCs w:val="16"/>
              </w:rPr>
            </w:pPr>
            <w:r>
              <w:rPr>
                <w:rFonts w:ascii="Calibri"/>
                <w:b/>
                <w:sz w:val="16"/>
              </w:rPr>
              <w:t>QUADRO ORARIO</w:t>
            </w:r>
          </w:p>
        </w:tc>
        <w:tc>
          <w:tcPr>
            <w:tcW w:w="708" w:type="dxa"/>
            <w:tcBorders>
              <w:top w:val="single" w:sz="4" w:space="0" w:color="000000"/>
              <w:left w:val="single" w:sz="4" w:space="0" w:color="000000"/>
              <w:bottom w:val="single" w:sz="4" w:space="0" w:color="000000"/>
              <w:right w:val="single" w:sz="4" w:space="0" w:color="000000"/>
            </w:tcBorders>
          </w:tcPr>
          <w:p w:rsidR="008365DD" w:rsidRPr="008365DD" w:rsidRDefault="008365DD" w:rsidP="008365DD">
            <w:pPr>
              <w:pStyle w:val="TableParagraph"/>
              <w:ind w:left="151" w:right="114" w:hanging="39"/>
              <w:rPr>
                <w:rFonts w:ascii="Calibri" w:eastAsia="Calibri" w:hAnsi="Calibri" w:cs="Calibri"/>
                <w:b/>
                <w:sz w:val="16"/>
                <w:szCs w:val="16"/>
              </w:rPr>
            </w:pPr>
          </w:p>
          <w:p w:rsidR="008365DD" w:rsidRPr="008365DD" w:rsidRDefault="008365DD" w:rsidP="008365DD">
            <w:pPr>
              <w:pStyle w:val="TableParagraph"/>
              <w:ind w:left="151" w:right="114" w:hanging="39"/>
              <w:rPr>
                <w:rFonts w:ascii="Calibri" w:eastAsia="Calibri" w:hAnsi="Calibri" w:cs="Calibri"/>
                <w:b/>
                <w:sz w:val="20"/>
                <w:szCs w:val="20"/>
              </w:rPr>
            </w:pPr>
            <w:r w:rsidRPr="008365DD">
              <w:rPr>
                <w:rFonts w:ascii="Calibri" w:eastAsia="Calibri" w:hAnsi="Calibri" w:cs="Calibri"/>
                <w:b/>
                <w:sz w:val="20"/>
                <w:szCs w:val="20"/>
              </w:rPr>
              <w:t>UDA</w:t>
            </w:r>
          </w:p>
          <w:p w:rsidR="008365DD" w:rsidRPr="008365DD" w:rsidRDefault="008365DD" w:rsidP="008365DD">
            <w:pPr>
              <w:pStyle w:val="TableParagraph"/>
              <w:ind w:left="151" w:right="114" w:hanging="39"/>
              <w:rPr>
                <w:rFonts w:ascii="Calibri" w:eastAsia="Calibri" w:hAnsi="Calibri" w:cs="Calibri"/>
                <w:b/>
                <w:sz w:val="20"/>
                <w:szCs w:val="20"/>
              </w:rPr>
            </w:pPr>
            <w:r w:rsidRPr="008365DD">
              <w:rPr>
                <w:rFonts w:ascii="Calibri" w:eastAsia="Calibri" w:hAnsi="Calibri" w:cs="Calibri"/>
                <w:b/>
                <w:sz w:val="20"/>
                <w:szCs w:val="20"/>
              </w:rPr>
              <w:t>12</w:t>
            </w:r>
          </w:p>
        </w:tc>
        <w:tc>
          <w:tcPr>
            <w:tcW w:w="718" w:type="dxa"/>
            <w:tcBorders>
              <w:top w:val="single" w:sz="4" w:space="0" w:color="000000"/>
              <w:left w:val="single" w:sz="4" w:space="0" w:color="000000"/>
              <w:bottom w:val="single" w:sz="4" w:space="0" w:color="000000"/>
              <w:right w:val="single" w:sz="4" w:space="0" w:color="000000"/>
            </w:tcBorders>
          </w:tcPr>
          <w:p w:rsidR="008365DD" w:rsidRPr="008365DD" w:rsidRDefault="008365DD" w:rsidP="008365DD">
            <w:pPr>
              <w:pStyle w:val="TableParagraph"/>
              <w:spacing w:before="10"/>
              <w:ind w:left="151" w:right="114" w:hanging="39"/>
              <w:rPr>
                <w:rFonts w:ascii="Calibri" w:eastAsia="Calibri" w:hAnsi="Calibri" w:cs="Calibri"/>
                <w:b/>
                <w:sz w:val="16"/>
                <w:szCs w:val="16"/>
              </w:rPr>
            </w:pPr>
          </w:p>
          <w:p w:rsidR="008365DD" w:rsidRPr="008365DD" w:rsidRDefault="008365DD" w:rsidP="008365DD">
            <w:pPr>
              <w:pStyle w:val="TableParagraph"/>
              <w:ind w:left="151" w:right="114" w:hanging="39"/>
              <w:rPr>
                <w:rFonts w:ascii="Calibri" w:eastAsia="Calibri" w:hAnsi="Calibri" w:cs="Calibri"/>
                <w:b/>
                <w:sz w:val="20"/>
                <w:szCs w:val="20"/>
              </w:rPr>
            </w:pPr>
            <w:r w:rsidRPr="008365DD">
              <w:rPr>
                <w:rFonts w:ascii="Calibri" w:eastAsia="Calibri" w:hAnsi="Calibri" w:cs="Calibri"/>
                <w:b/>
                <w:sz w:val="20"/>
                <w:szCs w:val="20"/>
              </w:rPr>
              <w:t>UDA</w:t>
            </w:r>
          </w:p>
          <w:p w:rsidR="008365DD" w:rsidRPr="008365DD" w:rsidRDefault="008365DD" w:rsidP="008365DD">
            <w:pPr>
              <w:pStyle w:val="TableParagraph"/>
              <w:ind w:left="151" w:right="114" w:hanging="39"/>
              <w:rPr>
                <w:rFonts w:ascii="Calibri" w:eastAsia="Calibri" w:hAnsi="Calibri" w:cs="Calibri"/>
                <w:b/>
                <w:sz w:val="20"/>
                <w:szCs w:val="20"/>
              </w:rPr>
            </w:pPr>
            <w:r w:rsidRPr="008365DD">
              <w:rPr>
                <w:rFonts w:ascii="Calibri" w:eastAsia="Calibri" w:hAnsi="Calibri" w:cs="Calibri"/>
                <w:b/>
                <w:sz w:val="20"/>
                <w:szCs w:val="20"/>
              </w:rPr>
              <w:t>13</w:t>
            </w:r>
          </w:p>
        </w:tc>
        <w:tc>
          <w:tcPr>
            <w:tcW w:w="842" w:type="dxa"/>
            <w:gridSpan w:val="2"/>
            <w:tcBorders>
              <w:top w:val="single" w:sz="4" w:space="0" w:color="000000"/>
              <w:left w:val="single" w:sz="4" w:space="0" w:color="000000"/>
              <w:bottom w:val="single" w:sz="4" w:space="0" w:color="000000"/>
              <w:right w:val="single" w:sz="4" w:space="0" w:color="000000"/>
            </w:tcBorders>
          </w:tcPr>
          <w:p w:rsidR="008365DD" w:rsidRPr="008365DD" w:rsidRDefault="008365DD" w:rsidP="008365DD">
            <w:pPr>
              <w:pStyle w:val="TableParagraph"/>
              <w:ind w:left="151" w:right="114" w:hanging="39"/>
              <w:rPr>
                <w:rFonts w:ascii="Calibri" w:eastAsia="Calibri" w:hAnsi="Calibri" w:cs="Calibri"/>
                <w:b/>
                <w:sz w:val="16"/>
                <w:szCs w:val="16"/>
              </w:rPr>
            </w:pPr>
          </w:p>
          <w:p w:rsidR="008365DD" w:rsidRPr="008365DD" w:rsidRDefault="008365DD" w:rsidP="008365DD">
            <w:pPr>
              <w:pStyle w:val="TableParagraph"/>
              <w:ind w:left="151" w:right="114" w:hanging="39"/>
              <w:rPr>
                <w:rFonts w:ascii="Calibri" w:eastAsia="Calibri" w:hAnsi="Calibri" w:cs="Calibri"/>
                <w:b/>
                <w:sz w:val="20"/>
                <w:szCs w:val="20"/>
              </w:rPr>
            </w:pPr>
            <w:r w:rsidRPr="008365DD">
              <w:rPr>
                <w:rFonts w:ascii="Calibri" w:eastAsia="Calibri" w:hAnsi="Calibri" w:cs="Calibri"/>
                <w:b/>
                <w:sz w:val="20"/>
                <w:szCs w:val="20"/>
              </w:rPr>
              <w:t xml:space="preserve">UDA </w:t>
            </w:r>
          </w:p>
          <w:p w:rsidR="008365DD" w:rsidRPr="008365DD" w:rsidRDefault="008365DD" w:rsidP="008365DD">
            <w:pPr>
              <w:pStyle w:val="TableParagraph"/>
              <w:ind w:left="151" w:right="114" w:hanging="39"/>
              <w:rPr>
                <w:rFonts w:ascii="Calibri" w:eastAsia="Calibri" w:hAnsi="Calibri" w:cs="Calibri"/>
                <w:b/>
                <w:sz w:val="20"/>
                <w:szCs w:val="20"/>
              </w:rPr>
            </w:pPr>
            <w:r w:rsidRPr="008365DD">
              <w:rPr>
                <w:rFonts w:ascii="Calibri" w:eastAsia="Calibri" w:hAnsi="Calibri" w:cs="Calibri"/>
                <w:b/>
                <w:sz w:val="20"/>
                <w:szCs w:val="20"/>
              </w:rPr>
              <w:t>14</w:t>
            </w:r>
          </w:p>
        </w:tc>
        <w:tc>
          <w:tcPr>
            <w:tcW w:w="708" w:type="dxa"/>
            <w:tcBorders>
              <w:top w:val="single" w:sz="4" w:space="0" w:color="000000"/>
              <w:left w:val="single" w:sz="4" w:space="0" w:color="000000"/>
              <w:bottom w:val="single" w:sz="4" w:space="0" w:color="000000"/>
              <w:right w:val="single" w:sz="4" w:space="0" w:color="000000"/>
            </w:tcBorders>
          </w:tcPr>
          <w:p w:rsidR="008365DD" w:rsidRPr="008365DD" w:rsidRDefault="008365DD" w:rsidP="008365DD">
            <w:pPr>
              <w:pStyle w:val="TableParagraph"/>
              <w:spacing w:before="10"/>
              <w:ind w:left="151" w:right="114" w:hanging="39"/>
              <w:rPr>
                <w:rFonts w:ascii="Calibri" w:eastAsia="Calibri" w:hAnsi="Calibri" w:cs="Calibri"/>
                <w:b/>
                <w:sz w:val="16"/>
                <w:szCs w:val="16"/>
              </w:rPr>
            </w:pPr>
          </w:p>
          <w:p w:rsidR="008365DD" w:rsidRPr="008365DD" w:rsidRDefault="008365DD" w:rsidP="008365DD">
            <w:pPr>
              <w:pStyle w:val="TableParagraph"/>
              <w:ind w:left="151" w:right="114" w:hanging="39"/>
              <w:rPr>
                <w:rFonts w:ascii="Calibri" w:eastAsia="Calibri" w:hAnsi="Calibri" w:cs="Calibri"/>
                <w:b/>
                <w:sz w:val="20"/>
                <w:szCs w:val="20"/>
              </w:rPr>
            </w:pPr>
            <w:r w:rsidRPr="008365DD">
              <w:rPr>
                <w:rFonts w:ascii="Calibri" w:eastAsia="Calibri" w:hAnsi="Calibri" w:cs="Calibri"/>
                <w:b/>
                <w:sz w:val="20"/>
                <w:szCs w:val="20"/>
              </w:rPr>
              <w:t>UDA</w:t>
            </w:r>
          </w:p>
          <w:p w:rsidR="008365DD" w:rsidRPr="008365DD" w:rsidRDefault="008365DD" w:rsidP="008365DD">
            <w:pPr>
              <w:pStyle w:val="TableParagraph"/>
              <w:ind w:left="151" w:right="114" w:hanging="39"/>
              <w:rPr>
                <w:rFonts w:ascii="Calibri" w:eastAsia="Calibri" w:hAnsi="Calibri" w:cs="Calibri"/>
                <w:b/>
                <w:sz w:val="20"/>
                <w:szCs w:val="20"/>
              </w:rPr>
            </w:pPr>
            <w:r w:rsidRPr="008365DD">
              <w:rPr>
                <w:rFonts w:ascii="Calibri" w:eastAsia="Calibri" w:hAnsi="Calibri" w:cs="Calibri"/>
                <w:b/>
                <w:sz w:val="20"/>
                <w:szCs w:val="20"/>
              </w:rPr>
              <w:t xml:space="preserve"> 15</w:t>
            </w:r>
          </w:p>
        </w:tc>
        <w:tc>
          <w:tcPr>
            <w:tcW w:w="708" w:type="dxa"/>
            <w:tcBorders>
              <w:top w:val="single" w:sz="4" w:space="0" w:color="000000"/>
              <w:left w:val="single" w:sz="4" w:space="0" w:color="000000"/>
              <w:bottom w:val="single" w:sz="4" w:space="0" w:color="000000"/>
              <w:right w:val="single" w:sz="4" w:space="0" w:color="000000"/>
            </w:tcBorders>
          </w:tcPr>
          <w:p w:rsidR="008365DD" w:rsidRPr="008365DD" w:rsidRDefault="008365DD" w:rsidP="008365DD">
            <w:pPr>
              <w:pStyle w:val="TableParagraph"/>
              <w:ind w:left="151" w:right="114" w:hanging="39"/>
              <w:rPr>
                <w:rFonts w:ascii="Calibri" w:eastAsia="Calibri" w:hAnsi="Calibri" w:cs="Calibri"/>
                <w:b/>
                <w:sz w:val="16"/>
                <w:szCs w:val="16"/>
              </w:rPr>
            </w:pPr>
          </w:p>
          <w:p w:rsidR="008365DD" w:rsidRPr="008365DD" w:rsidRDefault="008365DD" w:rsidP="008365DD">
            <w:pPr>
              <w:pStyle w:val="TableParagraph"/>
              <w:ind w:left="151" w:right="114" w:hanging="39"/>
              <w:rPr>
                <w:rFonts w:ascii="Calibri" w:eastAsia="Calibri" w:hAnsi="Calibri" w:cs="Calibri"/>
                <w:b/>
                <w:sz w:val="20"/>
                <w:szCs w:val="20"/>
              </w:rPr>
            </w:pPr>
            <w:r w:rsidRPr="008365DD">
              <w:rPr>
                <w:rFonts w:ascii="Calibri" w:eastAsia="Calibri" w:hAnsi="Calibri" w:cs="Calibri"/>
                <w:b/>
                <w:sz w:val="20"/>
                <w:szCs w:val="20"/>
              </w:rPr>
              <w:t>UDA</w:t>
            </w:r>
          </w:p>
          <w:p w:rsidR="008365DD" w:rsidRPr="008365DD" w:rsidRDefault="008365DD" w:rsidP="008365DD">
            <w:pPr>
              <w:pStyle w:val="TableParagraph"/>
              <w:ind w:left="151" w:right="114" w:hanging="39"/>
              <w:rPr>
                <w:rFonts w:ascii="Calibri" w:eastAsia="Calibri" w:hAnsi="Calibri" w:cs="Calibri"/>
                <w:b/>
                <w:sz w:val="20"/>
                <w:szCs w:val="20"/>
              </w:rPr>
            </w:pPr>
            <w:r w:rsidRPr="008365DD">
              <w:rPr>
                <w:rFonts w:ascii="Calibri" w:eastAsia="Calibri" w:hAnsi="Calibri" w:cs="Calibri"/>
                <w:b/>
                <w:sz w:val="20"/>
                <w:szCs w:val="20"/>
              </w:rPr>
              <w:t xml:space="preserve"> 16</w:t>
            </w:r>
          </w:p>
        </w:tc>
        <w:tc>
          <w:tcPr>
            <w:tcW w:w="710" w:type="dxa"/>
            <w:tcBorders>
              <w:top w:val="single" w:sz="4" w:space="0" w:color="000000"/>
              <w:left w:val="single" w:sz="4" w:space="0" w:color="000000"/>
              <w:bottom w:val="single" w:sz="4" w:space="0" w:color="000000"/>
              <w:right w:val="single" w:sz="4" w:space="0" w:color="000000"/>
            </w:tcBorders>
          </w:tcPr>
          <w:p w:rsidR="008365DD" w:rsidRPr="008365DD" w:rsidRDefault="008365DD" w:rsidP="008365DD">
            <w:pPr>
              <w:pStyle w:val="TableParagraph"/>
              <w:spacing w:before="10"/>
              <w:ind w:left="151" w:right="114" w:hanging="39"/>
              <w:rPr>
                <w:rFonts w:ascii="Calibri" w:eastAsia="Calibri" w:hAnsi="Calibri" w:cs="Calibri"/>
                <w:b/>
                <w:sz w:val="16"/>
                <w:szCs w:val="16"/>
              </w:rPr>
            </w:pPr>
          </w:p>
          <w:p w:rsidR="008365DD" w:rsidRPr="008365DD" w:rsidRDefault="008365DD" w:rsidP="008365DD">
            <w:pPr>
              <w:pStyle w:val="TableParagraph"/>
              <w:ind w:left="151" w:right="114" w:hanging="39"/>
              <w:rPr>
                <w:rFonts w:ascii="Calibri" w:eastAsia="Calibri" w:hAnsi="Calibri" w:cs="Calibri"/>
                <w:b/>
                <w:sz w:val="20"/>
                <w:szCs w:val="20"/>
              </w:rPr>
            </w:pPr>
            <w:r w:rsidRPr="008365DD">
              <w:rPr>
                <w:rFonts w:ascii="Calibri" w:eastAsia="Calibri" w:hAnsi="Calibri" w:cs="Calibri"/>
                <w:b/>
                <w:sz w:val="20"/>
                <w:szCs w:val="20"/>
              </w:rPr>
              <w:t>UDA</w:t>
            </w:r>
          </w:p>
          <w:p w:rsidR="008365DD" w:rsidRPr="008365DD" w:rsidRDefault="008365DD" w:rsidP="008365DD">
            <w:pPr>
              <w:pStyle w:val="TableParagraph"/>
              <w:ind w:left="151" w:right="114" w:hanging="39"/>
              <w:rPr>
                <w:rFonts w:ascii="Calibri" w:eastAsia="Calibri" w:hAnsi="Calibri" w:cs="Calibri"/>
                <w:b/>
                <w:sz w:val="20"/>
                <w:szCs w:val="20"/>
              </w:rPr>
            </w:pPr>
            <w:r w:rsidRPr="008365DD">
              <w:rPr>
                <w:rFonts w:ascii="Calibri" w:eastAsia="Calibri" w:hAnsi="Calibri" w:cs="Calibri"/>
                <w:b/>
                <w:sz w:val="20"/>
                <w:szCs w:val="20"/>
              </w:rPr>
              <w:t xml:space="preserve"> 17</w:t>
            </w:r>
          </w:p>
        </w:tc>
        <w:tc>
          <w:tcPr>
            <w:tcW w:w="708" w:type="dxa"/>
            <w:tcBorders>
              <w:top w:val="single" w:sz="4" w:space="0" w:color="000000"/>
              <w:left w:val="single" w:sz="4" w:space="0" w:color="000000"/>
              <w:bottom w:val="single" w:sz="4" w:space="0" w:color="000000"/>
              <w:right w:val="single" w:sz="4" w:space="0" w:color="000000"/>
            </w:tcBorders>
          </w:tcPr>
          <w:p w:rsidR="008365DD" w:rsidRPr="008365DD" w:rsidRDefault="008365DD" w:rsidP="008365DD">
            <w:pPr>
              <w:pStyle w:val="TableParagraph"/>
              <w:ind w:left="151" w:right="114" w:hanging="39"/>
              <w:rPr>
                <w:rFonts w:ascii="Calibri" w:eastAsia="Calibri" w:hAnsi="Calibri" w:cs="Calibri"/>
                <w:b/>
                <w:sz w:val="16"/>
                <w:szCs w:val="16"/>
              </w:rPr>
            </w:pPr>
          </w:p>
          <w:p w:rsidR="008365DD" w:rsidRPr="008365DD" w:rsidRDefault="008365DD" w:rsidP="008365DD">
            <w:pPr>
              <w:pStyle w:val="TableParagraph"/>
              <w:ind w:left="151" w:right="114" w:hanging="39"/>
              <w:rPr>
                <w:rFonts w:ascii="Calibri" w:eastAsia="Calibri" w:hAnsi="Calibri" w:cs="Calibri"/>
                <w:b/>
                <w:sz w:val="20"/>
                <w:szCs w:val="20"/>
              </w:rPr>
            </w:pPr>
            <w:r w:rsidRPr="008365DD">
              <w:rPr>
                <w:rFonts w:ascii="Calibri" w:eastAsia="Calibri" w:hAnsi="Calibri" w:cs="Calibri"/>
                <w:b/>
                <w:sz w:val="20"/>
                <w:szCs w:val="20"/>
              </w:rPr>
              <w:t>UDA</w:t>
            </w:r>
          </w:p>
          <w:p w:rsidR="008365DD" w:rsidRPr="008365DD" w:rsidRDefault="008365DD" w:rsidP="008365DD">
            <w:pPr>
              <w:pStyle w:val="TableParagraph"/>
              <w:ind w:left="151" w:right="114" w:hanging="39"/>
              <w:rPr>
                <w:rFonts w:ascii="Calibri" w:eastAsia="Calibri" w:hAnsi="Calibri" w:cs="Calibri"/>
                <w:b/>
                <w:sz w:val="20"/>
                <w:szCs w:val="20"/>
              </w:rPr>
            </w:pPr>
            <w:r w:rsidRPr="008365DD">
              <w:rPr>
                <w:rFonts w:ascii="Calibri" w:eastAsia="Calibri" w:hAnsi="Calibri" w:cs="Calibri"/>
                <w:b/>
                <w:sz w:val="20"/>
                <w:szCs w:val="20"/>
              </w:rPr>
              <w:t xml:space="preserve"> 19</w:t>
            </w:r>
          </w:p>
        </w:tc>
        <w:tc>
          <w:tcPr>
            <w:tcW w:w="710" w:type="dxa"/>
            <w:tcBorders>
              <w:top w:val="single" w:sz="4" w:space="0" w:color="000000"/>
              <w:left w:val="single" w:sz="4" w:space="0" w:color="000000"/>
              <w:bottom w:val="single" w:sz="4" w:space="0" w:color="000000"/>
              <w:right w:val="single" w:sz="8" w:space="0" w:color="000000"/>
            </w:tcBorders>
          </w:tcPr>
          <w:p w:rsidR="008365DD" w:rsidRPr="002F59EF" w:rsidRDefault="008365DD" w:rsidP="008365DD">
            <w:pPr>
              <w:pStyle w:val="TableParagraph"/>
              <w:ind w:left="103" w:right="98" w:firstLine="36"/>
              <w:rPr>
                <w:rFonts w:ascii="Calibri" w:eastAsia="Calibri" w:hAnsi="Calibri" w:cs="Calibri"/>
                <w:sz w:val="16"/>
                <w:szCs w:val="16"/>
                <w:lang w:val="it-IT"/>
              </w:rPr>
            </w:pPr>
            <w:r w:rsidRPr="002F59EF">
              <w:rPr>
                <w:rFonts w:ascii="Calibri"/>
                <w:b/>
                <w:sz w:val="16"/>
                <w:lang w:val="it-IT"/>
              </w:rPr>
              <w:t>Totale IEFP</w:t>
            </w:r>
            <w:r w:rsidRPr="002F59EF">
              <w:rPr>
                <w:rFonts w:ascii="Calibri"/>
                <w:b/>
                <w:spacing w:val="-2"/>
                <w:sz w:val="16"/>
                <w:lang w:val="it-IT"/>
              </w:rPr>
              <w:t xml:space="preserve"> </w:t>
            </w:r>
            <w:r w:rsidRPr="002F59EF">
              <w:rPr>
                <w:rFonts w:ascii="Calibri"/>
                <w:b/>
                <w:sz w:val="16"/>
                <w:lang w:val="it-IT"/>
              </w:rPr>
              <w:t>(in</w:t>
            </w:r>
          </w:p>
          <w:p w:rsidR="008365DD" w:rsidRPr="002F59EF" w:rsidRDefault="008365DD" w:rsidP="008365DD">
            <w:pPr>
              <w:pStyle w:val="TableParagraph"/>
              <w:spacing w:before="1"/>
              <w:ind w:left="136" w:right="89" w:hanging="41"/>
              <w:rPr>
                <w:rFonts w:ascii="Calibri" w:eastAsia="Calibri" w:hAnsi="Calibri" w:cs="Calibri"/>
                <w:sz w:val="16"/>
                <w:szCs w:val="16"/>
                <w:lang w:val="it-IT"/>
              </w:rPr>
            </w:pPr>
            <w:r w:rsidRPr="002F59EF">
              <w:rPr>
                <w:rFonts w:ascii="Calibri"/>
                <w:b/>
                <w:sz w:val="16"/>
                <w:lang w:val="it-IT"/>
              </w:rPr>
              <w:t>compre senza)</w:t>
            </w:r>
          </w:p>
        </w:tc>
      </w:tr>
      <w:tr w:rsidR="001463D6" w:rsidTr="008365DD">
        <w:trPr>
          <w:trHeight w:hRule="exact" w:val="310"/>
        </w:trPr>
        <w:tc>
          <w:tcPr>
            <w:tcW w:w="1248" w:type="dxa"/>
            <w:vMerge w:val="restart"/>
            <w:tcBorders>
              <w:top w:val="single" w:sz="4" w:space="0" w:color="000000"/>
              <w:left w:val="single" w:sz="8" w:space="0" w:color="000000"/>
              <w:right w:val="single" w:sz="4" w:space="0" w:color="000000"/>
            </w:tcBorders>
          </w:tcPr>
          <w:p w:rsidR="001463D6" w:rsidRPr="002F59EF" w:rsidRDefault="001463D6">
            <w:pPr>
              <w:pStyle w:val="TableParagraph"/>
              <w:spacing w:before="7"/>
              <w:rPr>
                <w:rFonts w:ascii="Calibri" w:eastAsia="Calibri" w:hAnsi="Calibri" w:cs="Calibri"/>
                <w:b/>
                <w:bCs/>
                <w:sz w:val="19"/>
                <w:szCs w:val="19"/>
                <w:lang w:val="it-IT"/>
              </w:rPr>
            </w:pPr>
          </w:p>
          <w:p w:rsidR="001463D6" w:rsidRDefault="00FB514D">
            <w:pPr>
              <w:pStyle w:val="TableParagraph"/>
              <w:ind w:left="172"/>
              <w:rPr>
                <w:rFonts w:ascii="Calibri" w:eastAsia="Calibri" w:hAnsi="Calibri" w:cs="Calibri"/>
                <w:sz w:val="18"/>
                <w:szCs w:val="18"/>
              </w:rPr>
            </w:pPr>
            <w:r>
              <w:rPr>
                <w:rFonts w:ascii="Calibri"/>
                <w:b/>
                <w:sz w:val="18"/>
              </w:rPr>
              <w:t>LINGUAGGI</w:t>
            </w:r>
          </w:p>
        </w:tc>
        <w:tc>
          <w:tcPr>
            <w:tcW w:w="2746"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23" w:lineRule="exact"/>
              <w:ind w:left="43"/>
              <w:rPr>
                <w:rFonts w:ascii="Times New Roman" w:eastAsia="Times New Roman" w:hAnsi="Times New Roman" w:cs="Times New Roman"/>
                <w:sz w:val="20"/>
                <w:szCs w:val="20"/>
              </w:rPr>
            </w:pPr>
            <w:r>
              <w:rPr>
                <w:rFonts w:ascii="Times New Roman"/>
                <w:spacing w:val="-3"/>
                <w:sz w:val="20"/>
              </w:rPr>
              <w:t>ITALIANO</w:t>
            </w:r>
          </w:p>
        </w:tc>
        <w:tc>
          <w:tcPr>
            <w:tcW w:w="98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ind w:left="64"/>
              <w:rPr>
                <w:rFonts w:ascii="Calibri" w:eastAsia="Calibri" w:hAnsi="Calibri" w:cs="Calibri"/>
              </w:rPr>
            </w:pPr>
            <w:r>
              <w:rPr>
                <w:rFonts w:ascii="Calibri"/>
              </w:rPr>
              <w:t>132</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jc w:val="center"/>
              <w:rPr>
                <w:rFonts w:ascii="Calibri" w:eastAsia="Calibri" w:hAnsi="Calibri" w:cs="Calibri"/>
              </w:rPr>
            </w:pPr>
            <w:r>
              <w:rPr>
                <w:rFonts w:ascii="Calibri"/>
              </w:rPr>
              <w:t>4</w:t>
            </w:r>
          </w:p>
        </w:tc>
        <w:tc>
          <w:tcPr>
            <w:tcW w:w="850"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ind w:left="1"/>
              <w:jc w:val="center"/>
              <w:rPr>
                <w:rFonts w:ascii="Calibri" w:eastAsia="Calibri" w:hAnsi="Calibri" w:cs="Calibri"/>
              </w:rPr>
            </w:pPr>
            <w:r>
              <w:rPr>
                <w:rFonts w:ascii="Calibri"/>
              </w:rPr>
              <w:t>4</w:t>
            </w:r>
          </w:p>
        </w:tc>
        <w:tc>
          <w:tcPr>
            <w:tcW w:w="7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ind w:right="1"/>
              <w:jc w:val="center"/>
              <w:rPr>
                <w:rFonts w:ascii="Calibri" w:eastAsia="Calibri" w:hAnsi="Calibri" w:cs="Calibri"/>
              </w:rPr>
            </w:pPr>
            <w:r>
              <w:rPr>
                <w:rFonts w:ascii="Calibri"/>
              </w:rPr>
              <w:t>4</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jc w:val="center"/>
              <w:rPr>
                <w:rFonts w:ascii="Calibri" w:eastAsia="Calibri" w:hAnsi="Calibri" w:cs="Calibri"/>
              </w:rPr>
            </w:pPr>
            <w:r>
              <w:rPr>
                <w:rFonts w:ascii="Calibri"/>
              </w:rPr>
              <w:t>4</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jc w:val="center"/>
              <w:rPr>
                <w:rFonts w:ascii="Calibri" w:eastAsia="Calibri" w:hAnsi="Calibri" w:cs="Calibri"/>
              </w:rPr>
            </w:pPr>
            <w:r>
              <w:rPr>
                <w:rFonts w:ascii="Calibri"/>
              </w:rPr>
              <w:t>5</w:t>
            </w:r>
          </w:p>
        </w:tc>
        <w:tc>
          <w:tcPr>
            <w:tcW w:w="7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ind w:right="1"/>
              <w:jc w:val="center"/>
              <w:rPr>
                <w:rFonts w:ascii="Calibri" w:eastAsia="Calibri" w:hAnsi="Calibri" w:cs="Calibri"/>
              </w:rPr>
            </w:pPr>
            <w:r>
              <w:rPr>
                <w:rFonts w:ascii="Calibri"/>
              </w:rPr>
              <w:t>5</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ind w:right="3"/>
              <w:jc w:val="center"/>
              <w:rPr>
                <w:rFonts w:ascii="Calibri" w:eastAsia="Calibri" w:hAnsi="Calibri" w:cs="Calibri"/>
              </w:rPr>
            </w:pPr>
            <w:r>
              <w:rPr>
                <w:rFonts w:ascii="Calibri"/>
              </w:rPr>
              <w:t>7</w:t>
            </w:r>
          </w:p>
        </w:tc>
        <w:tc>
          <w:tcPr>
            <w:tcW w:w="710" w:type="dxa"/>
            <w:tcBorders>
              <w:top w:val="single" w:sz="4" w:space="0" w:color="000000"/>
              <w:left w:val="single" w:sz="4" w:space="0" w:color="000000"/>
              <w:bottom w:val="single" w:sz="4" w:space="0" w:color="000000"/>
              <w:right w:val="single" w:sz="8" w:space="0" w:color="000000"/>
            </w:tcBorders>
          </w:tcPr>
          <w:p w:rsidR="001463D6" w:rsidRDefault="00FB514D">
            <w:pPr>
              <w:pStyle w:val="TableParagraph"/>
              <w:spacing w:before="28"/>
              <w:ind w:left="4"/>
              <w:jc w:val="center"/>
              <w:rPr>
                <w:rFonts w:ascii="Calibri" w:eastAsia="Calibri" w:hAnsi="Calibri" w:cs="Calibri"/>
              </w:rPr>
            </w:pPr>
            <w:r>
              <w:rPr>
                <w:rFonts w:ascii="Calibri"/>
              </w:rPr>
              <w:t>33</w:t>
            </w:r>
          </w:p>
        </w:tc>
      </w:tr>
      <w:tr w:rsidR="001463D6" w:rsidTr="008365DD">
        <w:trPr>
          <w:trHeight w:hRule="exact" w:val="310"/>
        </w:trPr>
        <w:tc>
          <w:tcPr>
            <w:tcW w:w="1248" w:type="dxa"/>
            <w:vMerge/>
            <w:tcBorders>
              <w:left w:val="single" w:sz="8" w:space="0" w:color="000000"/>
              <w:right w:val="single" w:sz="4" w:space="0" w:color="000000"/>
            </w:tcBorders>
          </w:tcPr>
          <w:p w:rsidR="001463D6" w:rsidRDefault="001463D6"/>
        </w:tc>
        <w:tc>
          <w:tcPr>
            <w:tcW w:w="2746"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23" w:lineRule="exact"/>
              <w:ind w:left="43"/>
              <w:rPr>
                <w:rFonts w:ascii="Times New Roman" w:eastAsia="Times New Roman" w:hAnsi="Times New Roman" w:cs="Times New Roman"/>
                <w:sz w:val="20"/>
                <w:szCs w:val="20"/>
              </w:rPr>
            </w:pPr>
            <w:r>
              <w:rPr>
                <w:rFonts w:ascii="Times New Roman" w:eastAsia="Times New Roman" w:hAnsi="Times New Roman" w:cs="Times New Roman"/>
                <w:sz w:val="20"/>
                <w:szCs w:val="20"/>
              </w:rPr>
              <w:t>INGLESE (1°</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lingua)</w:t>
            </w:r>
          </w:p>
        </w:tc>
        <w:tc>
          <w:tcPr>
            <w:tcW w:w="98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ind w:left="64"/>
              <w:rPr>
                <w:rFonts w:ascii="Calibri" w:eastAsia="Calibri" w:hAnsi="Calibri" w:cs="Calibri"/>
              </w:rPr>
            </w:pPr>
            <w:r>
              <w:rPr>
                <w:rFonts w:ascii="Calibri"/>
              </w:rPr>
              <w:t>33</w:t>
            </w:r>
          </w:p>
        </w:tc>
        <w:tc>
          <w:tcPr>
            <w:tcW w:w="708" w:type="dxa"/>
            <w:tcBorders>
              <w:top w:val="single" w:sz="4" w:space="0" w:color="000000"/>
              <w:left w:val="single" w:sz="4" w:space="0" w:color="000000"/>
              <w:bottom w:val="single" w:sz="4" w:space="0" w:color="000000"/>
              <w:right w:val="single" w:sz="4" w:space="0" w:color="000000"/>
            </w:tcBorders>
          </w:tcPr>
          <w:p w:rsidR="001463D6" w:rsidRDefault="001463D6"/>
        </w:tc>
        <w:tc>
          <w:tcPr>
            <w:tcW w:w="850" w:type="dxa"/>
            <w:gridSpan w:val="2"/>
            <w:tcBorders>
              <w:top w:val="single" w:sz="4" w:space="0" w:color="000000"/>
              <w:left w:val="single" w:sz="4" w:space="0" w:color="000000"/>
              <w:bottom w:val="single" w:sz="4" w:space="0" w:color="000000"/>
              <w:right w:val="single" w:sz="4" w:space="0" w:color="000000"/>
            </w:tcBorders>
          </w:tcPr>
          <w:p w:rsidR="001463D6" w:rsidRDefault="001463D6"/>
        </w:tc>
        <w:tc>
          <w:tcPr>
            <w:tcW w:w="710" w:type="dxa"/>
            <w:tcBorders>
              <w:top w:val="single" w:sz="4" w:space="0" w:color="000000"/>
              <w:left w:val="single" w:sz="4" w:space="0" w:color="000000"/>
              <w:bottom w:val="single" w:sz="4" w:space="0" w:color="000000"/>
              <w:right w:val="single" w:sz="4" w:space="0" w:color="000000"/>
            </w:tcBorders>
          </w:tcPr>
          <w:p w:rsidR="001463D6" w:rsidRDefault="001463D6"/>
        </w:tc>
        <w:tc>
          <w:tcPr>
            <w:tcW w:w="708" w:type="dxa"/>
            <w:tcBorders>
              <w:top w:val="single" w:sz="4" w:space="0" w:color="000000"/>
              <w:left w:val="single" w:sz="4" w:space="0" w:color="000000"/>
              <w:bottom w:val="single" w:sz="4" w:space="0" w:color="000000"/>
              <w:right w:val="single" w:sz="4" w:space="0" w:color="000000"/>
            </w:tcBorders>
          </w:tcPr>
          <w:p w:rsidR="001463D6" w:rsidRDefault="001463D6"/>
        </w:tc>
        <w:tc>
          <w:tcPr>
            <w:tcW w:w="708" w:type="dxa"/>
            <w:tcBorders>
              <w:top w:val="single" w:sz="4" w:space="0" w:color="000000"/>
              <w:left w:val="single" w:sz="4" w:space="0" w:color="000000"/>
              <w:bottom w:val="single" w:sz="4" w:space="0" w:color="000000"/>
              <w:right w:val="single" w:sz="4" w:space="0" w:color="000000"/>
            </w:tcBorders>
          </w:tcPr>
          <w:p w:rsidR="001463D6" w:rsidRDefault="001463D6"/>
        </w:tc>
        <w:tc>
          <w:tcPr>
            <w:tcW w:w="710" w:type="dxa"/>
            <w:tcBorders>
              <w:top w:val="single" w:sz="4" w:space="0" w:color="000000"/>
              <w:left w:val="single" w:sz="4" w:space="0" w:color="000000"/>
              <w:bottom w:val="single" w:sz="4" w:space="0" w:color="000000"/>
              <w:right w:val="single" w:sz="4" w:space="0" w:color="000000"/>
            </w:tcBorders>
          </w:tcPr>
          <w:p w:rsidR="001463D6" w:rsidRDefault="001463D6"/>
        </w:tc>
        <w:tc>
          <w:tcPr>
            <w:tcW w:w="708" w:type="dxa"/>
            <w:tcBorders>
              <w:top w:val="single" w:sz="4" w:space="0" w:color="000000"/>
              <w:left w:val="single" w:sz="4" w:space="0" w:color="000000"/>
              <w:bottom w:val="single" w:sz="4" w:space="0" w:color="000000"/>
              <w:right w:val="single" w:sz="4" w:space="0" w:color="000000"/>
            </w:tcBorders>
          </w:tcPr>
          <w:p w:rsidR="001463D6" w:rsidRDefault="001463D6"/>
        </w:tc>
        <w:tc>
          <w:tcPr>
            <w:tcW w:w="710" w:type="dxa"/>
            <w:tcBorders>
              <w:top w:val="single" w:sz="4" w:space="0" w:color="000000"/>
              <w:left w:val="single" w:sz="4" w:space="0" w:color="000000"/>
              <w:bottom w:val="single" w:sz="4" w:space="0" w:color="000000"/>
              <w:right w:val="single" w:sz="8" w:space="0" w:color="000000"/>
            </w:tcBorders>
          </w:tcPr>
          <w:p w:rsidR="001463D6" w:rsidRDefault="00FB514D">
            <w:pPr>
              <w:pStyle w:val="TableParagraph"/>
              <w:spacing w:before="28"/>
              <w:jc w:val="center"/>
              <w:rPr>
                <w:rFonts w:ascii="Calibri" w:eastAsia="Calibri" w:hAnsi="Calibri" w:cs="Calibri"/>
              </w:rPr>
            </w:pPr>
            <w:r>
              <w:rPr>
                <w:rFonts w:ascii="Calibri"/>
              </w:rPr>
              <w:t>-</w:t>
            </w:r>
          </w:p>
        </w:tc>
      </w:tr>
      <w:tr w:rsidR="001463D6" w:rsidTr="008365DD">
        <w:trPr>
          <w:trHeight w:hRule="exact" w:val="310"/>
        </w:trPr>
        <w:tc>
          <w:tcPr>
            <w:tcW w:w="1248" w:type="dxa"/>
            <w:vMerge/>
            <w:tcBorders>
              <w:left w:val="single" w:sz="8" w:space="0" w:color="000000"/>
              <w:bottom w:val="single" w:sz="4" w:space="0" w:color="000000"/>
              <w:right w:val="single" w:sz="4" w:space="0" w:color="000000"/>
            </w:tcBorders>
          </w:tcPr>
          <w:p w:rsidR="001463D6" w:rsidRDefault="001463D6"/>
        </w:tc>
        <w:tc>
          <w:tcPr>
            <w:tcW w:w="2746"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23" w:lineRule="exact"/>
              <w:ind w:left="43"/>
              <w:rPr>
                <w:rFonts w:ascii="Times New Roman" w:eastAsia="Times New Roman" w:hAnsi="Times New Roman" w:cs="Times New Roman"/>
                <w:sz w:val="20"/>
                <w:szCs w:val="20"/>
              </w:rPr>
            </w:pPr>
            <w:r>
              <w:rPr>
                <w:rFonts w:ascii="Times New Roman" w:eastAsia="Times New Roman" w:hAnsi="Times New Roman" w:cs="Times New Roman"/>
                <w:sz w:val="20"/>
                <w:szCs w:val="20"/>
              </w:rPr>
              <w:t>FRANCESE (2°</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lingua)</w:t>
            </w:r>
          </w:p>
        </w:tc>
        <w:tc>
          <w:tcPr>
            <w:tcW w:w="98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ind w:left="64"/>
              <w:rPr>
                <w:rFonts w:ascii="Calibri" w:eastAsia="Calibri" w:hAnsi="Calibri" w:cs="Calibri"/>
              </w:rPr>
            </w:pPr>
            <w:r>
              <w:rPr>
                <w:rFonts w:ascii="Calibri"/>
              </w:rPr>
              <w:t>33</w:t>
            </w:r>
          </w:p>
        </w:tc>
        <w:tc>
          <w:tcPr>
            <w:tcW w:w="708" w:type="dxa"/>
            <w:tcBorders>
              <w:top w:val="single" w:sz="4" w:space="0" w:color="000000"/>
              <w:left w:val="single" w:sz="4" w:space="0" w:color="000000"/>
              <w:bottom w:val="single" w:sz="4" w:space="0" w:color="000000"/>
              <w:right w:val="single" w:sz="4" w:space="0" w:color="000000"/>
            </w:tcBorders>
          </w:tcPr>
          <w:p w:rsidR="001463D6" w:rsidRDefault="001463D6"/>
        </w:tc>
        <w:tc>
          <w:tcPr>
            <w:tcW w:w="850" w:type="dxa"/>
            <w:gridSpan w:val="2"/>
            <w:tcBorders>
              <w:top w:val="single" w:sz="4" w:space="0" w:color="000000"/>
              <w:left w:val="single" w:sz="4" w:space="0" w:color="000000"/>
              <w:bottom w:val="single" w:sz="4" w:space="0" w:color="000000"/>
              <w:right w:val="single" w:sz="4" w:space="0" w:color="000000"/>
            </w:tcBorders>
          </w:tcPr>
          <w:p w:rsidR="001463D6" w:rsidRDefault="001463D6"/>
        </w:tc>
        <w:tc>
          <w:tcPr>
            <w:tcW w:w="710" w:type="dxa"/>
            <w:tcBorders>
              <w:top w:val="single" w:sz="4" w:space="0" w:color="000000"/>
              <w:left w:val="single" w:sz="4" w:space="0" w:color="000000"/>
              <w:bottom w:val="single" w:sz="4" w:space="0" w:color="000000"/>
              <w:right w:val="single" w:sz="4" w:space="0" w:color="000000"/>
            </w:tcBorders>
          </w:tcPr>
          <w:p w:rsidR="001463D6" w:rsidRDefault="001463D6"/>
        </w:tc>
        <w:tc>
          <w:tcPr>
            <w:tcW w:w="708" w:type="dxa"/>
            <w:tcBorders>
              <w:top w:val="single" w:sz="4" w:space="0" w:color="000000"/>
              <w:left w:val="single" w:sz="4" w:space="0" w:color="000000"/>
              <w:bottom w:val="single" w:sz="4" w:space="0" w:color="000000"/>
              <w:right w:val="single" w:sz="4" w:space="0" w:color="000000"/>
            </w:tcBorders>
          </w:tcPr>
          <w:p w:rsidR="001463D6" w:rsidRDefault="001463D6"/>
        </w:tc>
        <w:tc>
          <w:tcPr>
            <w:tcW w:w="708" w:type="dxa"/>
            <w:tcBorders>
              <w:top w:val="single" w:sz="4" w:space="0" w:color="000000"/>
              <w:left w:val="single" w:sz="4" w:space="0" w:color="000000"/>
              <w:bottom w:val="single" w:sz="4" w:space="0" w:color="000000"/>
              <w:right w:val="single" w:sz="4" w:space="0" w:color="000000"/>
            </w:tcBorders>
          </w:tcPr>
          <w:p w:rsidR="001463D6" w:rsidRDefault="001463D6"/>
        </w:tc>
        <w:tc>
          <w:tcPr>
            <w:tcW w:w="710" w:type="dxa"/>
            <w:tcBorders>
              <w:top w:val="single" w:sz="4" w:space="0" w:color="000000"/>
              <w:left w:val="single" w:sz="4" w:space="0" w:color="000000"/>
              <w:bottom w:val="single" w:sz="4" w:space="0" w:color="000000"/>
              <w:right w:val="single" w:sz="4" w:space="0" w:color="000000"/>
            </w:tcBorders>
          </w:tcPr>
          <w:p w:rsidR="001463D6" w:rsidRDefault="001463D6"/>
        </w:tc>
        <w:tc>
          <w:tcPr>
            <w:tcW w:w="708" w:type="dxa"/>
            <w:tcBorders>
              <w:top w:val="single" w:sz="4" w:space="0" w:color="000000"/>
              <w:left w:val="single" w:sz="4" w:space="0" w:color="000000"/>
              <w:bottom w:val="single" w:sz="4" w:space="0" w:color="000000"/>
              <w:right w:val="single" w:sz="4" w:space="0" w:color="000000"/>
            </w:tcBorders>
          </w:tcPr>
          <w:p w:rsidR="001463D6" w:rsidRDefault="001463D6"/>
        </w:tc>
        <w:tc>
          <w:tcPr>
            <w:tcW w:w="710" w:type="dxa"/>
            <w:tcBorders>
              <w:top w:val="single" w:sz="4" w:space="0" w:color="000000"/>
              <w:left w:val="single" w:sz="4" w:space="0" w:color="000000"/>
              <w:bottom w:val="single" w:sz="4" w:space="0" w:color="000000"/>
              <w:right w:val="single" w:sz="8" w:space="0" w:color="000000"/>
            </w:tcBorders>
          </w:tcPr>
          <w:p w:rsidR="001463D6" w:rsidRDefault="00FB514D">
            <w:pPr>
              <w:pStyle w:val="TableParagraph"/>
              <w:spacing w:before="28"/>
              <w:ind w:left="53"/>
              <w:jc w:val="center"/>
              <w:rPr>
                <w:rFonts w:ascii="Calibri" w:eastAsia="Calibri" w:hAnsi="Calibri" w:cs="Calibri"/>
              </w:rPr>
            </w:pPr>
            <w:r>
              <w:rPr>
                <w:rFonts w:ascii="Calibri"/>
              </w:rPr>
              <w:t>-</w:t>
            </w:r>
          </w:p>
        </w:tc>
      </w:tr>
      <w:tr w:rsidR="001463D6" w:rsidTr="008365DD">
        <w:trPr>
          <w:trHeight w:hRule="exact" w:val="310"/>
        </w:trPr>
        <w:tc>
          <w:tcPr>
            <w:tcW w:w="1248" w:type="dxa"/>
            <w:tcBorders>
              <w:top w:val="single" w:sz="4" w:space="0" w:color="000000"/>
              <w:left w:val="single" w:sz="8" w:space="0" w:color="000000"/>
              <w:bottom w:val="single" w:sz="4" w:space="0" w:color="000000"/>
              <w:right w:val="single" w:sz="4" w:space="0" w:color="000000"/>
            </w:tcBorders>
          </w:tcPr>
          <w:p w:rsidR="001463D6" w:rsidRDefault="00FB514D">
            <w:pPr>
              <w:pStyle w:val="TableParagraph"/>
              <w:spacing w:before="104"/>
              <w:ind w:left="59"/>
              <w:rPr>
                <w:rFonts w:ascii="Calibri" w:eastAsia="Calibri" w:hAnsi="Calibri" w:cs="Calibri"/>
                <w:sz w:val="16"/>
                <w:szCs w:val="16"/>
              </w:rPr>
            </w:pPr>
            <w:r>
              <w:rPr>
                <w:rFonts w:ascii="Calibri"/>
                <w:b/>
                <w:sz w:val="16"/>
              </w:rPr>
              <w:t>MATEMATICO</w:t>
            </w:r>
          </w:p>
        </w:tc>
        <w:tc>
          <w:tcPr>
            <w:tcW w:w="2746"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23" w:lineRule="exact"/>
              <w:ind w:left="43"/>
              <w:rPr>
                <w:rFonts w:ascii="Times New Roman" w:eastAsia="Times New Roman" w:hAnsi="Times New Roman" w:cs="Times New Roman"/>
                <w:sz w:val="20"/>
                <w:szCs w:val="20"/>
              </w:rPr>
            </w:pPr>
            <w:r>
              <w:rPr>
                <w:rFonts w:ascii="Times New Roman"/>
                <w:spacing w:val="-5"/>
                <w:sz w:val="20"/>
              </w:rPr>
              <w:t>MATEMATICA</w:t>
            </w:r>
          </w:p>
        </w:tc>
        <w:tc>
          <w:tcPr>
            <w:tcW w:w="98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ind w:left="64"/>
              <w:rPr>
                <w:rFonts w:ascii="Calibri" w:eastAsia="Calibri" w:hAnsi="Calibri" w:cs="Calibri"/>
              </w:rPr>
            </w:pPr>
            <w:r>
              <w:rPr>
                <w:rFonts w:ascii="Calibri"/>
              </w:rPr>
              <w:t>132</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jc w:val="center"/>
              <w:rPr>
                <w:rFonts w:ascii="Calibri" w:eastAsia="Calibri" w:hAnsi="Calibri" w:cs="Calibri"/>
              </w:rPr>
            </w:pPr>
            <w:r>
              <w:rPr>
                <w:rFonts w:ascii="Calibri"/>
              </w:rPr>
              <w:t>4</w:t>
            </w:r>
          </w:p>
        </w:tc>
        <w:tc>
          <w:tcPr>
            <w:tcW w:w="850"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ind w:left="1"/>
              <w:jc w:val="center"/>
              <w:rPr>
                <w:rFonts w:ascii="Calibri" w:eastAsia="Calibri" w:hAnsi="Calibri" w:cs="Calibri"/>
              </w:rPr>
            </w:pPr>
            <w:r>
              <w:rPr>
                <w:rFonts w:ascii="Calibri"/>
              </w:rPr>
              <w:t>4</w:t>
            </w:r>
          </w:p>
        </w:tc>
        <w:tc>
          <w:tcPr>
            <w:tcW w:w="7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ind w:right="1"/>
              <w:jc w:val="center"/>
              <w:rPr>
                <w:rFonts w:ascii="Calibri" w:eastAsia="Calibri" w:hAnsi="Calibri" w:cs="Calibri"/>
              </w:rPr>
            </w:pPr>
            <w:r>
              <w:rPr>
                <w:rFonts w:ascii="Calibri"/>
              </w:rPr>
              <w:t>4</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jc w:val="center"/>
              <w:rPr>
                <w:rFonts w:ascii="Calibri" w:eastAsia="Calibri" w:hAnsi="Calibri" w:cs="Calibri"/>
              </w:rPr>
            </w:pPr>
            <w:r>
              <w:rPr>
                <w:rFonts w:ascii="Calibri"/>
              </w:rPr>
              <w:t>4</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jc w:val="center"/>
              <w:rPr>
                <w:rFonts w:ascii="Calibri" w:eastAsia="Calibri" w:hAnsi="Calibri" w:cs="Calibri"/>
              </w:rPr>
            </w:pPr>
            <w:r>
              <w:rPr>
                <w:rFonts w:ascii="Calibri"/>
              </w:rPr>
              <w:t>5</w:t>
            </w:r>
          </w:p>
        </w:tc>
        <w:tc>
          <w:tcPr>
            <w:tcW w:w="7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ind w:right="1"/>
              <w:jc w:val="center"/>
              <w:rPr>
                <w:rFonts w:ascii="Calibri" w:eastAsia="Calibri" w:hAnsi="Calibri" w:cs="Calibri"/>
              </w:rPr>
            </w:pPr>
            <w:r>
              <w:rPr>
                <w:rFonts w:ascii="Calibri"/>
              </w:rPr>
              <w:t>5</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ind w:right="3"/>
              <w:jc w:val="center"/>
              <w:rPr>
                <w:rFonts w:ascii="Calibri" w:eastAsia="Calibri" w:hAnsi="Calibri" w:cs="Calibri"/>
              </w:rPr>
            </w:pPr>
            <w:r>
              <w:rPr>
                <w:rFonts w:ascii="Calibri"/>
              </w:rPr>
              <w:t>7</w:t>
            </w:r>
          </w:p>
        </w:tc>
        <w:tc>
          <w:tcPr>
            <w:tcW w:w="710" w:type="dxa"/>
            <w:tcBorders>
              <w:top w:val="single" w:sz="4" w:space="0" w:color="000000"/>
              <w:left w:val="single" w:sz="4" w:space="0" w:color="000000"/>
              <w:bottom w:val="single" w:sz="4" w:space="0" w:color="000000"/>
              <w:right w:val="single" w:sz="8" w:space="0" w:color="000000"/>
            </w:tcBorders>
          </w:tcPr>
          <w:p w:rsidR="001463D6" w:rsidRDefault="00FB514D">
            <w:pPr>
              <w:pStyle w:val="TableParagraph"/>
              <w:spacing w:before="28"/>
              <w:ind w:left="4"/>
              <w:jc w:val="center"/>
              <w:rPr>
                <w:rFonts w:ascii="Calibri" w:eastAsia="Calibri" w:hAnsi="Calibri" w:cs="Calibri"/>
              </w:rPr>
            </w:pPr>
            <w:r>
              <w:rPr>
                <w:rFonts w:ascii="Calibri"/>
              </w:rPr>
              <w:t>33</w:t>
            </w:r>
          </w:p>
        </w:tc>
      </w:tr>
      <w:tr w:rsidR="001463D6" w:rsidTr="008365DD">
        <w:trPr>
          <w:trHeight w:hRule="exact" w:val="310"/>
        </w:trPr>
        <w:tc>
          <w:tcPr>
            <w:tcW w:w="1248" w:type="dxa"/>
            <w:vMerge w:val="restart"/>
            <w:tcBorders>
              <w:top w:val="single" w:sz="4" w:space="0" w:color="000000"/>
              <w:left w:val="single" w:sz="8" w:space="0" w:color="000000"/>
              <w:right w:val="single" w:sz="4" w:space="0" w:color="000000"/>
            </w:tcBorders>
          </w:tcPr>
          <w:p w:rsidR="001463D6" w:rsidRDefault="00FB514D">
            <w:pPr>
              <w:pStyle w:val="TableParagraph"/>
              <w:spacing w:before="109"/>
              <w:ind w:left="326" w:right="333" w:hanging="20"/>
              <w:rPr>
                <w:rFonts w:ascii="Calibri" w:eastAsia="Calibri" w:hAnsi="Calibri" w:cs="Calibri"/>
                <w:sz w:val="16"/>
                <w:szCs w:val="16"/>
              </w:rPr>
            </w:pPr>
            <w:r>
              <w:rPr>
                <w:rFonts w:ascii="Calibri"/>
                <w:b/>
                <w:sz w:val="16"/>
              </w:rPr>
              <w:t>STORICO SOCIALE</w:t>
            </w:r>
          </w:p>
        </w:tc>
        <w:tc>
          <w:tcPr>
            <w:tcW w:w="2746"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23" w:lineRule="exact"/>
              <w:ind w:left="43"/>
              <w:rPr>
                <w:rFonts w:ascii="Times New Roman" w:eastAsia="Times New Roman" w:hAnsi="Times New Roman" w:cs="Times New Roman"/>
                <w:sz w:val="20"/>
                <w:szCs w:val="20"/>
              </w:rPr>
            </w:pPr>
            <w:r>
              <w:rPr>
                <w:rFonts w:ascii="Times New Roman"/>
                <w:sz w:val="20"/>
              </w:rPr>
              <w:t>STORIA e</w:t>
            </w:r>
            <w:r>
              <w:rPr>
                <w:rFonts w:ascii="Times New Roman"/>
                <w:spacing w:val="-23"/>
                <w:sz w:val="20"/>
              </w:rPr>
              <w:t xml:space="preserve"> </w:t>
            </w:r>
            <w:r>
              <w:rPr>
                <w:rFonts w:ascii="Times New Roman"/>
                <w:sz w:val="20"/>
              </w:rPr>
              <w:t>GEOGRAFIA</w:t>
            </w:r>
          </w:p>
        </w:tc>
        <w:tc>
          <w:tcPr>
            <w:tcW w:w="98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30"/>
              <w:ind w:left="64"/>
              <w:rPr>
                <w:rFonts w:ascii="Calibri" w:eastAsia="Calibri" w:hAnsi="Calibri" w:cs="Calibri"/>
              </w:rPr>
            </w:pPr>
            <w:r>
              <w:rPr>
                <w:rFonts w:ascii="Calibri"/>
              </w:rPr>
              <w:t>66</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30"/>
              <w:ind w:left="3"/>
              <w:jc w:val="center"/>
              <w:rPr>
                <w:rFonts w:ascii="Calibri" w:eastAsia="Calibri" w:hAnsi="Calibri" w:cs="Calibri"/>
              </w:rPr>
            </w:pPr>
            <w:r>
              <w:rPr>
                <w:rFonts w:ascii="Calibri"/>
              </w:rPr>
              <w:t>2(1)</w:t>
            </w:r>
          </w:p>
        </w:tc>
        <w:tc>
          <w:tcPr>
            <w:tcW w:w="850"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30"/>
              <w:ind w:left="239"/>
              <w:rPr>
                <w:rFonts w:ascii="Calibri" w:eastAsia="Calibri" w:hAnsi="Calibri" w:cs="Calibri"/>
              </w:rPr>
            </w:pPr>
            <w:r>
              <w:rPr>
                <w:rFonts w:ascii="Calibri"/>
              </w:rPr>
              <w:t>2(1)</w:t>
            </w:r>
          </w:p>
        </w:tc>
        <w:tc>
          <w:tcPr>
            <w:tcW w:w="7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30"/>
              <w:jc w:val="center"/>
              <w:rPr>
                <w:rFonts w:ascii="Calibri" w:eastAsia="Calibri" w:hAnsi="Calibri" w:cs="Calibri"/>
              </w:rPr>
            </w:pPr>
            <w:r>
              <w:rPr>
                <w:rFonts w:ascii="Calibri"/>
              </w:rPr>
              <w:t>2(1)</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30"/>
              <w:ind w:left="3"/>
              <w:jc w:val="center"/>
              <w:rPr>
                <w:rFonts w:ascii="Calibri" w:eastAsia="Calibri" w:hAnsi="Calibri" w:cs="Calibri"/>
              </w:rPr>
            </w:pPr>
            <w:r>
              <w:rPr>
                <w:rFonts w:ascii="Calibri"/>
              </w:rPr>
              <w:t>4(2)</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ind w:left="3"/>
              <w:jc w:val="center"/>
              <w:rPr>
                <w:rFonts w:ascii="Calibri" w:eastAsia="Calibri" w:hAnsi="Calibri" w:cs="Calibri"/>
              </w:rPr>
            </w:pPr>
            <w:r>
              <w:rPr>
                <w:rFonts w:ascii="Calibri"/>
              </w:rPr>
              <w:t>5(2)</w:t>
            </w:r>
          </w:p>
        </w:tc>
        <w:tc>
          <w:tcPr>
            <w:tcW w:w="7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jc w:val="center"/>
              <w:rPr>
                <w:rFonts w:ascii="Calibri" w:eastAsia="Calibri" w:hAnsi="Calibri" w:cs="Calibri"/>
              </w:rPr>
            </w:pPr>
            <w:r>
              <w:rPr>
                <w:rFonts w:ascii="Calibri"/>
              </w:rPr>
              <w:t>6(2)</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ind w:right="1"/>
              <w:jc w:val="center"/>
              <w:rPr>
                <w:rFonts w:ascii="Calibri" w:eastAsia="Calibri" w:hAnsi="Calibri" w:cs="Calibri"/>
              </w:rPr>
            </w:pPr>
            <w:r>
              <w:rPr>
                <w:rFonts w:ascii="Calibri"/>
              </w:rPr>
              <w:t>6(2)</w:t>
            </w:r>
          </w:p>
        </w:tc>
        <w:tc>
          <w:tcPr>
            <w:tcW w:w="710" w:type="dxa"/>
            <w:tcBorders>
              <w:top w:val="single" w:sz="4" w:space="0" w:color="000000"/>
              <w:left w:val="single" w:sz="4" w:space="0" w:color="000000"/>
              <w:bottom w:val="single" w:sz="4" w:space="0" w:color="000000"/>
              <w:right w:val="single" w:sz="8" w:space="0" w:color="000000"/>
            </w:tcBorders>
          </w:tcPr>
          <w:p w:rsidR="001463D6" w:rsidRDefault="00FB514D">
            <w:pPr>
              <w:pStyle w:val="TableParagraph"/>
              <w:spacing w:before="30"/>
              <w:ind w:left="4"/>
              <w:jc w:val="center"/>
              <w:rPr>
                <w:rFonts w:ascii="Calibri" w:eastAsia="Calibri" w:hAnsi="Calibri" w:cs="Calibri"/>
              </w:rPr>
            </w:pPr>
            <w:r>
              <w:rPr>
                <w:rFonts w:ascii="Calibri"/>
              </w:rPr>
              <w:t>33</w:t>
            </w:r>
          </w:p>
        </w:tc>
      </w:tr>
      <w:tr w:rsidR="001463D6" w:rsidTr="008365DD">
        <w:trPr>
          <w:trHeight w:hRule="exact" w:val="312"/>
        </w:trPr>
        <w:tc>
          <w:tcPr>
            <w:tcW w:w="1248" w:type="dxa"/>
            <w:vMerge/>
            <w:tcBorders>
              <w:left w:val="single" w:sz="8" w:space="0" w:color="000000"/>
              <w:bottom w:val="single" w:sz="4" w:space="0" w:color="000000"/>
              <w:right w:val="single" w:sz="4" w:space="0" w:color="000000"/>
            </w:tcBorders>
          </w:tcPr>
          <w:p w:rsidR="001463D6" w:rsidRDefault="001463D6"/>
        </w:tc>
        <w:tc>
          <w:tcPr>
            <w:tcW w:w="2746"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26" w:lineRule="exact"/>
              <w:ind w:left="43"/>
              <w:rPr>
                <w:rFonts w:ascii="Times New Roman" w:eastAsia="Times New Roman" w:hAnsi="Times New Roman" w:cs="Times New Roman"/>
                <w:sz w:val="20"/>
                <w:szCs w:val="20"/>
              </w:rPr>
            </w:pPr>
            <w:r>
              <w:rPr>
                <w:rFonts w:ascii="Times New Roman"/>
                <w:sz w:val="20"/>
              </w:rPr>
              <w:t>DIRITTO</w:t>
            </w:r>
          </w:p>
        </w:tc>
        <w:tc>
          <w:tcPr>
            <w:tcW w:w="98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30"/>
              <w:ind w:left="64"/>
              <w:rPr>
                <w:rFonts w:ascii="Calibri" w:eastAsia="Calibri" w:hAnsi="Calibri" w:cs="Calibri"/>
              </w:rPr>
            </w:pPr>
            <w:r>
              <w:rPr>
                <w:rFonts w:ascii="Calibri"/>
              </w:rPr>
              <w:t>66</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30"/>
              <w:jc w:val="center"/>
              <w:rPr>
                <w:rFonts w:ascii="Calibri" w:eastAsia="Calibri" w:hAnsi="Calibri" w:cs="Calibri"/>
              </w:rPr>
            </w:pPr>
            <w:r>
              <w:rPr>
                <w:rFonts w:ascii="Calibri"/>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30"/>
              <w:ind w:left="1"/>
              <w:jc w:val="center"/>
              <w:rPr>
                <w:rFonts w:ascii="Calibri" w:eastAsia="Calibri" w:hAnsi="Calibri" w:cs="Calibri"/>
              </w:rPr>
            </w:pPr>
            <w:r>
              <w:rPr>
                <w:rFonts w:ascii="Calibri"/>
              </w:rPr>
              <w:t>2</w:t>
            </w:r>
          </w:p>
        </w:tc>
        <w:tc>
          <w:tcPr>
            <w:tcW w:w="7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30"/>
              <w:ind w:right="1"/>
              <w:jc w:val="center"/>
              <w:rPr>
                <w:rFonts w:ascii="Calibri" w:eastAsia="Calibri" w:hAnsi="Calibri" w:cs="Calibri"/>
              </w:rPr>
            </w:pPr>
            <w:r>
              <w:rPr>
                <w:rFonts w:ascii="Calibri"/>
              </w:rPr>
              <w:t>2</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30"/>
              <w:jc w:val="center"/>
              <w:rPr>
                <w:rFonts w:ascii="Calibri" w:eastAsia="Calibri" w:hAnsi="Calibri" w:cs="Calibri"/>
              </w:rPr>
            </w:pPr>
            <w:r>
              <w:rPr>
                <w:rFonts w:ascii="Calibri"/>
              </w:rPr>
              <w:t>4</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jc w:val="center"/>
              <w:rPr>
                <w:rFonts w:ascii="Calibri" w:eastAsia="Calibri" w:hAnsi="Calibri" w:cs="Calibri"/>
              </w:rPr>
            </w:pPr>
            <w:r>
              <w:rPr>
                <w:rFonts w:ascii="Calibri"/>
              </w:rPr>
              <w:t>7</w:t>
            </w:r>
          </w:p>
        </w:tc>
        <w:tc>
          <w:tcPr>
            <w:tcW w:w="7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ind w:right="1"/>
              <w:jc w:val="center"/>
              <w:rPr>
                <w:rFonts w:ascii="Calibri" w:eastAsia="Calibri" w:hAnsi="Calibri" w:cs="Calibri"/>
              </w:rPr>
            </w:pPr>
            <w:r>
              <w:rPr>
                <w:rFonts w:ascii="Calibri"/>
              </w:rPr>
              <w:t>8</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8" w:lineRule="exact"/>
              <w:ind w:right="3"/>
              <w:jc w:val="center"/>
              <w:rPr>
                <w:rFonts w:ascii="Calibri" w:eastAsia="Calibri" w:hAnsi="Calibri" w:cs="Calibri"/>
              </w:rPr>
            </w:pPr>
            <w:r>
              <w:rPr>
                <w:rFonts w:ascii="Calibri"/>
              </w:rPr>
              <w:t>8</w:t>
            </w:r>
          </w:p>
        </w:tc>
        <w:tc>
          <w:tcPr>
            <w:tcW w:w="710" w:type="dxa"/>
            <w:tcBorders>
              <w:top w:val="single" w:sz="4" w:space="0" w:color="000000"/>
              <w:left w:val="single" w:sz="4" w:space="0" w:color="000000"/>
              <w:bottom w:val="single" w:sz="4" w:space="0" w:color="000000"/>
              <w:right w:val="single" w:sz="8" w:space="0" w:color="000000"/>
            </w:tcBorders>
          </w:tcPr>
          <w:p w:rsidR="001463D6" w:rsidRDefault="00FB514D">
            <w:pPr>
              <w:pStyle w:val="TableParagraph"/>
              <w:spacing w:before="30"/>
              <w:ind w:left="4"/>
              <w:jc w:val="center"/>
              <w:rPr>
                <w:rFonts w:ascii="Calibri" w:eastAsia="Calibri" w:hAnsi="Calibri" w:cs="Calibri"/>
              </w:rPr>
            </w:pPr>
            <w:r>
              <w:rPr>
                <w:rFonts w:ascii="Calibri"/>
              </w:rPr>
              <w:t>33</w:t>
            </w:r>
          </w:p>
        </w:tc>
      </w:tr>
      <w:tr w:rsidR="001463D6" w:rsidTr="008365DD">
        <w:trPr>
          <w:trHeight w:hRule="exact" w:val="310"/>
        </w:trPr>
        <w:tc>
          <w:tcPr>
            <w:tcW w:w="3994" w:type="dxa"/>
            <w:gridSpan w:val="3"/>
            <w:tcBorders>
              <w:top w:val="single" w:sz="4" w:space="0" w:color="000000"/>
              <w:left w:val="single" w:sz="8" w:space="0" w:color="000000"/>
              <w:bottom w:val="single" w:sz="4" w:space="0" w:color="000000"/>
              <w:right w:val="single" w:sz="4" w:space="0" w:color="000000"/>
            </w:tcBorders>
          </w:tcPr>
          <w:p w:rsidR="001463D6" w:rsidRDefault="00FB514D">
            <w:pPr>
              <w:pStyle w:val="TableParagraph"/>
              <w:spacing w:before="54"/>
              <w:ind w:left="59"/>
              <w:rPr>
                <w:rFonts w:ascii="Calibri" w:eastAsia="Calibri" w:hAnsi="Calibri" w:cs="Calibri"/>
                <w:sz w:val="20"/>
                <w:szCs w:val="20"/>
              </w:rPr>
            </w:pPr>
            <w:proofErr w:type="spellStart"/>
            <w:r>
              <w:rPr>
                <w:rFonts w:ascii="Calibri"/>
                <w:b/>
                <w:color w:val="0070C0"/>
                <w:sz w:val="20"/>
              </w:rPr>
              <w:t>Assi</w:t>
            </w:r>
            <w:proofErr w:type="spellEnd"/>
            <w:r>
              <w:rPr>
                <w:rFonts w:ascii="Calibri"/>
                <w:b/>
                <w:color w:val="0070C0"/>
                <w:sz w:val="20"/>
              </w:rPr>
              <w:t xml:space="preserve"> </w:t>
            </w:r>
            <w:proofErr w:type="spellStart"/>
            <w:r>
              <w:rPr>
                <w:rFonts w:ascii="Calibri"/>
                <w:b/>
                <w:color w:val="0070C0"/>
                <w:sz w:val="20"/>
              </w:rPr>
              <w:t>culturali</w:t>
            </w:r>
            <w:proofErr w:type="spellEnd"/>
            <w:r>
              <w:rPr>
                <w:rFonts w:ascii="Calibri"/>
                <w:b/>
                <w:color w:val="0070C0"/>
                <w:sz w:val="20"/>
              </w:rPr>
              <w:t xml:space="preserve"> min 41 % - max</w:t>
            </w:r>
            <w:r>
              <w:rPr>
                <w:rFonts w:ascii="Calibri"/>
                <w:b/>
                <w:color w:val="0070C0"/>
                <w:spacing w:val="-12"/>
                <w:sz w:val="20"/>
              </w:rPr>
              <w:t xml:space="preserve"> </w:t>
            </w:r>
            <w:r>
              <w:rPr>
                <w:rFonts w:ascii="Calibri"/>
                <w:b/>
                <w:color w:val="0070C0"/>
                <w:sz w:val="20"/>
              </w:rPr>
              <w:t>53%</w:t>
            </w:r>
          </w:p>
        </w:tc>
        <w:tc>
          <w:tcPr>
            <w:tcW w:w="98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ind w:left="64"/>
              <w:rPr>
                <w:rFonts w:ascii="Calibri" w:eastAsia="Calibri" w:hAnsi="Calibri" w:cs="Calibri"/>
              </w:rPr>
            </w:pPr>
            <w:r>
              <w:rPr>
                <w:rFonts w:ascii="Calibri"/>
                <w:b/>
                <w:color w:val="0070C0"/>
              </w:rPr>
              <w:t>462</w:t>
            </w:r>
          </w:p>
        </w:tc>
        <w:tc>
          <w:tcPr>
            <w:tcW w:w="708" w:type="dxa"/>
            <w:tcBorders>
              <w:top w:val="single" w:sz="4" w:space="0" w:color="000000"/>
              <w:left w:val="single" w:sz="4" w:space="0" w:color="000000"/>
              <w:bottom w:val="single" w:sz="4" w:space="0" w:color="000000"/>
              <w:right w:val="single" w:sz="4" w:space="0" w:color="000000"/>
            </w:tcBorders>
          </w:tcPr>
          <w:p w:rsidR="001463D6" w:rsidRDefault="001463D6"/>
        </w:tc>
        <w:tc>
          <w:tcPr>
            <w:tcW w:w="850" w:type="dxa"/>
            <w:gridSpan w:val="2"/>
            <w:tcBorders>
              <w:top w:val="single" w:sz="4" w:space="0" w:color="000000"/>
              <w:left w:val="single" w:sz="4" w:space="0" w:color="000000"/>
              <w:bottom w:val="single" w:sz="4" w:space="0" w:color="000000"/>
              <w:right w:val="single" w:sz="4" w:space="0" w:color="000000"/>
            </w:tcBorders>
          </w:tcPr>
          <w:p w:rsidR="001463D6" w:rsidRDefault="001463D6"/>
        </w:tc>
        <w:tc>
          <w:tcPr>
            <w:tcW w:w="710" w:type="dxa"/>
            <w:tcBorders>
              <w:top w:val="single" w:sz="4" w:space="0" w:color="000000"/>
              <w:left w:val="single" w:sz="4" w:space="0" w:color="000000"/>
              <w:bottom w:val="single" w:sz="4" w:space="0" w:color="000000"/>
              <w:right w:val="single" w:sz="4" w:space="0" w:color="000000"/>
            </w:tcBorders>
          </w:tcPr>
          <w:p w:rsidR="001463D6" w:rsidRDefault="001463D6"/>
        </w:tc>
        <w:tc>
          <w:tcPr>
            <w:tcW w:w="708" w:type="dxa"/>
            <w:tcBorders>
              <w:top w:val="single" w:sz="4" w:space="0" w:color="000000"/>
              <w:left w:val="single" w:sz="4" w:space="0" w:color="000000"/>
              <w:bottom w:val="single" w:sz="4" w:space="0" w:color="000000"/>
              <w:right w:val="single" w:sz="4" w:space="0" w:color="000000"/>
            </w:tcBorders>
          </w:tcPr>
          <w:p w:rsidR="001463D6" w:rsidRDefault="001463D6"/>
        </w:tc>
        <w:tc>
          <w:tcPr>
            <w:tcW w:w="708" w:type="dxa"/>
            <w:tcBorders>
              <w:top w:val="single" w:sz="4" w:space="0" w:color="000000"/>
              <w:left w:val="single" w:sz="4" w:space="0" w:color="000000"/>
              <w:bottom w:val="single" w:sz="4" w:space="0" w:color="000000"/>
              <w:right w:val="single" w:sz="4" w:space="0" w:color="000000"/>
            </w:tcBorders>
          </w:tcPr>
          <w:p w:rsidR="001463D6" w:rsidRDefault="001463D6"/>
        </w:tc>
        <w:tc>
          <w:tcPr>
            <w:tcW w:w="710" w:type="dxa"/>
            <w:tcBorders>
              <w:top w:val="single" w:sz="4" w:space="0" w:color="000000"/>
              <w:left w:val="single" w:sz="4" w:space="0" w:color="000000"/>
              <w:bottom w:val="single" w:sz="4" w:space="0" w:color="000000"/>
              <w:right w:val="single" w:sz="4" w:space="0" w:color="000000"/>
            </w:tcBorders>
          </w:tcPr>
          <w:p w:rsidR="001463D6" w:rsidRDefault="001463D6"/>
        </w:tc>
        <w:tc>
          <w:tcPr>
            <w:tcW w:w="708" w:type="dxa"/>
            <w:tcBorders>
              <w:top w:val="single" w:sz="4" w:space="0" w:color="000000"/>
              <w:left w:val="single" w:sz="4" w:space="0" w:color="000000"/>
              <w:bottom w:val="single" w:sz="4" w:space="0" w:color="000000"/>
              <w:right w:val="single" w:sz="4" w:space="0" w:color="000000"/>
            </w:tcBorders>
          </w:tcPr>
          <w:p w:rsidR="001463D6" w:rsidRDefault="001463D6"/>
        </w:tc>
        <w:tc>
          <w:tcPr>
            <w:tcW w:w="710" w:type="dxa"/>
            <w:tcBorders>
              <w:top w:val="single" w:sz="4" w:space="0" w:color="000000"/>
              <w:left w:val="single" w:sz="4" w:space="0" w:color="000000"/>
              <w:bottom w:val="single" w:sz="4" w:space="0" w:color="000000"/>
              <w:right w:val="single" w:sz="8" w:space="0" w:color="000000"/>
            </w:tcBorders>
          </w:tcPr>
          <w:p w:rsidR="001463D6" w:rsidRDefault="001463D6"/>
        </w:tc>
      </w:tr>
      <w:tr w:rsidR="001463D6" w:rsidTr="008365DD">
        <w:trPr>
          <w:trHeight w:hRule="exact" w:val="310"/>
        </w:trPr>
        <w:tc>
          <w:tcPr>
            <w:tcW w:w="1248" w:type="dxa"/>
            <w:vMerge w:val="restart"/>
            <w:tcBorders>
              <w:top w:val="single" w:sz="4" w:space="0" w:color="000000"/>
              <w:left w:val="single" w:sz="4" w:space="0" w:color="000000"/>
              <w:right w:val="single" w:sz="4" w:space="0" w:color="000000"/>
            </w:tcBorders>
          </w:tcPr>
          <w:p w:rsidR="001463D6" w:rsidRDefault="001463D6">
            <w:pPr>
              <w:pStyle w:val="TableParagraph"/>
              <w:rPr>
                <w:rFonts w:ascii="Calibri" w:eastAsia="Calibri" w:hAnsi="Calibri" w:cs="Calibri"/>
                <w:b/>
                <w:bCs/>
                <w:sz w:val="16"/>
                <w:szCs w:val="16"/>
              </w:rPr>
            </w:pPr>
          </w:p>
          <w:p w:rsidR="001463D6" w:rsidRDefault="001463D6">
            <w:pPr>
              <w:pStyle w:val="TableParagraph"/>
              <w:spacing w:before="1"/>
              <w:rPr>
                <w:rFonts w:ascii="Calibri" w:eastAsia="Calibri" w:hAnsi="Calibri" w:cs="Calibri"/>
                <w:b/>
                <w:bCs/>
                <w:sz w:val="20"/>
                <w:szCs w:val="20"/>
              </w:rPr>
            </w:pPr>
          </w:p>
          <w:p w:rsidR="001463D6" w:rsidRDefault="00FB514D">
            <w:pPr>
              <w:pStyle w:val="TableParagraph"/>
              <w:ind w:left="98" w:right="52" w:firstLine="132"/>
              <w:rPr>
                <w:rFonts w:ascii="Calibri" w:eastAsia="Calibri" w:hAnsi="Calibri" w:cs="Calibri"/>
                <w:sz w:val="16"/>
                <w:szCs w:val="16"/>
              </w:rPr>
            </w:pPr>
            <w:r>
              <w:rPr>
                <w:rFonts w:ascii="Calibri"/>
                <w:b/>
                <w:sz w:val="16"/>
              </w:rPr>
              <w:t xml:space="preserve">SCIENTIFICO TECNOLOGICO E </w:t>
            </w:r>
            <w:r>
              <w:rPr>
                <w:rFonts w:ascii="Calibri"/>
                <w:b/>
                <w:spacing w:val="-1"/>
                <w:sz w:val="16"/>
              </w:rPr>
              <w:t>PROFESSIONALE</w:t>
            </w:r>
          </w:p>
        </w:tc>
        <w:tc>
          <w:tcPr>
            <w:tcW w:w="2746"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23" w:lineRule="exact"/>
              <w:ind w:left="107"/>
              <w:rPr>
                <w:rFonts w:ascii="Times New Roman" w:eastAsia="Times New Roman" w:hAnsi="Times New Roman" w:cs="Times New Roman"/>
                <w:sz w:val="20"/>
                <w:szCs w:val="20"/>
              </w:rPr>
            </w:pPr>
            <w:r>
              <w:rPr>
                <w:rFonts w:ascii="Times New Roman"/>
                <w:sz w:val="20"/>
              </w:rPr>
              <w:t>TECNICHE</w:t>
            </w:r>
            <w:r>
              <w:rPr>
                <w:rFonts w:ascii="Times New Roman"/>
                <w:spacing w:val="-11"/>
                <w:sz w:val="20"/>
              </w:rPr>
              <w:t xml:space="preserve"> </w:t>
            </w:r>
            <w:r>
              <w:rPr>
                <w:rFonts w:ascii="Times New Roman"/>
                <w:sz w:val="20"/>
              </w:rPr>
              <w:t>PROFESSIONALI</w:t>
            </w:r>
          </w:p>
        </w:tc>
        <w:tc>
          <w:tcPr>
            <w:tcW w:w="98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ind w:left="64"/>
              <w:rPr>
                <w:rFonts w:ascii="Calibri" w:eastAsia="Calibri" w:hAnsi="Calibri" w:cs="Calibri"/>
              </w:rPr>
            </w:pPr>
            <w:r>
              <w:rPr>
                <w:rFonts w:ascii="Calibri"/>
              </w:rPr>
              <w:t>165</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jc w:val="center"/>
              <w:rPr>
                <w:rFonts w:ascii="Calibri" w:eastAsia="Calibri" w:hAnsi="Calibri" w:cs="Calibri"/>
              </w:rPr>
            </w:pPr>
            <w:r>
              <w:rPr>
                <w:rFonts w:ascii="Calibri"/>
              </w:rPr>
              <w:t>4</w:t>
            </w:r>
          </w:p>
        </w:tc>
        <w:tc>
          <w:tcPr>
            <w:tcW w:w="850"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ind w:left="1"/>
              <w:jc w:val="center"/>
              <w:rPr>
                <w:rFonts w:ascii="Calibri" w:eastAsia="Calibri" w:hAnsi="Calibri" w:cs="Calibri"/>
              </w:rPr>
            </w:pPr>
            <w:r>
              <w:rPr>
                <w:rFonts w:ascii="Calibri"/>
              </w:rPr>
              <w:t>4</w:t>
            </w:r>
          </w:p>
        </w:tc>
        <w:tc>
          <w:tcPr>
            <w:tcW w:w="7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ind w:right="1"/>
              <w:jc w:val="center"/>
              <w:rPr>
                <w:rFonts w:ascii="Calibri" w:eastAsia="Calibri" w:hAnsi="Calibri" w:cs="Calibri"/>
              </w:rPr>
            </w:pPr>
            <w:r>
              <w:rPr>
                <w:rFonts w:ascii="Calibri"/>
              </w:rPr>
              <w:t>4</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ind w:left="2"/>
              <w:jc w:val="center"/>
              <w:rPr>
                <w:rFonts w:ascii="Calibri" w:eastAsia="Calibri" w:hAnsi="Calibri" w:cs="Calibri"/>
              </w:rPr>
            </w:pPr>
            <w:r>
              <w:rPr>
                <w:rFonts w:ascii="Calibri"/>
              </w:rPr>
              <w:t>11</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jc w:val="center"/>
              <w:rPr>
                <w:rFonts w:ascii="Calibri" w:eastAsia="Calibri" w:hAnsi="Calibri" w:cs="Calibri"/>
              </w:rPr>
            </w:pPr>
            <w:r>
              <w:rPr>
                <w:rFonts w:ascii="Calibri"/>
              </w:rPr>
              <w:t>5</w:t>
            </w:r>
          </w:p>
        </w:tc>
        <w:tc>
          <w:tcPr>
            <w:tcW w:w="7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ind w:right="1"/>
              <w:jc w:val="center"/>
              <w:rPr>
                <w:rFonts w:ascii="Calibri" w:eastAsia="Calibri" w:hAnsi="Calibri" w:cs="Calibri"/>
              </w:rPr>
            </w:pPr>
            <w:r>
              <w:rPr>
                <w:rFonts w:ascii="Calibri"/>
              </w:rPr>
              <w:t>5</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ind w:right="3"/>
              <w:jc w:val="center"/>
              <w:rPr>
                <w:rFonts w:ascii="Calibri" w:eastAsia="Calibri" w:hAnsi="Calibri" w:cs="Calibri"/>
              </w:rPr>
            </w:pPr>
            <w:r>
              <w:rPr>
                <w:rFonts w:ascii="Calibri"/>
              </w:rPr>
              <w:t>7</w:t>
            </w:r>
          </w:p>
        </w:tc>
        <w:tc>
          <w:tcPr>
            <w:tcW w:w="7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jc w:val="center"/>
              <w:rPr>
                <w:rFonts w:ascii="Calibri" w:eastAsia="Calibri" w:hAnsi="Calibri" w:cs="Calibri"/>
              </w:rPr>
            </w:pPr>
            <w:r>
              <w:rPr>
                <w:rFonts w:ascii="Calibri"/>
              </w:rPr>
              <w:t>33</w:t>
            </w:r>
          </w:p>
        </w:tc>
      </w:tr>
      <w:tr w:rsidR="001463D6" w:rsidTr="008365DD">
        <w:trPr>
          <w:trHeight w:hRule="exact" w:val="547"/>
        </w:trPr>
        <w:tc>
          <w:tcPr>
            <w:tcW w:w="1248" w:type="dxa"/>
            <w:vMerge/>
            <w:tcBorders>
              <w:left w:val="single" w:sz="4" w:space="0" w:color="000000"/>
              <w:right w:val="single" w:sz="4" w:space="0" w:color="000000"/>
            </w:tcBorders>
          </w:tcPr>
          <w:p w:rsidR="001463D6" w:rsidRDefault="001463D6"/>
        </w:tc>
        <w:tc>
          <w:tcPr>
            <w:tcW w:w="2746"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ind w:left="107" w:right="315"/>
              <w:rPr>
                <w:rFonts w:ascii="Times New Roman" w:eastAsia="Times New Roman" w:hAnsi="Times New Roman" w:cs="Times New Roman"/>
                <w:sz w:val="20"/>
                <w:szCs w:val="20"/>
              </w:rPr>
            </w:pPr>
            <w:r>
              <w:rPr>
                <w:rFonts w:ascii="Times New Roman"/>
                <w:spacing w:val="-3"/>
                <w:sz w:val="20"/>
              </w:rPr>
              <w:t xml:space="preserve">LABORATORIO </w:t>
            </w:r>
            <w:r>
              <w:rPr>
                <w:rFonts w:ascii="Times New Roman"/>
                <w:sz w:val="20"/>
              </w:rPr>
              <w:t>TECNICHE PROFESSIONALI</w:t>
            </w:r>
          </w:p>
        </w:tc>
        <w:tc>
          <w:tcPr>
            <w:tcW w:w="984" w:type="dxa"/>
            <w:tcBorders>
              <w:top w:val="single" w:sz="4" w:space="0" w:color="000000"/>
              <w:left w:val="single" w:sz="4" w:space="0" w:color="000000"/>
              <w:bottom w:val="single" w:sz="4" w:space="0" w:color="000000"/>
              <w:right w:val="single" w:sz="4" w:space="0" w:color="000000"/>
            </w:tcBorders>
          </w:tcPr>
          <w:p w:rsidR="001463D6" w:rsidRDefault="001463D6">
            <w:pPr>
              <w:pStyle w:val="TableParagraph"/>
              <w:spacing w:before="9"/>
              <w:rPr>
                <w:rFonts w:ascii="Calibri" w:eastAsia="Calibri" w:hAnsi="Calibri" w:cs="Calibri"/>
                <w:b/>
                <w:bCs/>
                <w:sz w:val="21"/>
                <w:szCs w:val="21"/>
              </w:rPr>
            </w:pPr>
          </w:p>
          <w:p w:rsidR="001463D6" w:rsidRDefault="00FB514D">
            <w:pPr>
              <w:pStyle w:val="TableParagraph"/>
              <w:ind w:left="64"/>
              <w:rPr>
                <w:rFonts w:ascii="Calibri" w:eastAsia="Calibri" w:hAnsi="Calibri" w:cs="Calibri"/>
              </w:rPr>
            </w:pPr>
            <w:r>
              <w:rPr>
                <w:rFonts w:ascii="Calibri"/>
              </w:rPr>
              <w:t>(99)</w:t>
            </w:r>
          </w:p>
        </w:tc>
        <w:tc>
          <w:tcPr>
            <w:tcW w:w="708" w:type="dxa"/>
            <w:tcBorders>
              <w:top w:val="single" w:sz="4" w:space="0" w:color="000000"/>
              <w:left w:val="single" w:sz="4" w:space="0" w:color="000000"/>
              <w:bottom w:val="single" w:sz="4" w:space="0" w:color="000000"/>
              <w:right w:val="single" w:sz="4" w:space="0" w:color="000000"/>
            </w:tcBorders>
          </w:tcPr>
          <w:p w:rsidR="001463D6" w:rsidRDefault="001463D6">
            <w:pPr>
              <w:pStyle w:val="TableParagraph"/>
              <w:spacing w:before="9"/>
              <w:rPr>
                <w:rFonts w:ascii="Calibri" w:eastAsia="Calibri" w:hAnsi="Calibri" w:cs="Calibri"/>
                <w:b/>
                <w:bCs/>
                <w:sz w:val="21"/>
                <w:szCs w:val="21"/>
              </w:rPr>
            </w:pPr>
          </w:p>
          <w:p w:rsidR="001463D6" w:rsidRDefault="00FB514D">
            <w:pPr>
              <w:pStyle w:val="TableParagraph"/>
              <w:jc w:val="center"/>
              <w:rPr>
                <w:rFonts w:ascii="Calibri" w:eastAsia="Calibri" w:hAnsi="Calibri" w:cs="Calibri"/>
              </w:rPr>
            </w:pPr>
            <w:r>
              <w:rPr>
                <w:rFonts w:ascii="Calibri"/>
              </w:rPr>
              <w:t>8</w:t>
            </w:r>
          </w:p>
        </w:tc>
        <w:tc>
          <w:tcPr>
            <w:tcW w:w="850" w:type="dxa"/>
            <w:gridSpan w:val="2"/>
            <w:tcBorders>
              <w:top w:val="single" w:sz="4" w:space="0" w:color="000000"/>
              <w:left w:val="single" w:sz="4" w:space="0" w:color="000000"/>
              <w:bottom w:val="single" w:sz="4" w:space="0" w:color="000000"/>
              <w:right w:val="single" w:sz="4" w:space="0" w:color="000000"/>
            </w:tcBorders>
          </w:tcPr>
          <w:p w:rsidR="001463D6" w:rsidRDefault="001463D6">
            <w:pPr>
              <w:pStyle w:val="TableParagraph"/>
              <w:spacing w:before="9"/>
              <w:rPr>
                <w:rFonts w:ascii="Calibri" w:eastAsia="Calibri" w:hAnsi="Calibri" w:cs="Calibri"/>
                <w:b/>
                <w:bCs/>
                <w:sz w:val="21"/>
                <w:szCs w:val="21"/>
              </w:rPr>
            </w:pPr>
          </w:p>
          <w:p w:rsidR="001463D6" w:rsidRDefault="00FB514D">
            <w:pPr>
              <w:pStyle w:val="TableParagraph"/>
              <w:ind w:left="1"/>
              <w:jc w:val="center"/>
              <w:rPr>
                <w:rFonts w:ascii="Calibri" w:eastAsia="Calibri" w:hAnsi="Calibri" w:cs="Calibri"/>
              </w:rPr>
            </w:pPr>
            <w:r>
              <w:rPr>
                <w:rFonts w:ascii="Calibri"/>
              </w:rPr>
              <w:t>8</w:t>
            </w:r>
          </w:p>
        </w:tc>
        <w:tc>
          <w:tcPr>
            <w:tcW w:w="710" w:type="dxa"/>
            <w:tcBorders>
              <w:top w:val="single" w:sz="4" w:space="0" w:color="000000"/>
              <w:left w:val="single" w:sz="4" w:space="0" w:color="000000"/>
              <w:bottom w:val="single" w:sz="4" w:space="0" w:color="000000"/>
              <w:right w:val="single" w:sz="4" w:space="0" w:color="000000"/>
            </w:tcBorders>
          </w:tcPr>
          <w:p w:rsidR="001463D6" w:rsidRDefault="001463D6">
            <w:pPr>
              <w:pStyle w:val="TableParagraph"/>
              <w:spacing w:before="9"/>
              <w:rPr>
                <w:rFonts w:ascii="Calibri" w:eastAsia="Calibri" w:hAnsi="Calibri" w:cs="Calibri"/>
                <w:b/>
                <w:bCs/>
                <w:sz w:val="21"/>
                <w:szCs w:val="21"/>
              </w:rPr>
            </w:pPr>
          </w:p>
          <w:p w:rsidR="001463D6" w:rsidRDefault="00FB514D">
            <w:pPr>
              <w:pStyle w:val="TableParagraph"/>
              <w:jc w:val="center"/>
              <w:rPr>
                <w:rFonts w:ascii="Calibri" w:eastAsia="Calibri" w:hAnsi="Calibri" w:cs="Calibri"/>
              </w:rPr>
            </w:pPr>
            <w:r>
              <w:rPr>
                <w:rFonts w:ascii="Calibri"/>
              </w:rPr>
              <w:t>20</w:t>
            </w:r>
          </w:p>
        </w:tc>
        <w:tc>
          <w:tcPr>
            <w:tcW w:w="708" w:type="dxa"/>
            <w:tcBorders>
              <w:top w:val="single" w:sz="4" w:space="0" w:color="000000"/>
              <w:left w:val="single" w:sz="4" w:space="0" w:color="000000"/>
              <w:bottom w:val="single" w:sz="4" w:space="0" w:color="000000"/>
              <w:right w:val="single" w:sz="4" w:space="0" w:color="000000"/>
            </w:tcBorders>
          </w:tcPr>
          <w:p w:rsidR="001463D6" w:rsidRDefault="001463D6">
            <w:pPr>
              <w:pStyle w:val="TableParagraph"/>
              <w:spacing w:before="9"/>
              <w:rPr>
                <w:rFonts w:ascii="Calibri" w:eastAsia="Calibri" w:hAnsi="Calibri" w:cs="Calibri"/>
                <w:b/>
                <w:bCs/>
                <w:sz w:val="21"/>
                <w:szCs w:val="21"/>
              </w:rPr>
            </w:pPr>
          </w:p>
          <w:p w:rsidR="001463D6" w:rsidRDefault="00FB514D">
            <w:pPr>
              <w:pStyle w:val="TableParagraph"/>
              <w:ind w:left="2"/>
              <w:jc w:val="center"/>
              <w:rPr>
                <w:rFonts w:ascii="Calibri" w:eastAsia="Calibri" w:hAnsi="Calibri" w:cs="Calibri"/>
              </w:rPr>
            </w:pPr>
            <w:r>
              <w:rPr>
                <w:rFonts w:ascii="Calibri"/>
              </w:rPr>
              <w:t>20</w:t>
            </w:r>
          </w:p>
        </w:tc>
        <w:tc>
          <w:tcPr>
            <w:tcW w:w="708" w:type="dxa"/>
            <w:tcBorders>
              <w:top w:val="single" w:sz="4" w:space="0" w:color="000000"/>
              <w:left w:val="single" w:sz="4" w:space="0" w:color="000000"/>
              <w:bottom w:val="single" w:sz="4" w:space="0" w:color="000000"/>
              <w:right w:val="single" w:sz="4" w:space="0" w:color="000000"/>
            </w:tcBorders>
          </w:tcPr>
          <w:p w:rsidR="001463D6" w:rsidRDefault="001463D6">
            <w:pPr>
              <w:pStyle w:val="TableParagraph"/>
              <w:spacing w:before="9"/>
              <w:rPr>
                <w:rFonts w:ascii="Calibri" w:eastAsia="Calibri" w:hAnsi="Calibri" w:cs="Calibri"/>
                <w:b/>
                <w:bCs/>
                <w:sz w:val="21"/>
                <w:szCs w:val="21"/>
              </w:rPr>
            </w:pPr>
          </w:p>
          <w:p w:rsidR="001463D6" w:rsidRDefault="00FB514D">
            <w:pPr>
              <w:pStyle w:val="TableParagraph"/>
              <w:ind w:left="2"/>
              <w:jc w:val="center"/>
              <w:rPr>
                <w:rFonts w:ascii="Calibri" w:eastAsia="Calibri" w:hAnsi="Calibri" w:cs="Calibri"/>
              </w:rPr>
            </w:pPr>
            <w:r>
              <w:rPr>
                <w:rFonts w:ascii="Calibri"/>
              </w:rPr>
              <w:t>20</w:t>
            </w:r>
          </w:p>
        </w:tc>
        <w:tc>
          <w:tcPr>
            <w:tcW w:w="710" w:type="dxa"/>
            <w:tcBorders>
              <w:top w:val="single" w:sz="4" w:space="0" w:color="000000"/>
              <w:left w:val="single" w:sz="4" w:space="0" w:color="000000"/>
              <w:bottom w:val="single" w:sz="4" w:space="0" w:color="000000"/>
              <w:right w:val="single" w:sz="4" w:space="0" w:color="000000"/>
            </w:tcBorders>
          </w:tcPr>
          <w:p w:rsidR="001463D6" w:rsidRDefault="001463D6">
            <w:pPr>
              <w:pStyle w:val="TableParagraph"/>
              <w:spacing w:before="9"/>
              <w:rPr>
                <w:rFonts w:ascii="Calibri" w:eastAsia="Calibri" w:hAnsi="Calibri" w:cs="Calibri"/>
                <w:b/>
                <w:bCs/>
                <w:sz w:val="21"/>
                <w:szCs w:val="21"/>
              </w:rPr>
            </w:pPr>
          </w:p>
          <w:p w:rsidR="001463D6" w:rsidRDefault="00FB514D">
            <w:pPr>
              <w:pStyle w:val="TableParagraph"/>
              <w:jc w:val="center"/>
              <w:rPr>
                <w:rFonts w:ascii="Calibri" w:eastAsia="Calibri" w:hAnsi="Calibri" w:cs="Calibri"/>
              </w:rPr>
            </w:pPr>
            <w:r>
              <w:rPr>
                <w:rFonts w:ascii="Calibri"/>
              </w:rPr>
              <w:t>20</w:t>
            </w:r>
          </w:p>
        </w:tc>
        <w:tc>
          <w:tcPr>
            <w:tcW w:w="708" w:type="dxa"/>
            <w:tcBorders>
              <w:top w:val="single" w:sz="4" w:space="0" w:color="000000"/>
              <w:left w:val="single" w:sz="4" w:space="0" w:color="000000"/>
              <w:bottom w:val="single" w:sz="4" w:space="0" w:color="000000"/>
              <w:right w:val="single" w:sz="4" w:space="0" w:color="000000"/>
            </w:tcBorders>
          </w:tcPr>
          <w:p w:rsidR="001463D6" w:rsidRDefault="001463D6">
            <w:pPr>
              <w:pStyle w:val="TableParagraph"/>
              <w:spacing w:before="9"/>
              <w:rPr>
                <w:rFonts w:ascii="Calibri" w:eastAsia="Calibri" w:hAnsi="Calibri" w:cs="Calibri"/>
                <w:b/>
                <w:bCs/>
                <w:sz w:val="21"/>
                <w:szCs w:val="21"/>
              </w:rPr>
            </w:pPr>
          </w:p>
          <w:p w:rsidR="001463D6" w:rsidRDefault="00FB514D">
            <w:pPr>
              <w:pStyle w:val="TableParagraph"/>
              <w:jc w:val="center"/>
              <w:rPr>
                <w:rFonts w:ascii="Calibri" w:eastAsia="Calibri" w:hAnsi="Calibri" w:cs="Calibri"/>
              </w:rPr>
            </w:pPr>
            <w:r>
              <w:rPr>
                <w:rFonts w:ascii="Calibri"/>
              </w:rPr>
              <w:t>20</w:t>
            </w:r>
          </w:p>
        </w:tc>
        <w:tc>
          <w:tcPr>
            <w:tcW w:w="710" w:type="dxa"/>
            <w:tcBorders>
              <w:top w:val="single" w:sz="4" w:space="0" w:color="000000"/>
              <w:left w:val="single" w:sz="4" w:space="0" w:color="000000"/>
              <w:bottom w:val="single" w:sz="4" w:space="0" w:color="000000"/>
              <w:right w:val="single" w:sz="8" w:space="0" w:color="000000"/>
            </w:tcBorders>
          </w:tcPr>
          <w:p w:rsidR="001463D6" w:rsidRDefault="001463D6">
            <w:pPr>
              <w:pStyle w:val="TableParagraph"/>
              <w:spacing w:before="9"/>
              <w:rPr>
                <w:rFonts w:ascii="Calibri" w:eastAsia="Calibri" w:hAnsi="Calibri" w:cs="Calibri"/>
                <w:b/>
                <w:bCs/>
                <w:sz w:val="21"/>
                <w:szCs w:val="21"/>
              </w:rPr>
            </w:pPr>
          </w:p>
          <w:p w:rsidR="001463D6" w:rsidRDefault="00FB514D">
            <w:pPr>
              <w:pStyle w:val="TableParagraph"/>
              <w:ind w:left="2"/>
              <w:jc w:val="center"/>
              <w:rPr>
                <w:rFonts w:ascii="Calibri" w:eastAsia="Calibri" w:hAnsi="Calibri" w:cs="Calibri"/>
              </w:rPr>
            </w:pPr>
            <w:r>
              <w:rPr>
                <w:rFonts w:ascii="Calibri"/>
              </w:rPr>
              <w:t>116</w:t>
            </w:r>
          </w:p>
        </w:tc>
      </w:tr>
      <w:tr w:rsidR="001463D6" w:rsidTr="008365DD">
        <w:trPr>
          <w:trHeight w:hRule="exact" w:val="310"/>
        </w:trPr>
        <w:tc>
          <w:tcPr>
            <w:tcW w:w="1248" w:type="dxa"/>
            <w:vMerge/>
            <w:tcBorders>
              <w:left w:val="single" w:sz="4" w:space="0" w:color="000000"/>
              <w:right w:val="single" w:sz="4" w:space="0" w:color="000000"/>
            </w:tcBorders>
          </w:tcPr>
          <w:p w:rsidR="001463D6" w:rsidRDefault="001463D6"/>
        </w:tc>
        <w:tc>
          <w:tcPr>
            <w:tcW w:w="2746"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23" w:lineRule="exact"/>
              <w:ind w:left="107"/>
              <w:rPr>
                <w:rFonts w:ascii="Times New Roman" w:eastAsia="Times New Roman" w:hAnsi="Times New Roman" w:cs="Times New Roman"/>
                <w:sz w:val="20"/>
                <w:szCs w:val="20"/>
              </w:rPr>
            </w:pPr>
            <w:r>
              <w:rPr>
                <w:rFonts w:ascii="Times New Roman"/>
                <w:sz w:val="20"/>
              </w:rPr>
              <w:t>TECNICHE</w:t>
            </w:r>
            <w:r>
              <w:rPr>
                <w:rFonts w:ascii="Times New Roman"/>
                <w:spacing w:val="-31"/>
                <w:sz w:val="20"/>
              </w:rPr>
              <w:t xml:space="preserve"> </w:t>
            </w:r>
            <w:r>
              <w:rPr>
                <w:rFonts w:ascii="Times New Roman"/>
                <w:sz w:val="20"/>
              </w:rPr>
              <w:t>INFORMATICHE</w:t>
            </w:r>
          </w:p>
        </w:tc>
        <w:tc>
          <w:tcPr>
            <w:tcW w:w="98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ind w:left="64"/>
              <w:rPr>
                <w:rFonts w:ascii="Calibri" w:eastAsia="Calibri" w:hAnsi="Calibri" w:cs="Calibri"/>
              </w:rPr>
            </w:pPr>
            <w:r>
              <w:rPr>
                <w:rFonts w:ascii="Calibri"/>
              </w:rPr>
              <w:t>99</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jc w:val="center"/>
              <w:rPr>
                <w:rFonts w:ascii="Calibri" w:eastAsia="Calibri" w:hAnsi="Calibri" w:cs="Calibri"/>
              </w:rPr>
            </w:pPr>
            <w:r>
              <w:rPr>
                <w:rFonts w:ascii="Calibri"/>
              </w:rPr>
              <w:t>4</w:t>
            </w:r>
          </w:p>
        </w:tc>
        <w:tc>
          <w:tcPr>
            <w:tcW w:w="850"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ind w:left="1"/>
              <w:jc w:val="center"/>
              <w:rPr>
                <w:rFonts w:ascii="Calibri" w:eastAsia="Calibri" w:hAnsi="Calibri" w:cs="Calibri"/>
              </w:rPr>
            </w:pPr>
            <w:r>
              <w:rPr>
                <w:rFonts w:ascii="Calibri"/>
              </w:rPr>
              <w:t>4</w:t>
            </w:r>
          </w:p>
        </w:tc>
        <w:tc>
          <w:tcPr>
            <w:tcW w:w="7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ind w:right="1"/>
              <w:jc w:val="center"/>
              <w:rPr>
                <w:rFonts w:ascii="Calibri" w:eastAsia="Calibri" w:hAnsi="Calibri" w:cs="Calibri"/>
              </w:rPr>
            </w:pPr>
            <w:r>
              <w:rPr>
                <w:rFonts w:ascii="Calibri"/>
              </w:rPr>
              <w:t>4</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jc w:val="center"/>
              <w:rPr>
                <w:rFonts w:ascii="Calibri" w:eastAsia="Calibri" w:hAnsi="Calibri" w:cs="Calibri"/>
              </w:rPr>
            </w:pPr>
            <w:r>
              <w:rPr>
                <w:rFonts w:ascii="Calibri"/>
              </w:rPr>
              <w:t>5</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jc w:val="center"/>
              <w:rPr>
                <w:rFonts w:ascii="Calibri" w:eastAsia="Calibri" w:hAnsi="Calibri" w:cs="Calibri"/>
              </w:rPr>
            </w:pPr>
            <w:r>
              <w:rPr>
                <w:rFonts w:ascii="Calibri"/>
              </w:rPr>
              <w:t>5</w:t>
            </w:r>
          </w:p>
        </w:tc>
        <w:tc>
          <w:tcPr>
            <w:tcW w:w="7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ind w:right="1"/>
              <w:jc w:val="center"/>
              <w:rPr>
                <w:rFonts w:ascii="Calibri" w:eastAsia="Calibri" w:hAnsi="Calibri" w:cs="Calibri"/>
              </w:rPr>
            </w:pPr>
            <w:r>
              <w:rPr>
                <w:rFonts w:ascii="Calibri"/>
              </w:rPr>
              <w:t>5</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ind w:right="3"/>
              <w:jc w:val="center"/>
              <w:rPr>
                <w:rFonts w:ascii="Calibri" w:eastAsia="Calibri" w:hAnsi="Calibri" w:cs="Calibri"/>
              </w:rPr>
            </w:pPr>
            <w:r>
              <w:rPr>
                <w:rFonts w:ascii="Calibri"/>
              </w:rPr>
              <w:t>6</w:t>
            </w:r>
          </w:p>
        </w:tc>
        <w:tc>
          <w:tcPr>
            <w:tcW w:w="710" w:type="dxa"/>
            <w:tcBorders>
              <w:top w:val="single" w:sz="4" w:space="0" w:color="000000"/>
              <w:left w:val="single" w:sz="4" w:space="0" w:color="000000"/>
              <w:bottom w:val="single" w:sz="4" w:space="0" w:color="000000"/>
              <w:right w:val="single" w:sz="8" w:space="0" w:color="000000"/>
            </w:tcBorders>
          </w:tcPr>
          <w:p w:rsidR="001463D6" w:rsidRDefault="00FB514D">
            <w:pPr>
              <w:pStyle w:val="TableParagraph"/>
              <w:spacing w:before="28"/>
              <w:ind w:left="4"/>
              <w:jc w:val="center"/>
              <w:rPr>
                <w:rFonts w:ascii="Calibri" w:eastAsia="Calibri" w:hAnsi="Calibri" w:cs="Calibri"/>
              </w:rPr>
            </w:pPr>
            <w:r>
              <w:rPr>
                <w:rFonts w:ascii="Calibri"/>
              </w:rPr>
              <w:t>33</w:t>
            </w:r>
          </w:p>
        </w:tc>
      </w:tr>
      <w:tr w:rsidR="001463D6" w:rsidTr="008365DD">
        <w:trPr>
          <w:trHeight w:hRule="exact" w:val="310"/>
        </w:trPr>
        <w:tc>
          <w:tcPr>
            <w:tcW w:w="1248" w:type="dxa"/>
            <w:vMerge/>
            <w:tcBorders>
              <w:left w:val="single" w:sz="4" w:space="0" w:color="000000"/>
              <w:bottom w:val="single" w:sz="4" w:space="0" w:color="000000"/>
              <w:right w:val="single" w:sz="4" w:space="0" w:color="000000"/>
            </w:tcBorders>
          </w:tcPr>
          <w:p w:rsidR="001463D6" w:rsidRDefault="001463D6"/>
        </w:tc>
        <w:tc>
          <w:tcPr>
            <w:tcW w:w="2746"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23" w:lineRule="exact"/>
              <w:ind w:left="107"/>
              <w:rPr>
                <w:rFonts w:ascii="Times New Roman" w:eastAsia="Times New Roman" w:hAnsi="Times New Roman" w:cs="Times New Roman"/>
                <w:sz w:val="20"/>
                <w:szCs w:val="20"/>
              </w:rPr>
            </w:pPr>
            <w:r>
              <w:rPr>
                <w:rFonts w:ascii="Times New Roman"/>
                <w:sz w:val="20"/>
              </w:rPr>
              <w:t>SCIENZE DELLA</w:t>
            </w:r>
            <w:r>
              <w:rPr>
                <w:rFonts w:ascii="Times New Roman"/>
                <w:spacing w:val="-24"/>
                <w:sz w:val="20"/>
              </w:rPr>
              <w:t xml:space="preserve"> </w:t>
            </w:r>
            <w:r>
              <w:rPr>
                <w:rFonts w:ascii="Times New Roman"/>
                <w:sz w:val="20"/>
              </w:rPr>
              <w:t>TERRA</w:t>
            </w:r>
          </w:p>
        </w:tc>
        <w:tc>
          <w:tcPr>
            <w:tcW w:w="98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ind w:left="64"/>
              <w:rPr>
                <w:rFonts w:ascii="Calibri" w:eastAsia="Calibri" w:hAnsi="Calibri" w:cs="Calibri"/>
              </w:rPr>
            </w:pPr>
            <w:r>
              <w:rPr>
                <w:rFonts w:ascii="Calibri"/>
              </w:rPr>
              <w:t>99</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jc w:val="center"/>
              <w:rPr>
                <w:rFonts w:ascii="Calibri" w:eastAsia="Calibri" w:hAnsi="Calibri" w:cs="Calibri"/>
              </w:rPr>
            </w:pPr>
            <w:r>
              <w:rPr>
                <w:rFonts w:ascii="Calibri"/>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ind w:left="1"/>
              <w:jc w:val="center"/>
              <w:rPr>
                <w:rFonts w:ascii="Calibri" w:eastAsia="Calibri" w:hAnsi="Calibri" w:cs="Calibri"/>
              </w:rPr>
            </w:pPr>
            <w:r>
              <w:rPr>
                <w:rFonts w:ascii="Calibri"/>
              </w:rPr>
              <w:t>2</w:t>
            </w:r>
          </w:p>
        </w:tc>
        <w:tc>
          <w:tcPr>
            <w:tcW w:w="7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ind w:right="1"/>
              <w:jc w:val="center"/>
              <w:rPr>
                <w:rFonts w:ascii="Calibri" w:eastAsia="Calibri" w:hAnsi="Calibri" w:cs="Calibri"/>
              </w:rPr>
            </w:pPr>
            <w:r>
              <w:rPr>
                <w:rFonts w:ascii="Calibri"/>
              </w:rPr>
              <w:t>2</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28"/>
              <w:jc w:val="center"/>
              <w:rPr>
                <w:rFonts w:ascii="Calibri" w:eastAsia="Calibri" w:hAnsi="Calibri" w:cs="Calibri"/>
              </w:rPr>
            </w:pPr>
            <w:r>
              <w:rPr>
                <w:rFonts w:ascii="Calibri"/>
              </w:rPr>
              <w:t>4</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jc w:val="center"/>
              <w:rPr>
                <w:rFonts w:ascii="Calibri" w:eastAsia="Calibri" w:hAnsi="Calibri" w:cs="Calibri"/>
              </w:rPr>
            </w:pPr>
            <w:r>
              <w:rPr>
                <w:rFonts w:ascii="Calibri"/>
              </w:rPr>
              <w:t>7</w:t>
            </w:r>
          </w:p>
        </w:tc>
        <w:tc>
          <w:tcPr>
            <w:tcW w:w="7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ind w:right="1"/>
              <w:jc w:val="center"/>
              <w:rPr>
                <w:rFonts w:ascii="Calibri" w:eastAsia="Calibri" w:hAnsi="Calibri" w:cs="Calibri"/>
              </w:rPr>
            </w:pPr>
            <w:r>
              <w:rPr>
                <w:rFonts w:ascii="Calibri"/>
              </w:rPr>
              <w:t>8</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ind w:right="3"/>
              <w:jc w:val="center"/>
              <w:rPr>
                <w:rFonts w:ascii="Calibri" w:eastAsia="Calibri" w:hAnsi="Calibri" w:cs="Calibri"/>
              </w:rPr>
            </w:pPr>
            <w:r>
              <w:rPr>
                <w:rFonts w:ascii="Calibri"/>
              </w:rPr>
              <w:t>8</w:t>
            </w:r>
          </w:p>
        </w:tc>
        <w:tc>
          <w:tcPr>
            <w:tcW w:w="710" w:type="dxa"/>
            <w:tcBorders>
              <w:top w:val="single" w:sz="4" w:space="0" w:color="000000"/>
              <w:left w:val="single" w:sz="4" w:space="0" w:color="000000"/>
              <w:bottom w:val="single" w:sz="4" w:space="0" w:color="000000"/>
              <w:right w:val="single" w:sz="8" w:space="0" w:color="000000"/>
            </w:tcBorders>
          </w:tcPr>
          <w:p w:rsidR="001463D6" w:rsidRDefault="00FB514D">
            <w:pPr>
              <w:pStyle w:val="TableParagraph"/>
              <w:spacing w:line="265" w:lineRule="exact"/>
              <w:ind w:left="4"/>
              <w:jc w:val="center"/>
              <w:rPr>
                <w:rFonts w:ascii="Calibri" w:eastAsia="Calibri" w:hAnsi="Calibri" w:cs="Calibri"/>
              </w:rPr>
            </w:pPr>
            <w:r>
              <w:rPr>
                <w:rFonts w:ascii="Calibri"/>
              </w:rPr>
              <w:t>33</w:t>
            </w:r>
          </w:p>
        </w:tc>
      </w:tr>
      <w:tr w:rsidR="001463D6" w:rsidTr="008365DD">
        <w:trPr>
          <w:trHeight w:hRule="exact" w:val="310"/>
        </w:trPr>
        <w:tc>
          <w:tcPr>
            <w:tcW w:w="1248" w:type="dxa"/>
            <w:vMerge w:val="restart"/>
            <w:tcBorders>
              <w:top w:val="single" w:sz="4" w:space="0" w:color="000000"/>
              <w:left w:val="single" w:sz="4" w:space="0" w:color="000000"/>
              <w:right w:val="single" w:sz="4" w:space="0" w:color="000000"/>
            </w:tcBorders>
          </w:tcPr>
          <w:p w:rsidR="001463D6" w:rsidRDefault="00FB514D">
            <w:pPr>
              <w:pStyle w:val="TableParagraph"/>
              <w:spacing w:before="49"/>
              <w:ind w:left="98" w:right="52" w:hanging="3"/>
              <w:jc w:val="center"/>
              <w:rPr>
                <w:rFonts w:ascii="Calibri" w:eastAsia="Calibri" w:hAnsi="Calibri" w:cs="Calibri"/>
                <w:sz w:val="14"/>
                <w:szCs w:val="14"/>
              </w:rPr>
            </w:pPr>
            <w:proofErr w:type="spellStart"/>
            <w:r>
              <w:rPr>
                <w:rFonts w:ascii="Calibri"/>
                <w:b/>
                <w:sz w:val="14"/>
              </w:rPr>
              <w:t>Contenuti</w:t>
            </w:r>
            <w:proofErr w:type="spellEnd"/>
            <w:r>
              <w:rPr>
                <w:rFonts w:ascii="Calibri"/>
                <w:b/>
                <w:sz w:val="14"/>
              </w:rPr>
              <w:t xml:space="preserve"> </w:t>
            </w:r>
            <w:proofErr w:type="spellStart"/>
            <w:r>
              <w:rPr>
                <w:rFonts w:ascii="Calibri"/>
                <w:b/>
                <w:spacing w:val="-1"/>
                <w:sz w:val="14"/>
              </w:rPr>
              <w:t>professionalizzanti</w:t>
            </w:r>
            <w:proofErr w:type="spellEnd"/>
            <w:r>
              <w:rPr>
                <w:rFonts w:ascii="Calibri"/>
                <w:b/>
                <w:spacing w:val="-1"/>
                <w:sz w:val="14"/>
              </w:rPr>
              <w:t xml:space="preserve"> </w:t>
            </w:r>
            <w:r>
              <w:rPr>
                <w:rFonts w:ascii="Calibri"/>
                <w:b/>
                <w:sz w:val="14"/>
              </w:rPr>
              <w:t>in</w:t>
            </w:r>
            <w:r>
              <w:rPr>
                <w:rFonts w:ascii="Calibri"/>
                <w:b/>
                <w:spacing w:val="-7"/>
                <w:sz w:val="14"/>
              </w:rPr>
              <w:t xml:space="preserve"> </w:t>
            </w:r>
            <w:r>
              <w:rPr>
                <w:rFonts w:ascii="Calibri"/>
                <w:b/>
                <w:sz w:val="14"/>
              </w:rPr>
              <w:t>lingua*</w:t>
            </w:r>
          </w:p>
        </w:tc>
        <w:tc>
          <w:tcPr>
            <w:tcW w:w="2746"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23" w:lineRule="exact"/>
              <w:ind w:left="107"/>
              <w:rPr>
                <w:rFonts w:ascii="Times New Roman" w:eastAsia="Times New Roman" w:hAnsi="Times New Roman" w:cs="Times New Roman"/>
                <w:sz w:val="20"/>
                <w:szCs w:val="20"/>
              </w:rPr>
            </w:pPr>
            <w:r>
              <w:rPr>
                <w:rFonts w:ascii="Times New Roman"/>
                <w:sz w:val="20"/>
              </w:rPr>
              <w:t>INGLESE</w:t>
            </w:r>
          </w:p>
        </w:tc>
        <w:tc>
          <w:tcPr>
            <w:tcW w:w="98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30"/>
              <w:ind w:left="64"/>
              <w:rPr>
                <w:rFonts w:ascii="Calibri" w:eastAsia="Calibri" w:hAnsi="Calibri" w:cs="Calibri"/>
              </w:rPr>
            </w:pPr>
            <w:r>
              <w:rPr>
                <w:rFonts w:ascii="Calibri"/>
              </w:rPr>
              <w:t>66*</w:t>
            </w:r>
          </w:p>
        </w:tc>
        <w:tc>
          <w:tcPr>
            <w:tcW w:w="2268" w:type="dxa"/>
            <w:gridSpan w:val="4"/>
            <w:tcBorders>
              <w:top w:val="single" w:sz="4" w:space="0" w:color="000000"/>
              <w:left w:val="single" w:sz="4" w:space="0" w:color="000000"/>
              <w:bottom w:val="single" w:sz="4" w:space="0" w:color="000000"/>
              <w:right w:val="single" w:sz="4" w:space="0" w:color="000000"/>
            </w:tcBorders>
          </w:tcPr>
          <w:p w:rsidR="001463D6" w:rsidRDefault="001463D6"/>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30"/>
              <w:jc w:val="center"/>
              <w:rPr>
                <w:rFonts w:ascii="Calibri" w:eastAsia="Calibri" w:hAnsi="Calibri" w:cs="Calibri"/>
              </w:rPr>
            </w:pPr>
            <w:r>
              <w:rPr>
                <w:rFonts w:ascii="Calibri"/>
              </w:rPr>
              <w:t>2</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30"/>
              <w:jc w:val="center"/>
              <w:rPr>
                <w:rFonts w:ascii="Calibri" w:eastAsia="Calibri" w:hAnsi="Calibri" w:cs="Calibri"/>
              </w:rPr>
            </w:pPr>
            <w:r>
              <w:rPr>
                <w:rFonts w:ascii="Calibri"/>
              </w:rPr>
              <w:t>4</w:t>
            </w:r>
          </w:p>
        </w:tc>
        <w:tc>
          <w:tcPr>
            <w:tcW w:w="7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30"/>
              <w:ind w:right="1"/>
              <w:jc w:val="center"/>
              <w:rPr>
                <w:rFonts w:ascii="Calibri" w:eastAsia="Calibri" w:hAnsi="Calibri" w:cs="Calibri"/>
              </w:rPr>
            </w:pPr>
            <w:r>
              <w:rPr>
                <w:rFonts w:ascii="Calibri"/>
              </w:rPr>
              <w:t>4</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30"/>
              <w:ind w:right="3"/>
              <w:jc w:val="center"/>
              <w:rPr>
                <w:rFonts w:ascii="Calibri" w:eastAsia="Calibri" w:hAnsi="Calibri" w:cs="Calibri"/>
              </w:rPr>
            </w:pPr>
            <w:r>
              <w:rPr>
                <w:rFonts w:ascii="Calibri"/>
              </w:rPr>
              <w:t>8</w:t>
            </w:r>
          </w:p>
        </w:tc>
        <w:tc>
          <w:tcPr>
            <w:tcW w:w="710" w:type="dxa"/>
            <w:tcBorders>
              <w:top w:val="single" w:sz="4" w:space="0" w:color="000000"/>
              <w:left w:val="single" w:sz="4" w:space="0" w:color="000000"/>
              <w:bottom w:val="single" w:sz="4" w:space="0" w:color="000000"/>
              <w:right w:val="single" w:sz="8" w:space="0" w:color="000000"/>
            </w:tcBorders>
          </w:tcPr>
          <w:p w:rsidR="001463D6" w:rsidRDefault="00FB514D">
            <w:pPr>
              <w:pStyle w:val="TableParagraph"/>
              <w:spacing w:before="30"/>
              <w:ind w:left="4"/>
              <w:jc w:val="center"/>
              <w:rPr>
                <w:rFonts w:ascii="Calibri" w:eastAsia="Calibri" w:hAnsi="Calibri" w:cs="Calibri"/>
              </w:rPr>
            </w:pPr>
            <w:r>
              <w:rPr>
                <w:rFonts w:ascii="Calibri"/>
              </w:rPr>
              <w:t>18</w:t>
            </w:r>
          </w:p>
        </w:tc>
      </w:tr>
      <w:tr w:rsidR="001463D6" w:rsidTr="008365DD">
        <w:trPr>
          <w:trHeight w:hRule="exact" w:val="312"/>
        </w:trPr>
        <w:tc>
          <w:tcPr>
            <w:tcW w:w="1248" w:type="dxa"/>
            <w:vMerge/>
            <w:tcBorders>
              <w:left w:val="single" w:sz="4" w:space="0" w:color="000000"/>
              <w:bottom w:val="single" w:sz="4" w:space="0" w:color="000000"/>
              <w:right w:val="single" w:sz="4" w:space="0" w:color="000000"/>
            </w:tcBorders>
          </w:tcPr>
          <w:p w:rsidR="001463D6" w:rsidRDefault="001463D6"/>
        </w:tc>
        <w:tc>
          <w:tcPr>
            <w:tcW w:w="2746"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26" w:lineRule="exact"/>
              <w:ind w:left="107"/>
              <w:rPr>
                <w:rFonts w:ascii="Times New Roman" w:eastAsia="Times New Roman" w:hAnsi="Times New Roman" w:cs="Times New Roman"/>
                <w:sz w:val="20"/>
                <w:szCs w:val="20"/>
              </w:rPr>
            </w:pPr>
            <w:r>
              <w:rPr>
                <w:rFonts w:ascii="Times New Roman"/>
                <w:sz w:val="20"/>
              </w:rPr>
              <w:t>FRANCESE</w:t>
            </w:r>
          </w:p>
        </w:tc>
        <w:tc>
          <w:tcPr>
            <w:tcW w:w="98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30"/>
              <w:ind w:left="64"/>
              <w:rPr>
                <w:rFonts w:ascii="Calibri" w:eastAsia="Calibri" w:hAnsi="Calibri" w:cs="Calibri"/>
              </w:rPr>
            </w:pPr>
            <w:r>
              <w:rPr>
                <w:rFonts w:ascii="Calibri"/>
              </w:rPr>
              <w:t>66*</w:t>
            </w:r>
          </w:p>
        </w:tc>
        <w:tc>
          <w:tcPr>
            <w:tcW w:w="2268" w:type="dxa"/>
            <w:gridSpan w:val="4"/>
            <w:tcBorders>
              <w:top w:val="single" w:sz="4" w:space="0" w:color="000000"/>
              <w:left w:val="single" w:sz="4" w:space="0" w:color="000000"/>
              <w:bottom w:val="single" w:sz="4" w:space="0" w:color="000000"/>
              <w:right w:val="single" w:sz="4" w:space="0" w:color="000000"/>
            </w:tcBorders>
          </w:tcPr>
          <w:p w:rsidR="001463D6" w:rsidRDefault="001463D6"/>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30"/>
              <w:jc w:val="center"/>
              <w:rPr>
                <w:rFonts w:ascii="Calibri" w:eastAsia="Calibri" w:hAnsi="Calibri" w:cs="Calibri"/>
              </w:rPr>
            </w:pPr>
            <w:r>
              <w:rPr>
                <w:rFonts w:ascii="Calibri"/>
              </w:rPr>
              <w:t>3</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30"/>
              <w:jc w:val="center"/>
              <w:rPr>
                <w:rFonts w:ascii="Calibri" w:eastAsia="Calibri" w:hAnsi="Calibri" w:cs="Calibri"/>
              </w:rPr>
            </w:pPr>
            <w:r>
              <w:rPr>
                <w:rFonts w:ascii="Calibri"/>
              </w:rPr>
              <w:t>3</w:t>
            </w:r>
          </w:p>
        </w:tc>
        <w:tc>
          <w:tcPr>
            <w:tcW w:w="7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30"/>
              <w:ind w:right="1"/>
              <w:jc w:val="center"/>
              <w:rPr>
                <w:rFonts w:ascii="Calibri" w:eastAsia="Calibri" w:hAnsi="Calibri" w:cs="Calibri"/>
              </w:rPr>
            </w:pPr>
            <w:r>
              <w:rPr>
                <w:rFonts w:ascii="Calibri"/>
              </w:rPr>
              <w:t>3</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30"/>
              <w:ind w:right="3"/>
              <w:jc w:val="center"/>
              <w:rPr>
                <w:rFonts w:ascii="Calibri" w:eastAsia="Calibri" w:hAnsi="Calibri" w:cs="Calibri"/>
              </w:rPr>
            </w:pPr>
            <w:r>
              <w:rPr>
                <w:rFonts w:ascii="Calibri"/>
              </w:rPr>
              <w:t>6</w:t>
            </w:r>
          </w:p>
        </w:tc>
        <w:tc>
          <w:tcPr>
            <w:tcW w:w="710" w:type="dxa"/>
            <w:tcBorders>
              <w:top w:val="single" w:sz="4" w:space="0" w:color="000000"/>
              <w:left w:val="single" w:sz="4" w:space="0" w:color="000000"/>
              <w:bottom w:val="single" w:sz="4" w:space="0" w:color="000000"/>
              <w:right w:val="single" w:sz="8" w:space="0" w:color="000000"/>
            </w:tcBorders>
          </w:tcPr>
          <w:p w:rsidR="001463D6" w:rsidRDefault="00FB514D">
            <w:pPr>
              <w:pStyle w:val="TableParagraph"/>
              <w:spacing w:before="30"/>
              <w:ind w:left="4"/>
              <w:jc w:val="center"/>
              <w:rPr>
                <w:rFonts w:ascii="Calibri" w:eastAsia="Calibri" w:hAnsi="Calibri" w:cs="Calibri"/>
              </w:rPr>
            </w:pPr>
            <w:r>
              <w:rPr>
                <w:rFonts w:ascii="Calibri"/>
              </w:rPr>
              <w:t>15</w:t>
            </w:r>
          </w:p>
        </w:tc>
      </w:tr>
      <w:tr w:rsidR="001463D6" w:rsidTr="008365DD">
        <w:trPr>
          <w:trHeight w:hRule="exact" w:val="324"/>
        </w:trPr>
        <w:tc>
          <w:tcPr>
            <w:tcW w:w="1248" w:type="dxa"/>
            <w:tcBorders>
              <w:top w:val="single" w:sz="4" w:space="0" w:color="000000"/>
              <w:left w:val="single" w:sz="4" w:space="0" w:color="000000"/>
              <w:bottom w:val="single" w:sz="4" w:space="0" w:color="000000"/>
              <w:right w:val="single" w:sz="4" w:space="0" w:color="000000"/>
            </w:tcBorders>
          </w:tcPr>
          <w:p w:rsidR="001463D6" w:rsidRDefault="001463D6"/>
        </w:tc>
        <w:tc>
          <w:tcPr>
            <w:tcW w:w="2746" w:type="dxa"/>
            <w:gridSpan w:val="2"/>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42"/>
              <w:ind w:left="107"/>
              <w:rPr>
                <w:rFonts w:ascii="Calibri" w:eastAsia="Calibri" w:hAnsi="Calibri" w:cs="Calibri"/>
              </w:rPr>
            </w:pPr>
            <w:r>
              <w:rPr>
                <w:rFonts w:ascii="Calibri"/>
                <w:b/>
              </w:rPr>
              <w:t>EDUCAZIONE</w:t>
            </w:r>
            <w:r>
              <w:rPr>
                <w:rFonts w:ascii="Calibri"/>
                <w:b/>
                <w:spacing w:val="-5"/>
              </w:rPr>
              <w:t xml:space="preserve"> </w:t>
            </w:r>
            <w:r>
              <w:rPr>
                <w:rFonts w:ascii="Calibri"/>
                <w:b/>
              </w:rPr>
              <w:t>FISICA</w:t>
            </w:r>
          </w:p>
        </w:tc>
        <w:tc>
          <w:tcPr>
            <w:tcW w:w="984"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42"/>
              <w:ind w:left="64"/>
              <w:rPr>
                <w:rFonts w:ascii="Calibri" w:eastAsia="Calibri" w:hAnsi="Calibri" w:cs="Calibri"/>
              </w:rPr>
            </w:pPr>
            <w:r>
              <w:rPr>
                <w:rFonts w:ascii="Calibri"/>
                <w:b/>
              </w:rPr>
              <w:t>66</w:t>
            </w:r>
          </w:p>
        </w:tc>
        <w:tc>
          <w:tcPr>
            <w:tcW w:w="2268" w:type="dxa"/>
            <w:gridSpan w:val="4"/>
            <w:tcBorders>
              <w:top w:val="single" w:sz="4" w:space="0" w:color="000000"/>
              <w:left w:val="single" w:sz="4" w:space="0" w:color="000000"/>
              <w:bottom w:val="single" w:sz="4" w:space="0" w:color="000000"/>
              <w:right w:val="single" w:sz="4" w:space="0" w:color="000000"/>
            </w:tcBorders>
          </w:tcPr>
          <w:p w:rsidR="001463D6" w:rsidRDefault="001463D6"/>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42"/>
              <w:jc w:val="center"/>
              <w:rPr>
                <w:rFonts w:ascii="Calibri" w:eastAsia="Calibri" w:hAnsi="Calibri" w:cs="Calibri"/>
              </w:rPr>
            </w:pPr>
            <w:r>
              <w:rPr>
                <w:rFonts w:ascii="Calibri"/>
              </w:rPr>
              <w:t>3</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jc w:val="center"/>
              <w:rPr>
                <w:rFonts w:ascii="Calibri" w:eastAsia="Calibri" w:hAnsi="Calibri" w:cs="Calibri"/>
              </w:rPr>
            </w:pPr>
            <w:r>
              <w:rPr>
                <w:rFonts w:ascii="Calibri"/>
              </w:rPr>
              <w:t>3</w:t>
            </w:r>
          </w:p>
        </w:tc>
        <w:tc>
          <w:tcPr>
            <w:tcW w:w="7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ind w:right="1"/>
              <w:jc w:val="center"/>
              <w:rPr>
                <w:rFonts w:ascii="Calibri" w:eastAsia="Calibri" w:hAnsi="Calibri" w:cs="Calibri"/>
              </w:rPr>
            </w:pPr>
            <w:r>
              <w:rPr>
                <w:rFonts w:ascii="Calibri"/>
              </w:rPr>
              <w:t>4</w:t>
            </w:r>
          </w:p>
        </w:tc>
        <w:tc>
          <w:tcPr>
            <w:tcW w:w="708"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line="265" w:lineRule="exact"/>
              <w:jc w:val="center"/>
              <w:rPr>
                <w:rFonts w:ascii="Calibri" w:eastAsia="Calibri" w:hAnsi="Calibri" w:cs="Calibri"/>
              </w:rPr>
            </w:pPr>
            <w:r>
              <w:rPr>
                <w:rFonts w:ascii="Calibri"/>
              </w:rPr>
              <w:t>10</w:t>
            </w:r>
          </w:p>
        </w:tc>
        <w:tc>
          <w:tcPr>
            <w:tcW w:w="710" w:type="dxa"/>
            <w:tcBorders>
              <w:top w:val="single" w:sz="4" w:space="0" w:color="000000"/>
              <w:left w:val="single" w:sz="4" w:space="0" w:color="000000"/>
              <w:bottom w:val="single" w:sz="4" w:space="0" w:color="000000"/>
              <w:right w:val="single" w:sz="4" w:space="0" w:color="000000"/>
            </w:tcBorders>
          </w:tcPr>
          <w:p w:rsidR="001463D6" w:rsidRDefault="00FB514D">
            <w:pPr>
              <w:pStyle w:val="TableParagraph"/>
              <w:spacing w:before="42"/>
              <w:jc w:val="center"/>
              <w:rPr>
                <w:rFonts w:ascii="Calibri" w:eastAsia="Calibri" w:hAnsi="Calibri" w:cs="Calibri"/>
              </w:rPr>
            </w:pPr>
            <w:r>
              <w:rPr>
                <w:rFonts w:ascii="Calibri"/>
              </w:rPr>
              <w:t>20</w:t>
            </w:r>
          </w:p>
        </w:tc>
      </w:tr>
      <w:tr w:rsidR="001463D6" w:rsidTr="008365DD">
        <w:trPr>
          <w:trHeight w:hRule="exact" w:val="329"/>
        </w:trPr>
        <w:tc>
          <w:tcPr>
            <w:tcW w:w="3994" w:type="dxa"/>
            <w:gridSpan w:val="3"/>
            <w:tcBorders>
              <w:top w:val="single" w:sz="4" w:space="0" w:color="000000"/>
              <w:left w:val="single" w:sz="8" w:space="0" w:color="000000"/>
              <w:bottom w:val="single" w:sz="8" w:space="0" w:color="000000"/>
              <w:right w:val="single" w:sz="4" w:space="0" w:color="000000"/>
            </w:tcBorders>
          </w:tcPr>
          <w:p w:rsidR="001463D6" w:rsidRPr="005E5159" w:rsidRDefault="00FB514D">
            <w:pPr>
              <w:pStyle w:val="TableParagraph"/>
              <w:spacing w:before="119"/>
              <w:ind w:left="59"/>
              <w:rPr>
                <w:rFonts w:ascii="Calibri" w:eastAsia="Calibri" w:hAnsi="Calibri" w:cs="Calibri"/>
                <w:sz w:val="16"/>
                <w:szCs w:val="16"/>
                <w:lang w:val="it-IT"/>
              </w:rPr>
            </w:pPr>
            <w:r w:rsidRPr="005E5159">
              <w:rPr>
                <w:rFonts w:ascii="Calibri"/>
                <w:b/>
                <w:color w:val="5F497A"/>
                <w:sz w:val="16"/>
                <w:lang w:val="it-IT"/>
              </w:rPr>
              <w:t xml:space="preserve">Formazione Tecnico Professionale </w:t>
            </w:r>
            <w:proofErr w:type="spellStart"/>
            <w:r w:rsidRPr="005E5159">
              <w:rPr>
                <w:rFonts w:ascii="Calibri"/>
                <w:b/>
                <w:color w:val="5F497A"/>
                <w:sz w:val="16"/>
                <w:lang w:val="it-IT"/>
              </w:rPr>
              <w:t>min</w:t>
            </w:r>
            <w:proofErr w:type="spellEnd"/>
            <w:r w:rsidRPr="005E5159">
              <w:rPr>
                <w:rFonts w:ascii="Calibri"/>
                <w:b/>
                <w:color w:val="5F497A"/>
                <w:sz w:val="16"/>
                <w:lang w:val="it-IT"/>
              </w:rPr>
              <w:t xml:space="preserve"> 47 % - </w:t>
            </w:r>
            <w:proofErr w:type="spellStart"/>
            <w:r w:rsidRPr="005E5159">
              <w:rPr>
                <w:rFonts w:ascii="Calibri"/>
                <w:b/>
                <w:color w:val="5F497A"/>
                <w:sz w:val="16"/>
                <w:lang w:val="it-IT"/>
              </w:rPr>
              <w:t>max</w:t>
            </w:r>
            <w:proofErr w:type="spellEnd"/>
            <w:r w:rsidRPr="005E5159">
              <w:rPr>
                <w:rFonts w:ascii="Calibri"/>
                <w:b/>
                <w:color w:val="5F497A"/>
                <w:spacing w:val="-24"/>
                <w:sz w:val="16"/>
                <w:lang w:val="it-IT"/>
              </w:rPr>
              <w:t xml:space="preserve"> </w:t>
            </w:r>
            <w:r w:rsidRPr="005E5159">
              <w:rPr>
                <w:rFonts w:ascii="Calibri"/>
                <w:b/>
                <w:color w:val="5F497A"/>
                <w:sz w:val="16"/>
                <w:lang w:val="it-IT"/>
              </w:rPr>
              <w:t>59%</w:t>
            </w:r>
          </w:p>
        </w:tc>
        <w:tc>
          <w:tcPr>
            <w:tcW w:w="984" w:type="dxa"/>
            <w:tcBorders>
              <w:top w:val="single" w:sz="4" w:space="0" w:color="000000"/>
              <w:left w:val="single" w:sz="4" w:space="0" w:color="000000"/>
              <w:bottom w:val="single" w:sz="8" w:space="0" w:color="000000"/>
              <w:right w:val="single" w:sz="4" w:space="0" w:color="000000"/>
            </w:tcBorders>
          </w:tcPr>
          <w:p w:rsidR="001463D6" w:rsidRDefault="00FB514D">
            <w:pPr>
              <w:pStyle w:val="TableParagraph"/>
              <w:spacing w:before="45"/>
              <w:ind w:left="64"/>
              <w:rPr>
                <w:rFonts w:ascii="Calibri" w:eastAsia="Calibri" w:hAnsi="Calibri" w:cs="Calibri"/>
              </w:rPr>
            </w:pPr>
            <w:r>
              <w:rPr>
                <w:rFonts w:ascii="Calibri"/>
                <w:b/>
                <w:color w:val="5F497A"/>
              </w:rPr>
              <w:t>497</w:t>
            </w:r>
          </w:p>
        </w:tc>
        <w:tc>
          <w:tcPr>
            <w:tcW w:w="5102" w:type="dxa"/>
            <w:gridSpan w:val="8"/>
            <w:vMerge w:val="restart"/>
            <w:tcBorders>
              <w:top w:val="single" w:sz="4" w:space="0" w:color="000000"/>
              <w:left w:val="single" w:sz="4" w:space="0" w:color="000000"/>
              <w:right w:val="single" w:sz="4" w:space="0" w:color="000000"/>
            </w:tcBorders>
          </w:tcPr>
          <w:p w:rsidR="001463D6" w:rsidRDefault="001463D6"/>
        </w:tc>
        <w:tc>
          <w:tcPr>
            <w:tcW w:w="710" w:type="dxa"/>
            <w:tcBorders>
              <w:top w:val="single" w:sz="4" w:space="0" w:color="000000"/>
              <w:left w:val="single" w:sz="4" w:space="0" w:color="000000"/>
              <w:bottom w:val="single" w:sz="8" w:space="0" w:color="000000"/>
              <w:right w:val="single" w:sz="8" w:space="0" w:color="000000"/>
            </w:tcBorders>
          </w:tcPr>
          <w:p w:rsidR="001463D6" w:rsidRDefault="001463D6"/>
        </w:tc>
      </w:tr>
      <w:tr w:rsidR="001463D6" w:rsidTr="008365DD">
        <w:trPr>
          <w:trHeight w:hRule="exact" w:val="336"/>
        </w:trPr>
        <w:tc>
          <w:tcPr>
            <w:tcW w:w="3994" w:type="dxa"/>
            <w:gridSpan w:val="3"/>
            <w:tcBorders>
              <w:top w:val="single" w:sz="8" w:space="0" w:color="000000"/>
              <w:left w:val="single" w:sz="8" w:space="0" w:color="000000"/>
              <w:bottom w:val="single" w:sz="8" w:space="0" w:color="000000"/>
              <w:right w:val="single" w:sz="17" w:space="0" w:color="000000"/>
            </w:tcBorders>
          </w:tcPr>
          <w:p w:rsidR="001463D6" w:rsidRPr="005E5159" w:rsidRDefault="001463D6">
            <w:pPr>
              <w:pStyle w:val="TableParagraph"/>
              <w:spacing w:before="11"/>
              <w:rPr>
                <w:rFonts w:ascii="Calibri" w:eastAsia="Calibri" w:hAnsi="Calibri" w:cs="Calibri"/>
                <w:b/>
                <w:bCs/>
                <w:sz w:val="11"/>
                <w:szCs w:val="11"/>
                <w:lang w:val="it-IT"/>
              </w:rPr>
            </w:pPr>
          </w:p>
          <w:p w:rsidR="001463D6" w:rsidRPr="005E5159" w:rsidRDefault="00FB514D">
            <w:pPr>
              <w:pStyle w:val="TableParagraph"/>
              <w:ind w:left="59"/>
              <w:rPr>
                <w:rFonts w:ascii="Calibri" w:eastAsia="Calibri" w:hAnsi="Calibri" w:cs="Calibri"/>
                <w:sz w:val="14"/>
                <w:szCs w:val="14"/>
                <w:lang w:val="it-IT"/>
              </w:rPr>
            </w:pPr>
            <w:r w:rsidRPr="005E5159">
              <w:rPr>
                <w:rFonts w:ascii="Calibri"/>
                <w:b/>
                <w:color w:val="FF0000"/>
                <w:sz w:val="14"/>
                <w:lang w:val="it-IT"/>
              </w:rPr>
              <w:t>Impresa</w:t>
            </w:r>
            <w:r w:rsidRPr="005E5159">
              <w:rPr>
                <w:rFonts w:ascii="Calibri"/>
                <w:b/>
                <w:color w:val="FF0000"/>
                <w:spacing w:val="-11"/>
                <w:sz w:val="14"/>
                <w:lang w:val="it-IT"/>
              </w:rPr>
              <w:t xml:space="preserve"> </w:t>
            </w:r>
            <w:r w:rsidRPr="005E5159">
              <w:rPr>
                <w:rFonts w:ascii="Calibri"/>
                <w:b/>
                <w:color w:val="FF0000"/>
                <w:sz w:val="14"/>
                <w:lang w:val="it-IT"/>
              </w:rPr>
              <w:t>Simulata/Alternanza</w:t>
            </w:r>
            <w:r w:rsidRPr="005E5159">
              <w:rPr>
                <w:rFonts w:ascii="Calibri"/>
                <w:b/>
                <w:color w:val="FF0000"/>
                <w:spacing w:val="-11"/>
                <w:sz w:val="14"/>
                <w:lang w:val="it-IT"/>
              </w:rPr>
              <w:t xml:space="preserve"> </w:t>
            </w:r>
            <w:r w:rsidRPr="005E5159">
              <w:rPr>
                <w:rFonts w:ascii="Calibri"/>
                <w:b/>
                <w:color w:val="FF0000"/>
                <w:sz w:val="14"/>
                <w:lang w:val="it-IT"/>
              </w:rPr>
              <w:t>scuola</w:t>
            </w:r>
            <w:r w:rsidRPr="005E5159">
              <w:rPr>
                <w:rFonts w:ascii="Calibri"/>
                <w:b/>
                <w:color w:val="FF0000"/>
                <w:spacing w:val="-11"/>
                <w:sz w:val="14"/>
                <w:lang w:val="it-IT"/>
              </w:rPr>
              <w:t xml:space="preserve"> </w:t>
            </w:r>
            <w:r w:rsidRPr="005E5159">
              <w:rPr>
                <w:rFonts w:ascii="Calibri"/>
                <w:b/>
                <w:color w:val="FF0000"/>
                <w:sz w:val="14"/>
                <w:lang w:val="it-IT"/>
              </w:rPr>
              <w:t>lavoro/Apprendistato</w:t>
            </w:r>
          </w:p>
        </w:tc>
        <w:tc>
          <w:tcPr>
            <w:tcW w:w="984" w:type="dxa"/>
            <w:tcBorders>
              <w:top w:val="single" w:sz="8" w:space="0" w:color="000000"/>
              <w:left w:val="single" w:sz="17" w:space="0" w:color="000000"/>
              <w:bottom w:val="single" w:sz="8" w:space="0" w:color="000000"/>
              <w:right w:val="single" w:sz="4" w:space="0" w:color="000000"/>
            </w:tcBorders>
          </w:tcPr>
          <w:p w:rsidR="001463D6" w:rsidRDefault="00FB514D">
            <w:pPr>
              <w:pStyle w:val="TableParagraph"/>
              <w:spacing w:before="45"/>
              <w:ind w:left="40"/>
              <w:rPr>
                <w:rFonts w:ascii="Calibri" w:eastAsia="Calibri" w:hAnsi="Calibri" w:cs="Calibri"/>
              </w:rPr>
            </w:pPr>
            <w:r>
              <w:rPr>
                <w:rFonts w:ascii="Calibri"/>
                <w:b/>
                <w:color w:val="FF0000"/>
              </w:rPr>
              <w:t>400</w:t>
            </w:r>
          </w:p>
        </w:tc>
        <w:tc>
          <w:tcPr>
            <w:tcW w:w="5102" w:type="dxa"/>
            <w:gridSpan w:val="8"/>
            <w:vMerge/>
            <w:tcBorders>
              <w:left w:val="single" w:sz="4" w:space="0" w:color="000000"/>
              <w:right w:val="single" w:sz="4" w:space="0" w:color="000000"/>
            </w:tcBorders>
          </w:tcPr>
          <w:p w:rsidR="001463D6" w:rsidRDefault="001463D6"/>
        </w:tc>
        <w:tc>
          <w:tcPr>
            <w:tcW w:w="710" w:type="dxa"/>
            <w:tcBorders>
              <w:top w:val="single" w:sz="8" w:space="0" w:color="000000"/>
              <w:left w:val="single" w:sz="4" w:space="0" w:color="000000"/>
              <w:bottom w:val="single" w:sz="8" w:space="0" w:color="000000"/>
              <w:right w:val="single" w:sz="8" w:space="0" w:color="000000"/>
            </w:tcBorders>
          </w:tcPr>
          <w:p w:rsidR="001463D6" w:rsidRDefault="00FB514D">
            <w:pPr>
              <w:pStyle w:val="TableParagraph"/>
              <w:spacing w:before="45"/>
              <w:ind w:left="2"/>
              <w:jc w:val="center"/>
              <w:rPr>
                <w:rFonts w:ascii="Calibri" w:eastAsia="Calibri" w:hAnsi="Calibri" w:cs="Calibri"/>
              </w:rPr>
            </w:pPr>
            <w:r>
              <w:rPr>
                <w:rFonts w:ascii="Calibri"/>
                <w:b/>
              </w:rPr>
              <w:t>400</w:t>
            </w:r>
          </w:p>
        </w:tc>
      </w:tr>
      <w:tr w:rsidR="001463D6" w:rsidTr="008365DD">
        <w:trPr>
          <w:trHeight w:hRule="exact" w:val="336"/>
        </w:trPr>
        <w:tc>
          <w:tcPr>
            <w:tcW w:w="3994" w:type="dxa"/>
            <w:gridSpan w:val="3"/>
            <w:tcBorders>
              <w:top w:val="single" w:sz="8" w:space="0" w:color="000000"/>
              <w:left w:val="single" w:sz="8" w:space="0" w:color="000000"/>
              <w:bottom w:val="single" w:sz="8" w:space="0" w:color="000000"/>
              <w:right w:val="single" w:sz="17" w:space="0" w:color="000000"/>
            </w:tcBorders>
          </w:tcPr>
          <w:p w:rsidR="001463D6" w:rsidRDefault="001463D6"/>
        </w:tc>
        <w:tc>
          <w:tcPr>
            <w:tcW w:w="984" w:type="dxa"/>
            <w:tcBorders>
              <w:top w:val="single" w:sz="8" w:space="0" w:color="000000"/>
              <w:left w:val="single" w:sz="17" w:space="0" w:color="000000"/>
              <w:bottom w:val="single" w:sz="8" w:space="0" w:color="000000"/>
              <w:right w:val="single" w:sz="4" w:space="0" w:color="000000"/>
            </w:tcBorders>
          </w:tcPr>
          <w:p w:rsidR="001463D6" w:rsidRDefault="00FB514D">
            <w:pPr>
              <w:pStyle w:val="TableParagraph"/>
              <w:spacing w:before="45"/>
              <w:ind w:left="40"/>
              <w:rPr>
                <w:rFonts w:ascii="Calibri" w:eastAsia="Calibri" w:hAnsi="Calibri" w:cs="Calibri"/>
              </w:rPr>
            </w:pPr>
            <w:r>
              <w:rPr>
                <w:rFonts w:ascii="Calibri"/>
                <w:b/>
              </w:rPr>
              <w:t>697</w:t>
            </w:r>
          </w:p>
        </w:tc>
        <w:tc>
          <w:tcPr>
            <w:tcW w:w="5102" w:type="dxa"/>
            <w:gridSpan w:val="8"/>
            <w:vMerge/>
            <w:tcBorders>
              <w:left w:val="single" w:sz="4" w:space="0" w:color="000000"/>
              <w:bottom w:val="single" w:sz="8" w:space="0" w:color="000000"/>
              <w:right w:val="single" w:sz="4" w:space="0" w:color="000000"/>
            </w:tcBorders>
          </w:tcPr>
          <w:p w:rsidR="001463D6" w:rsidRDefault="001463D6"/>
        </w:tc>
        <w:tc>
          <w:tcPr>
            <w:tcW w:w="710" w:type="dxa"/>
            <w:tcBorders>
              <w:top w:val="single" w:sz="8" w:space="0" w:color="000000"/>
              <w:left w:val="single" w:sz="4" w:space="0" w:color="000000"/>
              <w:bottom w:val="single" w:sz="8" w:space="0" w:color="000000"/>
              <w:right w:val="single" w:sz="8" w:space="0" w:color="000000"/>
            </w:tcBorders>
          </w:tcPr>
          <w:p w:rsidR="001463D6" w:rsidRDefault="001463D6"/>
        </w:tc>
      </w:tr>
      <w:tr w:rsidR="001463D6" w:rsidTr="008365DD">
        <w:trPr>
          <w:trHeight w:hRule="exact" w:val="334"/>
        </w:trPr>
        <w:tc>
          <w:tcPr>
            <w:tcW w:w="1248" w:type="dxa"/>
            <w:tcBorders>
              <w:top w:val="single" w:sz="8" w:space="0" w:color="000000"/>
              <w:left w:val="single" w:sz="8" w:space="0" w:color="000000"/>
              <w:bottom w:val="single" w:sz="8" w:space="0" w:color="000000"/>
              <w:right w:val="single" w:sz="4" w:space="0" w:color="000000"/>
            </w:tcBorders>
          </w:tcPr>
          <w:p w:rsidR="001463D6" w:rsidRDefault="001463D6"/>
        </w:tc>
        <w:tc>
          <w:tcPr>
            <w:tcW w:w="2746" w:type="dxa"/>
            <w:gridSpan w:val="2"/>
            <w:tcBorders>
              <w:top w:val="single" w:sz="8" w:space="0" w:color="000000"/>
              <w:left w:val="single" w:sz="4" w:space="0" w:color="000000"/>
              <w:bottom w:val="single" w:sz="8" w:space="0" w:color="000000"/>
              <w:right w:val="single" w:sz="4" w:space="0" w:color="000000"/>
            </w:tcBorders>
          </w:tcPr>
          <w:p w:rsidR="001463D6" w:rsidRDefault="00FB514D">
            <w:pPr>
              <w:pStyle w:val="TableParagraph"/>
              <w:spacing w:before="42"/>
              <w:ind w:left="43"/>
              <w:rPr>
                <w:rFonts w:ascii="Calibri" w:eastAsia="Calibri" w:hAnsi="Calibri" w:cs="Calibri"/>
              </w:rPr>
            </w:pPr>
            <w:r>
              <w:rPr>
                <w:rFonts w:ascii="Calibri"/>
                <w:b/>
              </w:rPr>
              <w:t>RELIGIONE CATTOLICA o</w:t>
            </w:r>
            <w:r>
              <w:rPr>
                <w:rFonts w:ascii="Calibri"/>
                <w:b/>
                <w:spacing w:val="-10"/>
              </w:rPr>
              <w:t xml:space="preserve"> </w:t>
            </w:r>
            <w:r>
              <w:rPr>
                <w:rFonts w:ascii="Calibri"/>
                <w:b/>
              </w:rPr>
              <w:t>AL</w:t>
            </w:r>
          </w:p>
        </w:tc>
        <w:tc>
          <w:tcPr>
            <w:tcW w:w="984" w:type="dxa"/>
            <w:tcBorders>
              <w:top w:val="single" w:sz="8" w:space="0" w:color="000000"/>
              <w:left w:val="single" w:sz="4" w:space="0" w:color="000000"/>
              <w:bottom w:val="single" w:sz="8" w:space="0" w:color="000000"/>
              <w:right w:val="single" w:sz="4" w:space="0" w:color="000000"/>
            </w:tcBorders>
          </w:tcPr>
          <w:p w:rsidR="001463D6" w:rsidRDefault="00FB514D">
            <w:pPr>
              <w:pStyle w:val="TableParagraph"/>
              <w:spacing w:before="42"/>
              <w:ind w:left="64"/>
              <w:rPr>
                <w:rFonts w:ascii="Calibri" w:eastAsia="Calibri" w:hAnsi="Calibri" w:cs="Calibri"/>
              </w:rPr>
            </w:pPr>
            <w:r>
              <w:rPr>
                <w:rFonts w:ascii="Calibri"/>
                <w:b/>
              </w:rPr>
              <w:t>33</w:t>
            </w:r>
          </w:p>
        </w:tc>
        <w:tc>
          <w:tcPr>
            <w:tcW w:w="708" w:type="dxa"/>
            <w:tcBorders>
              <w:top w:val="single" w:sz="8" w:space="0" w:color="000000"/>
              <w:left w:val="single" w:sz="4" w:space="0" w:color="000000"/>
              <w:bottom w:val="single" w:sz="8" w:space="0" w:color="000000"/>
              <w:right w:val="single" w:sz="4" w:space="0" w:color="000000"/>
            </w:tcBorders>
          </w:tcPr>
          <w:p w:rsidR="001463D6" w:rsidRDefault="001463D6"/>
        </w:tc>
        <w:tc>
          <w:tcPr>
            <w:tcW w:w="850" w:type="dxa"/>
            <w:gridSpan w:val="2"/>
            <w:tcBorders>
              <w:top w:val="single" w:sz="8" w:space="0" w:color="000000"/>
              <w:left w:val="single" w:sz="4" w:space="0" w:color="000000"/>
              <w:bottom w:val="single" w:sz="8" w:space="0" w:color="000000"/>
              <w:right w:val="single" w:sz="4" w:space="0" w:color="000000"/>
            </w:tcBorders>
          </w:tcPr>
          <w:p w:rsidR="001463D6" w:rsidRDefault="001463D6"/>
        </w:tc>
        <w:tc>
          <w:tcPr>
            <w:tcW w:w="710" w:type="dxa"/>
            <w:tcBorders>
              <w:top w:val="single" w:sz="8" w:space="0" w:color="000000"/>
              <w:left w:val="single" w:sz="4" w:space="0" w:color="000000"/>
              <w:bottom w:val="single" w:sz="8" w:space="0" w:color="000000"/>
              <w:right w:val="single" w:sz="4" w:space="0" w:color="000000"/>
            </w:tcBorders>
          </w:tcPr>
          <w:p w:rsidR="001463D6" w:rsidRDefault="001463D6"/>
        </w:tc>
        <w:tc>
          <w:tcPr>
            <w:tcW w:w="708" w:type="dxa"/>
            <w:tcBorders>
              <w:top w:val="single" w:sz="8" w:space="0" w:color="000000"/>
              <w:left w:val="single" w:sz="4" w:space="0" w:color="000000"/>
              <w:bottom w:val="single" w:sz="8" w:space="0" w:color="000000"/>
              <w:right w:val="single" w:sz="4" w:space="0" w:color="000000"/>
            </w:tcBorders>
          </w:tcPr>
          <w:p w:rsidR="001463D6" w:rsidRDefault="001463D6"/>
        </w:tc>
        <w:tc>
          <w:tcPr>
            <w:tcW w:w="708" w:type="dxa"/>
            <w:tcBorders>
              <w:top w:val="single" w:sz="8" w:space="0" w:color="000000"/>
              <w:left w:val="single" w:sz="4" w:space="0" w:color="000000"/>
              <w:bottom w:val="single" w:sz="4" w:space="0" w:color="000000"/>
              <w:right w:val="single" w:sz="4" w:space="0" w:color="000000"/>
            </w:tcBorders>
          </w:tcPr>
          <w:p w:rsidR="001463D6" w:rsidRDefault="001463D6"/>
        </w:tc>
        <w:tc>
          <w:tcPr>
            <w:tcW w:w="710" w:type="dxa"/>
            <w:tcBorders>
              <w:top w:val="single" w:sz="8" w:space="0" w:color="000000"/>
              <w:left w:val="single" w:sz="4" w:space="0" w:color="000000"/>
              <w:bottom w:val="single" w:sz="4" w:space="0" w:color="000000"/>
              <w:right w:val="single" w:sz="4" w:space="0" w:color="000000"/>
            </w:tcBorders>
          </w:tcPr>
          <w:p w:rsidR="001463D6" w:rsidRDefault="001463D6"/>
        </w:tc>
        <w:tc>
          <w:tcPr>
            <w:tcW w:w="708" w:type="dxa"/>
            <w:tcBorders>
              <w:top w:val="single" w:sz="8" w:space="0" w:color="000000"/>
              <w:left w:val="single" w:sz="4" w:space="0" w:color="000000"/>
              <w:bottom w:val="single" w:sz="4" w:space="0" w:color="000000"/>
              <w:right w:val="single" w:sz="4" w:space="0" w:color="000000"/>
            </w:tcBorders>
          </w:tcPr>
          <w:p w:rsidR="001463D6" w:rsidRDefault="001463D6"/>
        </w:tc>
        <w:tc>
          <w:tcPr>
            <w:tcW w:w="710" w:type="dxa"/>
            <w:tcBorders>
              <w:top w:val="single" w:sz="8" w:space="0" w:color="000000"/>
              <w:left w:val="single" w:sz="4" w:space="0" w:color="000000"/>
              <w:bottom w:val="single" w:sz="8" w:space="0" w:color="000000"/>
              <w:right w:val="single" w:sz="8" w:space="0" w:color="000000"/>
            </w:tcBorders>
          </w:tcPr>
          <w:p w:rsidR="001463D6" w:rsidRDefault="001463D6"/>
        </w:tc>
      </w:tr>
      <w:tr w:rsidR="001463D6" w:rsidTr="008365DD">
        <w:trPr>
          <w:trHeight w:hRule="exact" w:val="336"/>
        </w:trPr>
        <w:tc>
          <w:tcPr>
            <w:tcW w:w="3994" w:type="dxa"/>
            <w:gridSpan w:val="3"/>
            <w:tcBorders>
              <w:top w:val="single" w:sz="8" w:space="0" w:color="000000"/>
              <w:left w:val="single" w:sz="8" w:space="0" w:color="000000"/>
              <w:bottom w:val="single" w:sz="8" w:space="0" w:color="000000"/>
              <w:right w:val="single" w:sz="4" w:space="0" w:color="000000"/>
            </w:tcBorders>
          </w:tcPr>
          <w:p w:rsidR="001463D6" w:rsidRDefault="00FB514D">
            <w:pPr>
              <w:pStyle w:val="TableParagraph"/>
              <w:spacing w:before="45"/>
              <w:ind w:left="59"/>
              <w:rPr>
                <w:rFonts w:ascii="Calibri" w:eastAsia="Calibri" w:hAnsi="Calibri" w:cs="Calibri"/>
              </w:rPr>
            </w:pPr>
            <w:proofErr w:type="spellStart"/>
            <w:r>
              <w:rPr>
                <w:rFonts w:ascii="Calibri"/>
                <w:b/>
                <w:color w:val="00B050"/>
              </w:rPr>
              <w:t>Totale</w:t>
            </w:r>
            <w:proofErr w:type="spellEnd"/>
            <w:r>
              <w:rPr>
                <w:rFonts w:ascii="Calibri"/>
                <w:b/>
                <w:color w:val="00B050"/>
              </w:rPr>
              <w:t xml:space="preserve"> </w:t>
            </w:r>
            <w:proofErr w:type="spellStart"/>
            <w:r>
              <w:rPr>
                <w:rFonts w:ascii="Calibri"/>
                <w:b/>
                <w:color w:val="00B050"/>
              </w:rPr>
              <w:t>istruzione</w:t>
            </w:r>
            <w:proofErr w:type="spellEnd"/>
            <w:r>
              <w:rPr>
                <w:rFonts w:ascii="Calibri"/>
                <w:b/>
                <w:color w:val="00B050"/>
                <w:spacing w:val="-16"/>
              </w:rPr>
              <w:t xml:space="preserve"> </w:t>
            </w:r>
            <w:proofErr w:type="spellStart"/>
            <w:r>
              <w:rPr>
                <w:rFonts w:ascii="Calibri"/>
                <w:b/>
                <w:color w:val="00B050"/>
              </w:rPr>
              <w:t>professionale</w:t>
            </w:r>
            <w:proofErr w:type="spellEnd"/>
          </w:p>
        </w:tc>
        <w:tc>
          <w:tcPr>
            <w:tcW w:w="984" w:type="dxa"/>
            <w:tcBorders>
              <w:top w:val="single" w:sz="8" w:space="0" w:color="000000"/>
              <w:left w:val="single" w:sz="4" w:space="0" w:color="000000"/>
              <w:bottom w:val="single" w:sz="8" w:space="0" w:color="000000"/>
              <w:right w:val="single" w:sz="4" w:space="0" w:color="000000"/>
            </w:tcBorders>
          </w:tcPr>
          <w:p w:rsidR="001463D6" w:rsidRDefault="00FB514D">
            <w:pPr>
              <w:pStyle w:val="TableParagraph"/>
              <w:spacing w:before="45"/>
              <w:ind w:left="64"/>
              <w:rPr>
                <w:rFonts w:ascii="Calibri" w:eastAsia="Calibri" w:hAnsi="Calibri" w:cs="Calibri"/>
              </w:rPr>
            </w:pPr>
            <w:r>
              <w:rPr>
                <w:rFonts w:ascii="Calibri"/>
                <w:b/>
                <w:color w:val="00B050"/>
              </w:rPr>
              <w:t>1056</w:t>
            </w:r>
          </w:p>
        </w:tc>
        <w:tc>
          <w:tcPr>
            <w:tcW w:w="708" w:type="dxa"/>
            <w:tcBorders>
              <w:top w:val="single" w:sz="8" w:space="0" w:color="000000"/>
              <w:left w:val="single" w:sz="4" w:space="0" w:color="000000"/>
              <w:bottom w:val="single" w:sz="8" w:space="0" w:color="000000"/>
              <w:right w:val="single" w:sz="4" w:space="0" w:color="000000"/>
            </w:tcBorders>
          </w:tcPr>
          <w:p w:rsidR="001463D6" w:rsidRDefault="001463D6"/>
        </w:tc>
        <w:tc>
          <w:tcPr>
            <w:tcW w:w="850" w:type="dxa"/>
            <w:gridSpan w:val="2"/>
            <w:tcBorders>
              <w:top w:val="single" w:sz="8" w:space="0" w:color="000000"/>
              <w:left w:val="single" w:sz="4" w:space="0" w:color="000000"/>
              <w:bottom w:val="single" w:sz="8" w:space="0" w:color="000000"/>
              <w:right w:val="single" w:sz="4" w:space="0" w:color="000000"/>
            </w:tcBorders>
          </w:tcPr>
          <w:p w:rsidR="001463D6" w:rsidRDefault="001463D6"/>
        </w:tc>
        <w:tc>
          <w:tcPr>
            <w:tcW w:w="710" w:type="dxa"/>
            <w:tcBorders>
              <w:top w:val="single" w:sz="8" w:space="0" w:color="000000"/>
              <w:left w:val="single" w:sz="4" w:space="0" w:color="000000"/>
              <w:bottom w:val="single" w:sz="8" w:space="0" w:color="000000"/>
              <w:right w:val="single" w:sz="4" w:space="0" w:color="000000"/>
            </w:tcBorders>
          </w:tcPr>
          <w:p w:rsidR="001463D6" w:rsidRDefault="001463D6"/>
        </w:tc>
        <w:tc>
          <w:tcPr>
            <w:tcW w:w="708" w:type="dxa"/>
            <w:tcBorders>
              <w:top w:val="single" w:sz="8" w:space="0" w:color="000000"/>
              <w:left w:val="single" w:sz="4" w:space="0" w:color="000000"/>
              <w:bottom w:val="single" w:sz="8" w:space="0" w:color="000000"/>
              <w:right w:val="single" w:sz="4" w:space="0" w:color="000000"/>
            </w:tcBorders>
          </w:tcPr>
          <w:p w:rsidR="001463D6" w:rsidRDefault="001463D6"/>
        </w:tc>
        <w:tc>
          <w:tcPr>
            <w:tcW w:w="708" w:type="dxa"/>
            <w:tcBorders>
              <w:top w:val="single" w:sz="4" w:space="0" w:color="000000"/>
              <w:left w:val="single" w:sz="4" w:space="0" w:color="000000"/>
              <w:bottom w:val="single" w:sz="4" w:space="0" w:color="000000"/>
              <w:right w:val="single" w:sz="4" w:space="0" w:color="000000"/>
            </w:tcBorders>
          </w:tcPr>
          <w:p w:rsidR="001463D6" w:rsidRDefault="001463D6"/>
        </w:tc>
        <w:tc>
          <w:tcPr>
            <w:tcW w:w="710" w:type="dxa"/>
            <w:tcBorders>
              <w:top w:val="single" w:sz="4" w:space="0" w:color="000000"/>
              <w:left w:val="single" w:sz="4" w:space="0" w:color="000000"/>
              <w:bottom w:val="single" w:sz="4" w:space="0" w:color="000000"/>
              <w:right w:val="single" w:sz="4" w:space="0" w:color="000000"/>
            </w:tcBorders>
          </w:tcPr>
          <w:p w:rsidR="001463D6" w:rsidRDefault="001463D6"/>
        </w:tc>
        <w:tc>
          <w:tcPr>
            <w:tcW w:w="708" w:type="dxa"/>
            <w:tcBorders>
              <w:top w:val="single" w:sz="4" w:space="0" w:color="000000"/>
              <w:left w:val="single" w:sz="4" w:space="0" w:color="000000"/>
              <w:bottom w:val="single" w:sz="4" w:space="0" w:color="000000"/>
              <w:right w:val="single" w:sz="4" w:space="0" w:color="000000"/>
            </w:tcBorders>
          </w:tcPr>
          <w:p w:rsidR="001463D6" w:rsidRDefault="001463D6"/>
        </w:tc>
        <w:tc>
          <w:tcPr>
            <w:tcW w:w="710" w:type="dxa"/>
            <w:tcBorders>
              <w:top w:val="single" w:sz="8" w:space="0" w:color="000000"/>
              <w:left w:val="single" w:sz="4" w:space="0" w:color="000000"/>
              <w:bottom w:val="single" w:sz="8" w:space="0" w:color="000000"/>
              <w:right w:val="single" w:sz="8" w:space="0" w:color="000000"/>
            </w:tcBorders>
          </w:tcPr>
          <w:p w:rsidR="001463D6" w:rsidRDefault="001463D6"/>
        </w:tc>
      </w:tr>
    </w:tbl>
    <w:p w:rsidR="001463D6" w:rsidRDefault="001463D6">
      <w:pPr>
        <w:spacing w:before="11"/>
        <w:rPr>
          <w:rFonts w:ascii="Calibri" w:eastAsia="Calibri" w:hAnsi="Calibri" w:cs="Calibri"/>
          <w:b/>
          <w:bCs/>
          <w:sz w:val="24"/>
          <w:szCs w:val="24"/>
        </w:rPr>
      </w:pPr>
    </w:p>
    <w:p w:rsidR="0057238F" w:rsidRDefault="0057238F">
      <w:pPr>
        <w:spacing w:before="11"/>
        <w:rPr>
          <w:rFonts w:ascii="Calibri" w:eastAsia="Calibri" w:hAnsi="Calibri" w:cs="Calibri"/>
          <w:b/>
          <w:bCs/>
          <w:sz w:val="24"/>
          <w:szCs w:val="24"/>
        </w:rPr>
      </w:pPr>
    </w:p>
    <w:p w:rsidR="001463D6" w:rsidRDefault="000D62D7">
      <w:pPr>
        <w:ind w:left="136"/>
        <w:rPr>
          <w:rFonts w:ascii="Calibri" w:eastAsia="Calibri" w:hAnsi="Calibri" w:cs="Calibri"/>
          <w:sz w:val="20"/>
          <w:szCs w:val="20"/>
        </w:rPr>
      </w:pPr>
      <w:r>
        <w:rPr>
          <w:rFonts w:ascii="Calibri" w:eastAsia="Calibri" w:hAnsi="Calibri" w:cs="Calibri"/>
          <w:sz w:val="20"/>
          <w:szCs w:val="20"/>
        </w:rPr>
      </w:r>
      <w:r>
        <w:rPr>
          <w:rFonts w:ascii="Calibri" w:eastAsia="Calibri" w:hAnsi="Calibri" w:cs="Calibri"/>
          <w:sz w:val="20"/>
          <w:szCs w:val="20"/>
        </w:rPr>
        <w:pict>
          <v:shapetype id="_x0000_t202" coordsize="21600,21600" o:spt="202" path="m,l,21600r21600,l21600,xe">
            <v:stroke joinstyle="miter"/>
            <v:path gradientshapeok="t" o:connecttype="rect"/>
          </v:shapetype>
          <v:shape id="_x0000_s1060" type="#_x0000_t202" style="width:402.1pt;height:126.5pt;mso-left-percent:-10001;mso-top-percent:-10001;mso-position-horizontal:absolute;mso-position-horizontal-relative:char;mso-position-vertical:absolute;mso-position-vertical-relative:line;mso-left-percent:-10001;mso-top-percent:-10001" filled="f" strokeweight=".16969mm">
            <v:textbox style="mso-next-textbox:#_x0000_s1060" inset="0,0,0,0">
              <w:txbxContent>
                <w:p w:rsidR="002F59EF" w:rsidRPr="002F59EF" w:rsidRDefault="002F59EF">
                  <w:pPr>
                    <w:spacing w:line="267" w:lineRule="exact"/>
                    <w:ind w:left="676"/>
                    <w:rPr>
                      <w:rFonts w:ascii="Calibri" w:eastAsia="Calibri" w:hAnsi="Calibri" w:cs="Calibri"/>
                      <w:lang w:val="it-IT"/>
                    </w:rPr>
                  </w:pPr>
                  <w:r w:rsidRPr="002F59EF">
                    <w:rPr>
                      <w:rFonts w:ascii="Calibri" w:eastAsia="Calibri" w:hAnsi="Calibri" w:cs="Calibri"/>
                      <w:b/>
                      <w:bCs/>
                      <w:color w:val="FF0000"/>
                      <w:u w:val="single" w:color="FF0000"/>
                      <w:lang w:val="it-IT"/>
                    </w:rPr>
                    <w:t>CLASSE 3A –OPERATORE AI SERVIZI DI</w:t>
                  </w:r>
                  <w:r w:rsidRPr="002F59EF">
                    <w:rPr>
                      <w:rFonts w:ascii="Calibri" w:eastAsia="Calibri" w:hAnsi="Calibri" w:cs="Calibri"/>
                      <w:b/>
                      <w:bCs/>
                      <w:color w:val="FF0000"/>
                      <w:spacing w:val="-14"/>
                      <w:u w:val="single" w:color="FF0000"/>
                      <w:lang w:val="it-IT"/>
                    </w:rPr>
                    <w:t xml:space="preserve"> IMPRESA</w:t>
                  </w:r>
                </w:p>
                <w:p w:rsidR="002F59EF" w:rsidRPr="002F59EF" w:rsidRDefault="002F59EF" w:rsidP="00B44C91">
                  <w:pPr>
                    <w:ind w:left="69" w:right="552"/>
                    <w:rPr>
                      <w:lang w:val="it-IT"/>
                    </w:rPr>
                  </w:pPr>
                  <w:r w:rsidRPr="002F59EF">
                    <w:rPr>
                      <w:b/>
                      <w:lang w:val="it-IT"/>
                    </w:rPr>
                    <w:t>UDA.12</w:t>
                  </w:r>
                  <w:r w:rsidRPr="002F59EF">
                    <w:rPr>
                      <w:lang w:val="it-IT"/>
                    </w:rPr>
                    <w:t>: RIORIENTAMENTO e ORIENTAMENTO IN USCITA;</w:t>
                  </w:r>
                </w:p>
                <w:p w:rsidR="002F59EF" w:rsidRPr="002F59EF" w:rsidRDefault="002F59EF" w:rsidP="00B44C91">
                  <w:pPr>
                    <w:ind w:left="69" w:right="552"/>
                    <w:rPr>
                      <w:rFonts w:ascii="Calibri" w:eastAsia="Calibri" w:hAnsi="Calibri" w:cs="Calibri"/>
                      <w:bCs/>
                      <w:lang w:val="it-IT"/>
                    </w:rPr>
                  </w:pPr>
                  <w:r w:rsidRPr="002F59EF">
                    <w:rPr>
                      <w:rFonts w:ascii="Calibri" w:eastAsia="Calibri" w:hAnsi="Calibri" w:cs="Calibri"/>
                      <w:b/>
                      <w:bCs/>
                      <w:lang w:val="it-IT"/>
                    </w:rPr>
                    <w:t xml:space="preserve">UDA.13: </w:t>
                  </w:r>
                  <w:r w:rsidRPr="002F59EF">
                    <w:rPr>
                      <w:rFonts w:ascii="Calibri" w:eastAsia="Calibri" w:hAnsi="Calibri" w:cs="Calibri"/>
                      <w:bCs/>
                      <w:lang w:val="it-IT"/>
                    </w:rPr>
                    <w:t>Sicurezza sui luoqhi di lavoro (</w:t>
                  </w:r>
                  <w:r w:rsidRPr="002F59EF">
                    <w:rPr>
                      <w:rFonts w:ascii="Calibri" w:eastAsia="Calibri" w:hAnsi="Calibri" w:cs="Calibri"/>
                      <w:bCs/>
                      <w:i/>
                      <w:lang w:val="it-IT"/>
                    </w:rPr>
                    <w:t>Pivacy e sicurezza in lnternet</w:t>
                  </w:r>
                  <w:r w:rsidRPr="002F59EF">
                    <w:rPr>
                      <w:rFonts w:ascii="Calibri" w:eastAsia="Calibri" w:hAnsi="Calibri" w:cs="Calibri"/>
                      <w:bCs/>
                      <w:lang w:val="it-IT"/>
                    </w:rPr>
                    <w:t>);</w:t>
                  </w:r>
                </w:p>
                <w:p w:rsidR="002F59EF" w:rsidRPr="002F59EF" w:rsidRDefault="002F59EF" w:rsidP="00B44C91">
                  <w:pPr>
                    <w:ind w:left="69" w:right="552"/>
                    <w:rPr>
                      <w:lang w:val="it-IT"/>
                    </w:rPr>
                  </w:pPr>
                  <w:r w:rsidRPr="002F59EF">
                    <w:rPr>
                      <w:b/>
                      <w:lang w:val="it-IT"/>
                    </w:rPr>
                    <w:t>UDA.14:</w:t>
                  </w:r>
                  <w:r w:rsidRPr="002F59EF">
                    <w:rPr>
                      <w:lang w:val="it-IT"/>
                    </w:rPr>
                    <w:t xml:space="preserve"> Organizzazione riunioni ed eventi di lavoro;</w:t>
                  </w:r>
                </w:p>
                <w:p w:rsidR="002F59EF" w:rsidRPr="002F59EF" w:rsidRDefault="002F59EF" w:rsidP="00B44C91">
                  <w:pPr>
                    <w:ind w:left="69" w:right="552"/>
                    <w:rPr>
                      <w:lang w:val="it-IT"/>
                    </w:rPr>
                  </w:pPr>
                  <w:r w:rsidRPr="002F59EF">
                    <w:rPr>
                      <w:b/>
                      <w:lang w:val="it-IT"/>
                    </w:rPr>
                    <w:t>UDA.15:</w:t>
                  </w:r>
                  <w:r w:rsidRPr="002F59EF">
                    <w:rPr>
                      <w:lang w:val="it-IT"/>
                    </w:rPr>
                    <w:t xml:space="preserve"> Registrazione di pagamento vendite e vendita cartacee e online;</w:t>
                  </w:r>
                </w:p>
                <w:p w:rsidR="002F59EF" w:rsidRPr="002F59EF" w:rsidRDefault="002F59EF" w:rsidP="00B44C91">
                  <w:pPr>
                    <w:ind w:left="69" w:right="552"/>
                    <w:rPr>
                      <w:lang w:val="it-IT"/>
                    </w:rPr>
                  </w:pPr>
                  <w:r w:rsidRPr="002F59EF">
                    <w:rPr>
                      <w:b/>
                      <w:lang w:val="it-IT"/>
                    </w:rPr>
                    <w:t>UDA.16:</w:t>
                  </w:r>
                  <w:r w:rsidRPr="002F59EF">
                    <w:rPr>
                      <w:lang w:val="it-IT"/>
                    </w:rPr>
                    <w:t xml:space="preserve"> </w:t>
                  </w:r>
                  <w:r w:rsidRPr="002F59EF">
                    <w:rPr>
                      <w:highlight w:val="yellow"/>
                      <w:lang w:val="it-IT"/>
                    </w:rPr>
                    <w:t>DA INDIVIDUARE</w:t>
                  </w:r>
                  <w:r w:rsidRPr="002F59EF">
                    <w:rPr>
                      <w:color w:val="FF0000"/>
                      <w:highlight w:val="yellow"/>
                      <w:lang w:val="it-IT"/>
                    </w:rPr>
                    <w:t>**</w:t>
                  </w:r>
                </w:p>
                <w:p w:rsidR="002F59EF" w:rsidRPr="002F59EF" w:rsidRDefault="002F59EF" w:rsidP="00B44C91">
                  <w:pPr>
                    <w:ind w:left="69" w:right="552"/>
                    <w:rPr>
                      <w:lang w:val="it-IT"/>
                    </w:rPr>
                  </w:pPr>
                  <w:r w:rsidRPr="002F59EF">
                    <w:rPr>
                      <w:b/>
                      <w:lang w:val="it-IT"/>
                    </w:rPr>
                    <w:t>UDA.17</w:t>
                  </w:r>
                  <w:r w:rsidRPr="002F59EF">
                    <w:rPr>
                      <w:lang w:val="it-IT"/>
                    </w:rPr>
                    <w:t>: Let's speak enqlish;</w:t>
                  </w:r>
                </w:p>
                <w:p w:rsidR="002F59EF" w:rsidRPr="002F59EF" w:rsidRDefault="002F59EF" w:rsidP="00B44C91">
                  <w:pPr>
                    <w:ind w:left="69" w:right="552"/>
                    <w:rPr>
                      <w:lang w:val="it-IT"/>
                    </w:rPr>
                  </w:pPr>
                  <w:r w:rsidRPr="002F59EF">
                    <w:rPr>
                      <w:b/>
                      <w:lang w:val="it-IT"/>
                    </w:rPr>
                    <w:t>UDA.18</w:t>
                  </w:r>
                  <w:r w:rsidRPr="002F59EF">
                    <w:rPr>
                      <w:lang w:val="it-IT"/>
                    </w:rPr>
                    <w:t>: Alternanza Scuola Lavoro/Stage (</w:t>
                  </w:r>
                  <w:r w:rsidRPr="002F59EF">
                    <w:rPr>
                      <w:b/>
                      <w:i/>
                      <w:lang w:val="it-IT"/>
                    </w:rPr>
                    <w:t>ambito SERVIZI DI IMPRESA</w:t>
                  </w:r>
                  <w:r w:rsidRPr="002F59EF">
                    <w:rPr>
                      <w:lang w:val="it-IT"/>
                    </w:rPr>
                    <w:t>);</w:t>
                  </w:r>
                </w:p>
                <w:p w:rsidR="002F59EF" w:rsidRPr="002F59EF" w:rsidRDefault="002F59EF" w:rsidP="00B44C91">
                  <w:pPr>
                    <w:ind w:left="69" w:right="552"/>
                    <w:rPr>
                      <w:lang w:val="it-IT"/>
                    </w:rPr>
                  </w:pPr>
                  <w:r w:rsidRPr="002F59EF">
                    <w:rPr>
                      <w:b/>
                      <w:lang w:val="it-IT"/>
                    </w:rPr>
                    <w:t>UDA.19</w:t>
                  </w:r>
                  <w:r w:rsidRPr="002F59EF">
                    <w:rPr>
                      <w:lang w:val="it-IT"/>
                    </w:rPr>
                    <w:t>: Professional Store (</w:t>
                  </w:r>
                  <w:r w:rsidRPr="002F59EF">
                    <w:rPr>
                      <w:i/>
                      <w:lang w:val="it-IT"/>
                    </w:rPr>
                    <w:t>con prova esperta per esame finale</w:t>
                  </w:r>
                  <w:r w:rsidRPr="002F59EF">
                    <w:rPr>
                      <w:lang w:val="it-IT"/>
                    </w:rPr>
                    <w:t>).</w:t>
                  </w:r>
                </w:p>
              </w:txbxContent>
            </v:textbox>
            <w10:wrap type="none"/>
            <w10:anchorlock/>
          </v:shape>
        </w:pict>
      </w:r>
    </w:p>
    <w:p w:rsidR="00B44C91" w:rsidRDefault="00B44C91">
      <w:pPr>
        <w:ind w:left="136"/>
        <w:rPr>
          <w:rFonts w:ascii="Calibri" w:eastAsia="Calibri" w:hAnsi="Calibri" w:cs="Calibri"/>
          <w:sz w:val="20"/>
          <w:szCs w:val="20"/>
        </w:rPr>
      </w:pPr>
    </w:p>
    <w:p w:rsidR="0057238F" w:rsidRDefault="0057238F">
      <w:pPr>
        <w:ind w:left="136"/>
        <w:rPr>
          <w:rFonts w:ascii="Calibri" w:eastAsia="Calibri" w:hAnsi="Calibri" w:cs="Calibri"/>
          <w:sz w:val="20"/>
          <w:szCs w:val="20"/>
        </w:rPr>
      </w:pPr>
    </w:p>
    <w:p w:rsidR="00B44C91" w:rsidRDefault="000D62D7">
      <w:pPr>
        <w:ind w:left="136"/>
        <w:rPr>
          <w:rFonts w:ascii="Calibri" w:eastAsia="Calibri" w:hAnsi="Calibri" w:cs="Calibri"/>
          <w:sz w:val="20"/>
          <w:szCs w:val="20"/>
        </w:rPr>
      </w:pPr>
      <w:r>
        <w:rPr>
          <w:rFonts w:ascii="Calibri" w:eastAsia="Calibri" w:hAnsi="Calibri" w:cs="Calibri"/>
          <w:sz w:val="20"/>
          <w:szCs w:val="20"/>
        </w:rPr>
      </w:r>
      <w:r>
        <w:rPr>
          <w:rFonts w:ascii="Calibri" w:eastAsia="Calibri" w:hAnsi="Calibri" w:cs="Calibri"/>
          <w:sz w:val="20"/>
          <w:szCs w:val="20"/>
        </w:rPr>
        <w:pict>
          <v:shape id="_x0000_s1059" type="#_x0000_t202" style="width:402.1pt;height:126.5pt;mso-left-percent:-10001;mso-top-percent:-10001;mso-position-horizontal:absolute;mso-position-horizontal-relative:char;mso-position-vertical:absolute;mso-position-vertical-relative:line;mso-left-percent:-10001;mso-top-percent:-10001" filled="f" strokeweight=".16969mm">
            <v:textbox style="mso-next-textbox:#_x0000_s1059" inset="0,0,0,0">
              <w:txbxContent>
                <w:p w:rsidR="002F59EF" w:rsidRPr="002F59EF" w:rsidRDefault="002F59EF" w:rsidP="008365DD">
                  <w:pPr>
                    <w:spacing w:line="267" w:lineRule="exact"/>
                    <w:ind w:left="676"/>
                    <w:rPr>
                      <w:rFonts w:ascii="Calibri" w:eastAsia="Calibri" w:hAnsi="Calibri" w:cs="Calibri"/>
                      <w:lang w:val="it-IT"/>
                    </w:rPr>
                  </w:pPr>
                  <w:r w:rsidRPr="002F59EF">
                    <w:rPr>
                      <w:rFonts w:ascii="Calibri" w:eastAsia="Calibri" w:hAnsi="Calibri" w:cs="Calibri"/>
                      <w:b/>
                      <w:bCs/>
                      <w:color w:val="FF0000"/>
                      <w:u w:val="single" w:color="FF0000"/>
                      <w:lang w:val="it-IT"/>
                    </w:rPr>
                    <w:t>CLASSE 3B –OPERATORE AI SERVIZI DI</w:t>
                  </w:r>
                  <w:r w:rsidRPr="002F59EF">
                    <w:rPr>
                      <w:rFonts w:ascii="Calibri" w:eastAsia="Calibri" w:hAnsi="Calibri" w:cs="Calibri"/>
                      <w:b/>
                      <w:bCs/>
                      <w:color w:val="FF0000"/>
                      <w:spacing w:val="-14"/>
                      <w:u w:val="single" w:color="FF0000"/>
                      <w:lang w:val="it-IT"/>
                    </w:rPr>
                    <w:t xml:space="preserve"> </w:t>
                  </w:r>
                  <w:r w:rsidRPr="002F59EF">
                    <w:rPr>
                      <w:rFonts w:ascii="Calibri" w:eastAsia="Calibri" w:hAnsi="Calibri" w:cs="Calibri"/>
                      <w:b/>
                      <w:bCs/>
                      <w:color w:val="FF0000"/>
                      <w:u w:val="single" w:color="FF0000"/>
                      <w:lang w:val="it-IT"/>
                    </w:rPr>
                    <w:t>VENDITA</w:t>
                  </w:r>
                </w:p>
                <w:p w:rsidR="002F59EF" w:rsidRPr="002F59EF" w:rsidRDefault="002F59EF" w:rsidP="008365DD">
                  <w:pPr>
                    <w:ind w:left="69" w:right="552"/>
                    <w:rPr>
                      <w:lang w:val="it-IT"/>
                    </w:rPr>
                  </w:pPr>
                  <w:r w:rsidRPr="002F59EF">
                    <w:rPr>
                      <w:b/>
                      <w:lang w:val="it-IT"/>
                    </w:rPr>
                    <w:t>UDA.12</w:t>
                  </w:r>
                  <w:r w:rsidRPr="002F59EF">
                    <w:rPr>
                      <w:lang w:val="it-IT"/>
                    </w:rPr>
                    <w:t>: RIORIENTAMENTO e ORIENTAMENTO IN USCITA;</w:t>
                  </w:r>
                </w:p>
                <w:p w:rsidR="002F59EF" w:rsidRPr="002F59EF" w:rsidRDefault="002F59EF" w:rsidP="008365DD">
                  <w:pPr>
                    <w:ind w:left="69" w:right="552"/>
                    <w:rPr>
                      <w:rFonts w:ascii="Calibri" w:eastAsia="Calibri" w:hAnsi="Calibri" w:cs="Calibri"/>
                      <w:bCs/>
                      <w:lang w:val="it-IT"/>
                    </w:rPr>
                  </w:pPr>
                  <w:r w:rsidRPr="002F59EF">
                    <w:rPr>
                      <w:rFonts w:ascii="Calibri" w:eastAsia="Calibri" w:hAnsi="Calibri" w:cs="Calibri"/>
                      <w:b/>
                      <w:bCs/>
                      <w:lang w:val="it-IT"/>
                    </w:rPr>
                    <w:t xml:space="preserve">UDA.13: </w:t>
                  </w:r>
                  <w:r w:rsidRPr="002F59EF">
                    <w:rPr>
                      <w:rFonts w:ascii="Calibri" w:eastAsia="Calibri" w:hAnsi="Calibri" w:cs="Calibri"/>
                      <w:bCs/>
                      <w:lang w:val="it-IT"/>
                    </w:rPr>
                    <w:t>Sicurezza sui luoqhi di lavoro (</w:t>
                  </w:r>
                  <w:r w:rsidRPr="002F59EF">
                    <w:rPr>
                      <w:rFonts w:ascii="Calibri" w:eastAsia="Calibri" w:hAnsi="Calibri" w:cs="Calibri"/>
                      <w:bCs/>
                      <w:i/>
                      <w:lang w:val="it-IT"/>
                    </w:rPr>
                    <w:t>Pivacy e sicurezza in lnternet</w:t>
                  </w:r>
                  <w:r w:rsidRPr="002F59EF">
                    <w:rPr>
                      <w:rFonts w:ascii="Calibri" w:eastAsia="Calibri" w:hAnsi="Calibri" w:cs="Calibri"/>
                      <w:bCs/>
                      <w:lang w:val="it-IT"/>
                    </w:rPr>
                    <w:t>);</w:t>
                  </w:r>
                </w:p>
                <w:p w:rsidR="002F59EF" w:rsidRPr="002F59EF" w:rsidRDefault="002F59EF" w:rsidP="008365DD">
                  <w:pPr>
                    <w:ind w:left="69" w:right="552"/>
                    <w:rPr>
                      <w:lang w:val="it-IT"/>
                    </w:rPr>
                  </w:pPr>
                  <w:r w:rsidRPr="002F59EF">
                    <w:rPr>
                      <w:b/>
                      <w:lang w:val="it-IT"/>
                    </w:rPr>
                    <w:t>UDA.14:</w:t>
                  </w:r>
                  <w:r w:rsidRPr="002F59EF">
                    <w:rPr>
                      <w:lang w:val="it-IT"/>
                    </w:rPr>
                    <w:t xml:space="preserve"> Organizzazione riunioni ed eventi di lavoro;</w:t>
                  </w:r>
                </w:p>
                <w:p w:rsidR="002F59EF" w:rsidRPr="002F59EF" w:rsidRDefault="002F59EF" w:rsidP="008365DD">
                  <w:pPr>
                    <w:ind w:left="69" w:right="552"/>
                    <w:rPr>
                      <w:lang w:val="it-IT"/>
                    </w:rPr>
                  </w:pPr>
                  <w:r w:rsidRPr="002F59EF">
                    <w:rPr>
                      <w:b/>
                      <w:lang w:val="it-IT"/>
                    </w:rPr>
                    <w:t>UDA.15:</w:t>
                  </w:r>
                  <w:r w:rsidRPr="002F59EF">
                    <w:rPr>
                      <w:lang w:val="it-IT"/>
                    </w:rPr>
                    <w:t xml:space="preserve"> Registrazione di pagamento vendite e vendita online;</w:t>
                  </w:r>
                </w:p>
                <w:p w:rsidR="002F59EF" w:rsidRPr="002F59EF" w:rsidRDefault="002F59EF" w:rsidP="008365DD">
                  <w:pPr>
                    <w:ind w:left="69" w:right="552"/>
                    <w:rPr>
                      <w:lang w:val="it-IT"/>
                    </w:rPr>
                  </w:pPr>
                  <w:r w:rsidRPr="002F59EF">
                    <w:rPr>
                      <w:b/>
                      <w:lang w:val="it-IT"/>
                    </w:rPr>
                    <w:t>UDA.16:</w:t>
                  </w:r>
                  <w:r w:rsidRPr="002F59EF">
                    <w:rPr>
                      <w:lang w:val="it-IT"/>
                    </w:rPr>
                    <w:t xml:space="preserve"> Grafica pubblicitaria e pubblicizzazione online del prodotto di vendita; </w:t>
                  </w:r>
                  <w:r w:rsidRPr="002F59EF">
                    <w:rPr>
                      <w:b/>
                      <w:lang w:val="it-IT"/>
                    </w:rPr>
                    <w:t>UDA.17</w:t>
                  </w:r>
                  <w:r w:rsidRPr="002F59EF">
                    <w:rPr>
                      <w:lang w:val="it-IT"/>
                    </w:rPr>
                    <w:t>: Let's speak enqlish;</w:t>
                  </w:r>
                </w:p>
                <w:p w:rsidR="002F59EF" w:rsidRPr="002F59EF" w:rsidRDefault="002F59EF" w:rsidP="008365DD">
                  <w:pPr>
                    <w:ind w:left="69" w:right="552"/>
                    <w:rPr>
                      <w:lang w:val="it-IT"/>
                    </w:rPr>
                  </w:pPr>
                  <w:r w:rsidRPr="002F59EF">
                    <w:rPr>
                      <w:b/>
                      <w:lang w:val="it-IT"/>
                    </w:rPr>
                    <w:t>UDA.18</w:t>
                  </w:r>
                  <w:r w:rsidRPr="002F59EF">
                    <w:rPr>
                      <w:lang w:val="it-IT"/>
                    </w:rPr>
                    <w:t>: Alternanza Scuola Lavoro/Stage (</w:t>
                  </w:r>
                  <w:r w:rsidRPr="002F59EF">
                    <w:rPr>
                      <w:b/>
                      <w:lang w:val="it-IT"/>
                    </w:rPr>
                    <w:t>Ambito Vendite</w:t>
                  </w:r>
                  <w:r w:rsidRPr="002F59EF">
                    <w:rPr>
                      <w:lang w:val="it-IT"/>
                    </w:rPr>
                    <w:t>);</w:t>
                  </w:r>
                </w:p>
                <w:p w:rsidR="002F59EF" w:rsidRPr="002F59EF" w:rsidRDefault="002F59EF" w:rsidP="008365DD">
                  <w:pPr>
                    <w:ind w:left="69" w:right="552"/>
                    <w:rPr>
                      <w:lang w:val="it-IT"/>
                    </w:rPr>
                  </w:pPr>
                  <w:r w:rsidRPr="002F59EF">
                    <w:rPr>
                      <w:b/>
                      <w:lang w:val="it-IT"/>
                    </w:rPr>
                    <w:t>UDA.19</w:t>
                  </w:r>
                  <w:r w:rsidRPr="002F59EF">
                    <w:rPr>
                      <w:lang w:val="it-IT"/>
                    </w:rPr>
                    <w:t>: Professional Store (</w:t>
                  </w:r>
                  <w:r w:rsidRPr="002F59EF">
                    <w:rPr>
                      <w:i/>
                      <w:lang w:val="it-IT"/>
                    </w:rPr>
                    <w:t>con prova esperta per esame finale</w:t>
                  </w:r>
                  <w:r w:rsidRPr="002F59EF">
                    <w:rPr>
                      <w:lang w:val="it-IT"/>
                    </w:rPr>
                    <w:t>).</w:t>
                  </w:r>
                </w:p>
              </w:txbxContent>
            </v:textbox>
            <w10:wrap type="none"/>
            <w10:anchorlock/>
          </v:shape>
        </w:pict>
      </w:r>
    </w:p>
    <w:p w:rsidR="00B44C91" w:rsidRDefault="00B44C91">
      <w:pPr>
        <w:ind w:left="136"/>
        <w:rPr>
          <w:rFonts w:ascii="Calibri" w:eastAsia="Calibri" w:hAnsi="Calibri" w:cs="Calibri"/>
          <w:sz w:val="20"/>
          <w:szCs w:val="20"/>
        </w:rPr>
      </w:pPr>
    </w:p>
    <w:p w:rsidR="001463D6" w:rsidRPr="005E5159" w:rsidRDefault="00FB514D">
      <w:pPr>
        <w:spacing w:before="76" w:line="266" w:lineRule="exact"/>
        <w:ind w:left="112"/>
        <w:rPr>
          <w:rFonts w:ascii="Calibri" w:eastAsia="Calibri" w:hAnsi="Calibri" w:cs="Calibri"/>
          <w:lang w:val="it-IT"/>
        </w:rPr>
      </w:pPr>
      <w:r w:rsidRPr="005E5159">
        <w:rPr>
          <w:rFonts w:ascii="Calibri" w:eastAsia="Calibri" w:hAnsi="Calibri" w:cs="Calibri"/>
          <w:b/>
          <w:bCs/>
          <w:color w:val="FF0000"/>
          <w:lang w:val="it-IT"/>
        </w:rPr>
        <w:t>*</w:t>
      </w:r>
      <w:r w:rsidR="008365DD" w:rsidRPr="005E5159">
        <w:rPr>
          <w:rFonts w:ascii="Calibri" w:eastAsia="Calibri" w:hAnsi="Calibri" w:cs="Calibri"/>
          <w:b/>
          <w:bCs/>
          <w:color w:val="FF0000"/>
          <w:lang w:val="it-IT"/>
        </w:rPr>
        <w:t>*</w:t>
      </w:r>
      <w:r w:rsidRPr="005E5159">
        <w:rPr>
          <w:rFonts w:ascii="Calibri" w:eastAsia="Calibri" w:hAnsi="Calibri" w:cs="Calibri"/>
          <w:b/>
          <w:bCs/>
          <w:lang w:val="it-IT"/>
        </w:rPr>
        <w:t xml:space="preserve">N.B. </w:t>
      </w:r>
      <w:r w:rsidRPr="005E5159">
        <w:rPr>
          <w:rFonts w:ascii="Calibri" w:eastAsia="Calibri" w:hAnsi="Calibri" w:cs="Calibri"/>
          <w:lang w:val="it-IT"/>
        </w:rPr>
        <w:t xml:space="preserve">Le attività </w:t>
      </w:r>
      <w:r w:rsidR="008365DD" w:rsidRPr="005E5159">
        <w:rPr>
          <w:rFonts w:ascii="Calibri" w:eastAsia="Calibri" w:hAnsi="Calibri" w:cs="Calibri"/>
          <w:lang w:val="it-IT"/>
        </w:rPr>
        <w:t>vanno precisate e/o rimodulate dal Consiglio di classe in base al profil</w:t>
      </w:r>
      <w:r w:rsidR="005E5159" w:rsidRPr="005E5159">
        <w:rPr>
          <w:rFonts w:ascii="Calibri" w:eastAsia="Calibri" w:hAnsi="Calibri" w:cs="Calibri"/>
          <w:lang w:val="it-IT"/>
        </w:rPr>
        <w:t>o</w:t>
      </w:r>
      <w:r w:rsidR="008365DD" w:rsidRPr="005E5159">
        <w:rPr>
          <w:rFonts w:ascii="Calibri" w:eastAsia="Calibri" w:hAnsi="Calibri" w:cs="Calibri"/>
          <w:lang w:val="it-IT"/>
        </w:rPr>
        <w:t xml:space="preserve"> professionale in uscita</w:t>
      </w:r>
    </w:p>
    <w:p w:rsidR="0057238F" w:rsidRPr="005E5159" w:rsidRDefault="0057238F">
      <w:pPr>
        <w:spacing w:before="76" w:line="266" w:lineRule="exact"/>
        <w:ind w:left="112"/>
        <w:rPr>
          <w:rFonts w:ascii="Calibri" w:eastAsia="Calibri" w:hAnsi="Calibri" w:cs="Calibri"/>
          <w:lang w:val="it-IT"/>
        </w:rPr>
      </w:pPr>
    </w:p>
    <w:p w:rsidR="0057238F" w:rsidRPr="005E5159" w:rsidRDefault="0057238F">
      <w:pPr>
        <w:spacing w:before="76" w:line="266" w:lineRule="exact"/>
        <w:ind w:left="112"/>
        <w:rPr>
          <w:rFonts w:ascii="Calibri" w:eastAsia="Calibri" w:hAnsi="Calibri" w:cs="Calibri"/>
          <w:lang w:val="it-IT"/>
        </w:rPr>
      </w:pPr>
    </w:p>
    <w:p w:rsidR="000D62D7" w:rsidRPr="000D62D7" w:rsidRDefault="000D62D7" w:rsidP="000D62D7">
      <w:pPr>
        <w:snapToGrid w:val="0"/>
        <w:rPr>
          <w:rFonts w:ascii="Calibri" w:eastAsia="Lucida Sans Unicode" w:hAnsi="Calibri"/>
          <w:b/>
          <w:kern w:val="2"/>
          <w:lang w:val="it-IT"/>
        </w:rPr>
      </w:pPr>
      <w:r w:rsidRPr="000D62D7">
        <w:rPr>
          <w:rFonts w:ascii="Calibri" w:hAnsi="Calibri"/>
          <w:b/>
          <w:lang w:val="it-IT"/>
        </w:rPr>
        <w:lastRenderedPageBreak/>
        <w:t>Per le classi III,  IV e V</w:t>
      </w:r>
    </w:p>
    <w:p w:rsidR="000D62D7" w:rsidRPr="000D62D7" w:rsidRDefault="000D62D7" w:rsidP="000D62D7">
      <w:pPr>
        <w:rPr>
          <w:rFonts w:ascii="Calibri" w:eastAsia="Times New Roman" w:hAnsi="Calibri"/>
          <w:b/>
          <w:lang w:val="it-IT"/>
        </w:rPr>
      </w:pPr>
      <w:r w:rsidRPr="000D62D7">
        <w:rPr>
          <w:rFonts w:ascii="Calibri" w:hAnsi="Calibri"/>
          <w:b/>
          <w:lang w:val="it-IT"/>
        </w:rPr>
        <w:t xml:space="preserve">Indicare  la tipologia </w:t>
      </w:r>
      <w:proofErr w:type="spellStart"/>
      <w:r w:rsidRPr="000D62D7">
        <w:rPr>
          <w:rFonts w:ascii="Calibri" w:hAnsi="Calibri"/>
          <w:b/>
          <w:lang w:val="it-IT"/>
        </w:rPr>
        <w:t>dellle</w:t>
      </w:r>
      <w:proofErr w:type="spellEnd"/>
      <w:r w:rsidRPr="000D62D7">
        <w:rPr>
          <w:rFonts w:ascii="Calibri" w:hAnsi="Calibri"/>
          <w:b/>
          <w:lang w:val="it-IT"/>
        </w:rPr>
        <w:t xml:space="preserve"> attività inserite nel P.C.T.O. (percorso trasversale per le competenze e l’orientamento -  ex  Alternanza Scuola Lavoro):</w:t>
      </w:r>
    </w:p>
    <w:p w:rsidR="000D62D7" w:rsidRDefault="000D62D7" w:rsidP="000D62D7">
      <w:pPr>
        <w:rPr>
          <w:rFonts w:ascii="Calibri" w:hAnsi="Calibri"/>
        </w:rPr>
      </w:pPr>
      <w:proofErr w:type="spellStart"/>
      <w:r>
        <w:rPr>
          <w:rFonts w:ascii="Calibri" w:hAnsi="Calibri"/>
        </w:rPr>
        <w:t>es</w:t>
      </w:r>
      <w:proofErr w:type="spellEnd"/>
      <w:r>
        <w:rPr>
          <w:rFonts w:ascii="Calibri" w:hAnsi="Calibri"/>
        </w:rPr>
        <w:t xml:space="preserve">: impresa </w:t>
      </w:r>
      <w:proofErr w:type="spellStart"/>
      <w:r>
        <w:rPr>
          <w:rFonts w:ascii="Calibri" w:hAnsi="Calibri"/>
        </w:rPr>
        <w:t>simulata</w:t>
      </w:r>
      <w:proofErr w:type="spellEnd"/>
      <w:r>
        <w:rPr>
          <w:rFonts w:ascii="Calibri" w:hAnsi="Calibri"/>
        </w:rPr>
        <w:t>, stage, …</w:t>
      </w:r>
    </w:p>
    <w:p w:rsidR="000D62D7" w:rsidRDefault="000D62D7" w:rsidP="000D62D7">
      <w:pPr>
        <w:rPr>
          <w:rFonts w:ascii="Calibri" w:hAnsi="Calibri"/>
        </w:rPr>
      </w:pPr>
    </w:p>
    <w:p w:rsidR="000D62D7" w:rsidRDefault="000D62D7" w:rsidP="0057238F">
      <w:pPr>
        <w:rPr>
          <w:b/>
          <w:bCs/>
          <w:color w:val="000000"/>
          <w:lang w:val="it-IT"/>
        </w:rPr>
      </w:pPr>
    </w:p>
    <w:p w:rsidR="000D62D7" w:rsidRDefault="000D62D7" w:rsidP="0057238F">
      <w:pPr>
        <w:rPr>
          <w:b/>
          <w:bCs/>
          <w:color w:val="000000"/>
          <w:lang w:val="it-IT"/>
        </w:rPr>
      </w:pPr>
    </w:p>
    <w:p w:rsidR="0057238F" w:rsidRPr="005E5159" w:rsidRDefault="0057238F" w:rsidP="0057238F">
      <w:pPr>
        <w:rPr>
          <w:lang w:val="it-IT"/>
        </w:rPr>
      </w:pPr>
      <w:r w:rsidRPr="005E5159">
        <w:rPr>
          <w:b/>
          <w:bCs/>
          <w:color w:val="000000"/>
          <w:lang w:val="it-IT"/>
        </w:rPr>
        <w:t xml:space="preserve">PERCORSI DI EDUCAZIONE CIVICA </w:t>
      </w:r>
      <w:r w:rsidRPr="005E5159">
        <w:rPr>
          <w:color w:val="000000"/>
          <w:lang w:val="it-IT"/>
        </w:rPr>
        <w:t>(concordati in consiglio di classe)</w:t>
      </w:r>
    </w:p>
    <w:p w:rsidR="0057238F" w:rsidRDefault="0057238F" w:rsidP="0057238F">
      <w:pPr>
        <w:pStyle w:val="Default"/>
        <w:ind w:left="-76"/>
        <w:rPr>
          <w:b/>
        </w:rPr>
      </w:pPr>
      <w:r>
        <w:rPr>
          <w:b/>
        </w:rPr>
        <w:t>INSERIRE I</w:t>
      </w:r>
      <w:r w:rsidR="006A72BB">
        <w:rPr>
          <w:b/>
        </w:rPr>
        <w:t>L PERCORSO</w:t>
      </w:r>
      <w:r>
        <w:rPr>
          <w:b/>
        </w:rPr>
        <w:t xml:space="preserve"> PREPARAT</w:t>
      </w:r>
      <w:r w:rsidR="006A72BB">
        <w:rPr>
          <w:b/>
        </w:rPr>
        <w:t>O</w:t>
      </w:r>
      <w:r>
        <w:rPr>
          <w:b/>
        </w:rPr>
        <w:t xml:space="preserve"> DALLA COMMISSIONE ED. CIVICA </w:t>
      </w:r>
    </w:p>
    <w:tbl>
      <w:tblPr>
        <w:tblW w:w="10513" w:type="dxa"/>
        <w:tblInd w:w="-35" w:type="dxa"/>
        <w:tblLayout w:type="fixed"/>
        <w:tblLook w:val="04A0" w:firstRow="1" w:lastRow="0" w:firstColumn="1" w:lastColumn="0" w:noHBand="0" w:noVBand="1"/>
      </w:tblPr>
      <w:tblGrid>
        <w:gridCol w:w="10513"/>
      </w:tblGrid>
      <w:tr w:rsidR="0057238F" w:rsidRPr="006A72BB" w:rsidTr="00021C17">
        <w:trPr>
          <w:trHeight w:val="321"/>
        </w:trPr>
        <w:tc>
          <w:tcPr>
            <w:tcW w:w="10513" w:type="dxa"/>
            <w:tcBorders>
              <w:top w:val="single" w:sz="4" w:space="0" w:color="000000"/>
              <w:left w:val="single" w:sz="4" w:space="0" w:color="000000"/>
              <w:bottom w:val="nil"/>
              <w:right w:val="single" w:sz="4" w:space="0" w:color="000000"/>
            </w:tcBorders>
          </w:tcPr>
          <w:p w:rsidR="0057238F" w:rsidRPr="005E5159" w:rsidRDefault="0057238F" w:rsidP="00DB0CDB">
            <w:pPr>
              <w:suppressAutoHyphens/>
              <w:snapToGrid w:val="0"/>
              <w:rPr>
                <w:rFonts w:ascii="Calibri" w:eastAsia="Lucida Sans Unicode" w:hAnsi="Calibri"/>
                <w:kern w:val="2"/>
                <w:lang w:val="it-IT"/>
              </w:rPr>
            </w:pPr>
          </w:p>
        </w:tc>
      </w:tr>
      <w:tr w:rsidR="0057238F" w:rsidRPr="006A72BB" w:rsidTr="00021C17">
        <w:trPr>
          <w:trHeight w:val="321"/>
        </w:trPr>
        <w:tc>
          <w:tcPr>
            <w:tcW w:w="10513" w:type="dxa"/>
            <w:tcBorders>
              <w:top w:val="single" w:sz="4" w:space="0" w:color="000000"/>
              <w:left w:val="single" w:sz="4" w:space="0" w:color="000000"/>
              <w:bottom w:val="nil"/>
              <w:right w:val="single" w:sz="4" w:space="0" w:color="000000"/>
            </w:tcBorders>
          </w:tcPr>
          <w:p w:rsidR="0057238F" w:rsidRPr="005E5159" w:rsidRDefault="0057238F" w:rsidP="00DB0CDB">
            <w:pPr>
              <w:suppressAutoHyphens/>
              <w:snapToGrid w:val="0"/>
              <w:rPr>
                <w:rFonts w:ascii="Calibri" w:eastAsia="Lucida Sans Unicode" w:hAnsi="Calibri"/>
                <w:kern w:val="2"/>
                <w:lang w:val="it-IT"/>
              </w:rPr>
            </w:pPr>
          </w:p>
        </w:tc>
      </w:tr>
      <w:tr w:rsidR="0057238F" w:rsidRPr="006A72BB" w:rsidTr="00021C17">
        <w:trPr>
          <w:trHeight w:val="321"/>
        </w:trPr>
        <w:tc>
          <w:tcPr>
            <w:tcW w:w="10513" w:type="dxa"/>
            <w:tcBorders>
              <w:top w:val="single" w:sz="4" w:space="0" w:color="000000"/>
              <w:left w:val="single" w:sz="4" w:space="0" w:color="000000"/>
              <w:bottom w:val="nil"/>
              <w:right w:val="single" w:sz="4" w:space="0" w:color="000000"/>
            </w:tcBorders>
          </w:tcPr>
          <w:p w:rsidR="0057238F" w:rsidRPr="005E5159" w:rsidRDefault="0057238F" w:rsidP="00DB0CDB">
            <w:pPr>
              <w:suppressAutoHyphens/>
              <w:snapToGrid w:val="0"/>
              <w:rPr>
                <w:rFonts w:ascii="Calibri" w:eastAsia="Lucida Sans Unicode" w:hAnsi="Calibri"/>
                <w:kern w:val="2"/>
                <w:lang w:val="it-IT"/>
              </w:rPr>
            </w:pPr>
          </w:p>
        </w:tc>
      </w:tr>
      <w:tr w:rsidR="0057238F" w:rsidRPr="006A72BB" w:rsidTr="00021C17">
        <w:trPr>
          <w:trHeight w:val="321"/>
        </w:trPr>
        <w:tc>
          <w:tcPr>
            <w:tcW w:w="10513" w:type="dxa"/>
            <w:tcBorders>
              <w:top w:val="single" w:sz="4" w:space="0" w:color="000000"/>
              <w:left w:val="single" w:sz="4" w:space="0" w:color="000000"/>
              <w:bottom w:val="nil"/>
              <w:right w:val="single" w:sz="4" w:space="0" w:color="000000"/>
            </w:tcBorders>
          </w:tcPr>
          <w:p w:rsidR="0057238F" w:rsidRPr="005E5159" w:rsidRDefault="0057238F" w:rsidP="00DB0CDB">
            <w:pPr>
              <w:suppressAutoHyphens/>
              <w:snapToGrid w:val="0"/>
              <w:rPr>
                <w:rFonts w:ascii="Calibri" w:eastAsia="Lucida Sans Unicode" w:hAnsi="Calibri"/>
                <w:kern w:val="2"/>
                <w:lang w:val="it-IT"/>
              </w:rPr>
            </w:pPr>
          </w:p>
        </w:tc>
      </w:tr>
      <w:tr w:rsidR="0057238F" w:rsidRPr="006A72BB" w:rsidTr="00021C17">
        <w:trPr>
          <w:trHeight w:val="321"/>
        </w:trPr>
        <w:tc>
          <w:tcPr>
            <w:tcW w:w="10513" w:type="dxa"/>
            <w:tcBorders>
              <w:top w:val="single" w:sz="4" w:space="0" w:color="000000"/>
              <w:left w:val="single" w:sz="4" w:space="0" w:color="000000"/>
              <w:bottom w:val="nil"/>
              <w:right w:val="single" w:sz="4" w:space="0" w:color="000000"/>
            </w:tcBorders>
          </w:tcPr>
          <w:p w:rsidR="0057238F" w:rsidRPr="005E5159" w:rsidRDefault="0057238F" w:rsidP="00DB0CDB">
            <w:pPr>
              <w:suppressAutoHyphens/>
              <w:snapToGrid w:val="0"/>
              <w:rPr>
                <w:rFonts w:ascii="Calibri" w:eastAsia="Lucida Sans Unicode" w:hAnsi="Calibri"/>
                <w:kern w:val="2"/>
                <w:lang w:val="it-IT"/>
              </w:rPr>
            </w:pPr>
          </w:p>
        </w:tc>
      </w:tr>
      <w:tr w:rsidR="0057238F" w:rsidRPr="006A72BB" w:rsidTr="00021C17">
        <w:trPr>
          <w:trHeight w:val="321"/>
        </w:trPr>
        <w:tc>
          <w:tcPr>
            <w:tcW w:w="10513" w:type="dxa"/>
            <w:tcBorders>
              <w:top w:val="single" w:sz="4" w:space="0" w:color="000000"/>
              <w:left w:val="single" w:sz="4" w:space="0" w:color="000000"/>
              <w:bottom w:val="nil"/>
              <w:right w:val="single" w:sz="4" w:space="0" w:color="000000"/>
            </w:tcBorders>
          </w:tcPr>
          <w:p w:rsidR="0057238F" w:rsidRPr="005E5159" w:rsidRDefault="0057238F" w:rsidP="00DB0CDB">
            <w:pPr>
              <w:suppressAutoHyphens/>
              <w:snapToGrid w:val="0"/>
              <w:rPr>
                <w:rFonts w:ascii="Calibri" w:eastAsia="Lucida Sans Unicode" w:hAnsi="Calibri"/>
                <w:kern w:val="2"/>
                <w:lang w:val="it-IT"/>
              </w:rPr>
            </w:pPr>
          </w:p>
        </w:tc>
      </w:tr>
      <w:tr w:rsidR="0057238F" w:rsidRPr="006A72BB" w:rsidTr="00021C17">
        <w:trPr>
          <w:trHeight w:val="321"/>
        </w:trPr>
        <w:tc>
          <w:tcPr>
            <w:tcW w:w="10513" w:type="dxa"/>
            <w:tcBorders>
              <w:top w:val="single" w:sz="4" w:space="0" w:color="000000"/>
              <w:left w:val="single" w:sz="4" w:space="0" w:color="000000"/>
              <w:bottom w:val="nil"/>
              <w:right w:val="single" w:sz="4" w:space="0" w:color="000000"/>
            </w:tcBorders>
          </w:tcPr>
          <w:p w:rsidR="0057238F" w:rsidRPr="005E5159" w:rsidRDefault="0057238F" w:rsidP="00DB0CDB">
            <w:pPr>
              <w:suppressAutoHyphens/>
              <w:snapToGrid w:val="0"/>
              <w:rPr>
                <w:rFonts w:ascii="Calibri" w:eastAsia="Lucida Sans Unicode" w:hAnsi="Calibri"/>
                <w:kern w:val="2"/>
                <w:lang w:val="it-IT"/>
              </w:rPr>
            </w:pPr>
          </w:p>
        </w:tc>
      </w:tr>
      <w:tr w:rsidR="0057238F" w:rsidRPr="006A72BB" w:rsidTr="00021C17">
        <w:trPr>
          <w:trHeight w:val="321"/>
        </w:trPr>
        <w:tc>
          <w:tcPr>
            <w:tcW w:w="10513" w:type="dxa"/>
            <w:tcBorders>
              <w:top w:val="single" w:sz="4" w:space="0" w:color="000000"/>
              <w:left w:val="single" w:sz="4" w:space="0" w:color="000000"/>
              <w:bottom w:val="nil"/>
              <w:right w:val="single" w:sz="4" w:space="0" w:color="000000"/>
            </w:tcBorders>
          </w:tcPr>
          <w:p w:rsidR="0057238F" w:rsidRPr="005E5159" w:rsidRDefault="0057238F" w:rsidP="00DB0CDB">
            <w:pPr>
              <w:suppressAutoHyphens/>
              <w:snapToGrid w:val="0"/>
              <w:rPr>
                <w:rFonts w:ascii="Calibri" w:eastAsia="Lucida Sans Unicode" w:hAnsi="Calibri"/>
                <w:kern w:val="2"/>
                <w:lang w:val="it-IT"/>
              </w:rPr>
            </w:pPr>
          </w:p>
        </w:tc>
      </w:tr>
      <w:tr w:rsidR="0057238F" w:rsidRPr="006A72BB" w:rsidTr="00021C17">
        <w:trPr>
          <w:trHeight w:val="321"/>
        </w:trPr>
        <w:tc>
          <w:tcPr>
            <w:tcW w:w="10513" w:type="dxa"/>
            <w:tcBorders>
              <w:top w:val="single" w:sz="4" w:space="0" w:color="000000"/>
              <w:left w:val="single" w:sz="4" w:space="0" w:color="000000"/>
              <w:bottom w:val="nil"/>
              <w:right w:val="single" w:sz="4" w:space="0" w:color="000000"/>
            </w:tcBorders>
          </w:tcPr>
          <w:p w:rsidR="0057238F" w:rsidRPr="005E5159" w:rsidRDefault="0057238F" w:rsidP="00DB0CDB">
            <w:pPr>
              <w:suppressAutoHyphens/>
              <w:snapToGrid w:val="0"/>
              <w:rPr>
                <w:rFonts w:ascii="Calibri" w:eastAsia="Lucida Sans Unicode" w:hAnsi="Calibri"/>
                <w:kern w:val="2"/>
                <w:lang w:val="it-IT"/>
              </w:rPr>
            </w:pPr>
          </w:p>
        </w:tc>
      </w:tr>
      <w:tr w:rsidR="0057238F" w:rsidRPr="006A72BB" w:rsidTr="00021C17">
        <w:trPr>
          <w:trHeight w:val="321"/>
        </w:trPr>
        <w:tc>
          <w:tcPr>
            <w:tcW w:w="10513" w:type="dxa"/>
            <w:tcBorders>
              <w:top w:val="single" w:sz="4" w:space="0" w:color="000000"/>
              <w:left w:val="single" w:sz="4" w:space="0" w:color="000000"/>
              <w:bottom w:val="nil"/>
              <w:right w:val="single" w:sz="4" w:space="0" w:color="000000"/>
            </w:tcBorders>
          </w:tcPr>
          <w:p w:rsidR="0057238F" w:rsidRPr="005E5159" w:rsidRDefault="0057238F" w:rsidP="00DB0CDB">
            <w:pPr>
              <w:suppressAutoHyphens/>
              <w:snapToGrid w:val="0"/>
              <w:rPr>
                <w:rFonts w:ascii="Calibri" w:eastAsia="Lucida Sans Unicode" w:hAnsi="Calibri"/>
                <w:kern w:val="2"/>
                <w:lang w:val="it-IT"/>
              </w:rPr>
            </w:pPr>
          </w:p>
        </w:tc>
      </w:tr>
    </w:tbl>
    <w:p w:rsidR="0057238F" w:rsidRDefault="0057238F" w:rsidP="0057238F">
      <w:pPr>
        <w:rPr>
          <w:rFonts w:ascii="Calibri" w:hAnsi="Calibri"/>
          <w:lang w:val="it-IT"/>
        </w:rPr>
      </w:pPr>
    </w:p>
    <w:p w:rsidR="00021C17" w:rsidRDefault="00021C17" w:rsidP="0057238F">
      <w:pPr>
        <w:rPr>
          <w:rFonts w:ascii="Calibri" w:hAnsi="Calibri"/>
          <w:lang w:val="it-IT"/>
        </w:rPr>
      </w:pPr>
    </w:p>
    <w:p w:rsidR="00021C17" w:rsidRPr="005E5159" w:rsidRDefault="00021C17" w:rsidP="0057238F">
      <w:pPr>
        <w:rPr>
          <w:rFonts w:ascii="Calibri" w:hAnsi="Calibri"/>
          <w:lang w:val="it-IT"/>
        </w:rPr>
      </w:pPr>
    </w:p>
    <w:tbl>
      <w:tblPr>
        <w:tblpPr w:leftFromText="141" w:rightFromText="141" w:vertAnchor="text" w:horzAnchor="margin" w:tblpY="-587"/>
        <w:tblW w:w="10581" w:type="dxa"/>
        <w:tblLayout w:type="fixed"/>
        <w:tblLook w:val="0000" w:firstRow="0" w:lastRow="0" w:firstColumn="0" w:lastColumn="0" w:noHBand="0" w:noVBand="0"/>
      </w:tblPr>
      <w:tblGrid>
        <w:gridCol w:w="10581"/>
      </w:tblGrid>
      <w:tr w:rsidR="00021C17" w:rsidRPr="00620E81" w:rsidTr="008754BD">
        <w:trPr>
          <w:trHeight w:val="321"/>
        </w:trPr>
        <w:tc>
          <w:tcPr>
            <w:tcW w:w="10581" w:type="dxa"/>
            <w:vMerge w:val="restart"/>
            <w:tcBorders>
              <w:top w:val="single" w:sz="4" w:space="0" w:color="000000"/>
              <w:left w:val="single" w:sz="4" w:space="0" w:color="000000"/>
              <w:bottom w:val="single" w:sz="4" w:space="0" w:color="000000"/>
              <w:right w:val="single" w:sz="4" w:space="0" w:color="000000"/>
            </w:tcBorders>
          </w:tcPr>
          <w:p w:rsidR="00021C17" w:rsidRPr="00620E81" w:rsidRDefault="00021C17" w:rsidP="008754BD">
            <w:pPr>
              <w:snapToGrid w:val="0"/>
              <w:jc w:val="center"/>
              <w:rPr>
                <w:rFonts w:cstheme="minorHAnsi"/>
                <w:b/>
              </w:rPr>
            </w:pPr>
            <w:r w:rsidRPr="00620E81">
              <w:rPr>
                <w:rFonts w:cstheme="minorHAnsi"/>
                <w:b/>
              </w:rPr>
              <w:t>METODOLOGIE DIDATTICHE</w:t>
            </w:r>
          </w:p>
        </w:tc>
      </w:tr>
      <w:tr w:rsidR="00021C17" w:rsidRPr="000D62D7" w:rsidTr="008754BD">
        <w:trPr>
          <w:trHeight w:val="293"/>
        </w:trPr>
        <w:tc>
          <w:tcPr>
            <w:tcW w:w="10581" w:type="dxa"/>
            <w:vMerge w:val="restart"/>
            <w:tcBorders>
              <w:top w:val="single" w:sz="4" w:space="0" w:color="000000"/>
              <w:left w:val="single" w:sz="4" w:space="0" w:color="000000"/>
              <w:bottom w:val="single" w:sz="4" w:space="0" w:color="000000"/>
              <w:right w:val="single" w:sz="4" w:space="0" w:color="000000"/>
            </w:tcBorders>
          </w:tcPr>
          <w:p w:rsidR="00021C17" w:rsidRPr="00021C17" w:rsidRDefault="00021C17" w:rsidP="008754BD">
            <w:pPr>
              <w:snapToGrid w:val="0"/>
              <w:rPr>
                <w:rFonts w:cstheme="minorHAnsi"/>
                <w:lang w:val="it-IT"/>
              </w:rPr>
            </w:pPr>
          </w:p>
          <w:p w:rsidR="00021C17" w:rsidRPr="00021C17" w:rsidRDefault="00021C17" w:rsidP="008754BD">
            <w:pPr>
              <w:rPr>
                <w:rFonts w:cstheme="minorHAnsi"/>
                <w:lang w:val="it-IT"/>
              </w:rPr>
            </w:pPr>
            <w:r w:rsidRPr="00021C17">
              <w:rPr>
                <w:rFonts w:cstheme="minorHAnsi"/>
                <w:lang w:val="it-IT"/>
              </w:rPr>
              <w:t xml:space="preserve">Il consiglio di classe al fine di favorire il raggiungimento degli obiettivi prefissati, programma di mettere in atto diverse strategie e di avvalersi degli strumenti didattici di volta in volta ritenuti più idonei a consentire la piena attuazione del processo </w:t>
            </w:r>
            <w:proofErr w:type="gramStart"/>
            <w:r w:rsidRPr="00021C17">
              <w:rPr>
                <w:rFonts w:cstheme="minorHAnsi"/>
                <w:lang w:val="it-IT"/>
              </w:rPr>
              <w:t>“ insegnamento</w:t>
            </w:r>
            <w:proofErr w:type="gramEnd"/>
            <w:r w:rsidRPr="00021C17">
              <w:rPr>
                <w:rFonts w:cstheme="minorHAnsi"/>
                <w:lang w:val="it-IT"/>
              </w:rPr>
              <w:t>/apprendimento “</w:t>
            </w:r>
          </w:p>
          <w:p w:rsidR="00021C17" w:rsidRPr="00620E81" w:rsidRDefault="00021C17" w:rsidP="00021C17">
            <w:pPr>
              <w:numPr>
                <w:ilvl w:val="0"/>
                <w:numId w:val="19"/>
              </w:numPr>
              <w:tabs>
                <w:tab w:val="left" w:pos="4320"/>
              </w:tabs>
              <w:suppressAutoHyphens/>
              <w:rPr>
                <w:rFonts w:cstheme="minorHAnsi"/>
              </w:rPr>
            </w:pPr>
            <w:proofErr w:type="spellStart"/>
            <w:r w:rsidRPr="00620E81">
              <w:rPr>
                <w:rFonts w:cstheme="minorHAnsi"/>
              </w:rPr>
              <w:t>Lezione</w:t>
            </w:r>
            <w:proofErr w:type="spellEnd"/>
            <w:r w:rsidRPr="00620E81">
              <w:rPr>
                <w:rFonts w:cstheme="minorHAnsi"/>
              </w:rPr>
              <w:t xml:space="preserve"> </w:t>
            </w:r>
            <w:proofErr w:type="spellStart"/>
            <w:r w:rsidRPr="00620E81">
              <w:rPr>
                <w:rFonts w:cstheme="minorHAnsi"/>
              </w:rPr>
              <w:t>frontale</w:t>
            </w:r>
            <w:proofErr w:type="spellEnd"/>
            <w:r>
              <w:rPr>
                <w:rFonts w:cstheme="minorHAnsi"/>
              </w:rPr>
              <w:t xml:space="preserve"> </w:t>
            </w:r>
            <w:proofErr w:type="spellStart"/>
            <w:r>
              <w:rPr>
                <w:rFonts w:cstheme="minorHAnsi"/>
              </w:rPr>
              <w:t>sincrona</w:t>
            </w:r>
            <w:proofErr w:type="spellEnd"/>
            <w:r>
              <w:rPr>
                <w:rFonts w:cstheme="minorHAnsi"/>
              </w:rPr>
              <w:t>/</w:t>
            </w:r>
            <w:proofErr w:type="spellStart"/>
            <w:r>
              <w:rPr>
                <w:rFonts w:cstheme="minorHAnsi"/>
              </w:rPr>
              <w:t>asincrona</w:t>
            </w:r>
            <w:proofErr w:type="spellEnd"/>
          </w:p>
          <w:p w:rsidR="00021C17" w:rsidRPr="00620E81" w:rsidRDefault="00021C17" w:rsidP="00021C17">
            <w:pPr>
              <w:numPr>
                <w:ilvl w:val="0"/>
                <w:numId w:val="19"/>
              </w:numPr>
              <w:tabs>
                <w:tab w:val="left" w:pos="4320"/>
              </w:tabs>
              <w:suppressAutoHyphens/>
              <w:rPr>
                <w:rFonts w:cstheme="minorHAnsi"/>
              </w:rPr>
            </w:pPr>
            <w:proofErr w:type="spellStart"/>
            <w:r w:rsidRPr="00620E81">
              <w:rPr>
                <w:rFonts w:cstheme="minorHAnsi"/>
              </w:rPr>
              <w:t>Lezione</w:t>
            </w:r>
            <w:proofErr w:type="spellEnd"/>
            <w:r w:rsidRPr="00620E81">
              <w:rPr>
                <w:rFonts w:cstheme="minorHAnsi"/>
              </w:rPr>
              <w:t xml:space="preserve"> </w:t>
            </w:r>
            <w:proofErr w:type="spellStart"/>
            <w:r w:rsidRPr="00620E81">
              <w:rPr>
                <w:rFonts w:cstheme="minorHAnsi"/>
              </w:rPr>
              <w:t>dialogata</w:t>
            </w:r>
            <w:proofErr w:type="spellEnd"/>
            <w:r>
              <w:rPr>
                <w:rFonts w:cstheme="minorHAnsi"/>
              </w:rPr>
              <w:t xml:space="preserve"> </w:t>
            </w:r>
            <w:proofErr w:type="spellStart"/>
            <w:r>
              <w:rPr>
                <w:rFonts w:cstheme="minorHAnsi"/>
              </w:rPr>
              <w:t>sincrona</w:t>
            </w:r>
            <w:proofErr w:type="spellEnd"/>
            <w:r>
              <w:rPr>
                <w:rFonts w:cstheme="minorHAnsi"/>
              </w:rPr>
              <w:t>/</w:t>
            </w:r>
            <w:proofErr w:type="spellStart"/>
            <w:r>
              <w:rPr>
                <w:rFonts w:cstheme="minorHAnsi"/>
              </w:rPr>
              <w:t>asincrona</w:t>
            </w:r>
            <w:proofErr w:type="spellEnd"/>
          </w:p>
          <w:p w:rsidR="00021C17" w:rsidRPr="00620E81" w:rsidRDefault="00021C17" w:rsidP="00021C17">
            <w:pPr>
              <w:numPr>
                <w:ilvl w:val="0"/>
                <w:numId w:val="19"/>
              </w:numPr>
              <w:tabs>
                <w:tab w:val="left" w:pos="4320"/>
              </w:tabs>
              <w:suppressAutoHyphens/>
              <w:rPr>
                <w:rFonts w:cstheme="minorHAnsi"/>
              </w:rPr>
            </w:pPr>
            <w:proofErr w:type="spellStart"/>
            <w:r w:rsidRPr="00620E81">
              <w:rPr>
                <w:rFonts w:cstheme="minorHAnsi"/>
              </w:rPr>
              <w:t>Lezione</w:t>
            </w:r>
            <w:proofErr w:type="spellEnd"/>
            <w:r w:rsidRPr="00620E81">
              <w:rPr>
                <w:rFonts w:cstheme="minorHAnsi"/>
              </w:rPr>
              <w:t xml:space="preserve"> </w:t>
            </w:r>
            <w:proofErr w:type="spellStart"/>
            <w:r w:rsidRPr="00620E81">
              <w:rPr>
                <w:rFonts w:cstheme="minorHAnsi"/>
              </w:rPr>
              <w:t>cooperativa</w:t>
            </w:r>
            <w:proofErr w:type="spellEnd"/>
          </w:p>
          <w:p w:rsidR="00021C17" w:rsidRPr="00620E81" w:rsidRDefault="00021C17" w:rsidP="00021C17">
            <w:pPr>
              <w:numPr>
                <w:ilvl w:val="0"/>
                <w:numId w:val="19"/>
              </w:numPr>
              <w:tabs>
                <w:tab w:val="left" w:pos="4320"/>
              </w:tabs>
              <w:suppressAutoHyphens/>
              <w:rPr>
                <w:rFonts w:cstheme="minorHAnsi"/>
              </w:rPr>
            </w:pPr>
            <w:proofErr w:type="spellStart"/>
            <w:r w:rsidRPr="00620E81">
              <w:rPr>
                <w:rFonts w:cstheme="minorHAnsi"/>
              </w:rPr>
              <w:t>Metodo</w:t>
            </w:r>
            <w:proofErr w:type="spellEnd"/>
            <w:r w:rsidRPr="00620E81">
              <w:rPr>
                <w:rFonts w:cstheme="minorHAnsi"/>
              </w:rPr>
              <w:t xml:space="preserve"> </w:t>
            </w:r>
            <w:proofErr w:type="spellStart"/>
            <w:r w:rsidRPr="00620E81">
              <w:rPr>
                <w:rFonts w:cstheme="minorHAnsi"/>
              </w:rPr>
              <w:t>induttivo</w:t>
            </w:r>
            <w:proofErr w:type="spellEnd"/>
            <w:r w:rsidRPr="00620E81">
              <w:rPr>
                <w:rFonts w:cstheme="minorHAnsi"/>
              </w:rPr>
              <w:t xml:space="preserve"> e </w:t>
            </w:r>
            <w:proofErr w:type="spellStart"/>
            <w:r w:rsidRPr="00620E81">
              <w:rPr>
                <w:rFonts w:cstheme="minorHAnsi"/>
              </w:rPr>
              <w:t>deduttivo</w:t>
            </w:r>
            <w:proofErr w:type="spellEnd"/>
          </w:p>
          <w:p w:rsidR="00021C17" w:rsidRPr="00620E81" w:rsidRDefault="00021C17" w:rsidP="00021C17">
            <w:pPr>
              <w:numPr>
                <w:ilvl w:val="0"/>
                <w:numId w:val="19"/>
              </w:numPr>
              <w:tabs>
                <w:tab w:val="left" w:pos="4320"/>
              </w:tabs>
              <w:suppressAutoHyphens/>
              <w:rPr>
                <w:rFonts w:cstheme="minorHAnsi"/>
              </w:rPr>
            </w:pPr>
            <w:proofErr w:type="spellStart"/>
            <w:r w:rsidRPr="00620E81">
              <w:rPr>
                <w:rFonts w:cstheme="minorHAnsi"/>
              </w:rPr>
              <w:t>Scoperta</w:t>
            </w:r>
            <w:proofErr w:type="spellEnd"/>
            <w:r w:rsidRPr="00620E81">
              <w:rPr>
                <w:rFonts w:cstheme="minorHAnsi"/>
              </w:rPr>
              <w:t xml:space="preserve"> </w:t>
            </w:r>
            <w:proofErr w:type="spellStart"/>
            <w:r w:rsidRPr="00620E81">
              <w:rPr>
                <w:rFonts w:cstheme="minorHAnsi"/>
              </w:rPr>
              <w:t>guidata</w:t>
            </w:r>
            <w:proofErr w:type="spellEnd"/>
          </w:p>
          <w:p w:rsidR="00021C17" w:rsidRPr="00620E81" w:rsidRDefault="00021C17" w:rsidP="00021C17">
            <w:pPr>
              <w:numPr>
                <w:ilvl w:val="0"/>
                <w:numId w:val="19"/>
              </w:numPr>
              <w:tabs>
                <w:tab w:val="left" w:pos="4320"/>
              </w:tabs>
              <w:suppressAutoHyphens/>
              <w:rPr>
                <w:rFonts w:cstheme="minorHAnsi"/>
              </w:rPr>
            </w:pPr>
            <w:proofErr w:type="spellStart"/>
            <w:r w:rsidRPr="00620E81">
              <w:rPr>
                <w:rFonts w:cstheme="minorHAnsi"/>
              </w:rPr>
              <w:t>Lavori</w:t>
            </w:r>
            <w:proofErr w:type="spellEnd"/>
            <w:r w:rsidRPr="00620E81">
              <w:rPr>
                <w:rFonts w:cstheme="minorHAnsi"/>
              </w:rPr>
              <w:t xml:space="preserve"> di </w:t>
            </w:r>
            <w:proofErr w:type="spellStart"/>
            <w:r w:rsidRPr="00620E81">
              <w:rPr>
                <w:rFonts w:cstheme="minorHAnsi"/>
              </w:rPr>
              <w:t>gruppo</w:t>
            </w:r>
            <w:proofErr w:type="spellEnd"/>
          </w:p>
          <w:p w:rsidR="00021C17" w:rsidRPr="00620E81" w:rsidRDefault="00021C17" w:rsidP="00021C17">
            <w:pPr>
              <w:numPr>
                <w:ilvl w:val="0"/>
                <w:numId w:val="19"/>
              </w:numPr>
              <w:tabs>
                <w:tab w:val="left" w:pos="4320"/>
              </w:tabs>
              <w:suppressAutoHyphens/>
              <w:rPr>
                <w:rFonts w:cstheme="minorHAnsi"/>
              </w:rPr>
            </w:pPr>
            <w:r w:rsidRPr="00620E81">
              <w:rPr>
                <w:rFonts w:cstheme="minorHAnsi"/>
              </w:rPr>
              <w:t>Problem solving</w:t>
            </w:r>
          </w:p>
          <w:p w:rsidR="00021C17" w:rsidRPr="00620E81" w:rsidRDefault="00021C17" w:rsidP="00021C17">
            <w:pPr>
              <w:numPr>
                <w:ilvl w:val="0"/>
                <w:numId w:val="19"/>
              </w:numPr>
              <w:tabs>
                <w:tab w:val="left" w:pos="4320"/>
              </w:tabs>
              <w:suppressAutoHyphens/>
              <w:rPr>
                <w:rFonts w:cstheme="minorHAnsi"/>
              </w:rPr>
            </w:pPr>
            <w:r w:rsidRPr="00620E81">
              <w:rPr>
                <w:rFonts w:cstheme="minorHAnsi"/>
              </w:rPr>
              <w:t>Brain storming</w:t>
            </w:r>
          </w:p>
          <w:p w:rsidR="00021C17" w:rsidRPr="00620E81" w:rsidRDefault="00021C17" w:rsidP="00021C17">
            <w:pPr>
              <w:numPr>
                <w:ilvl w:val="0"/>
                <w:numId w:val="19"/>
              </w:numPr>
              <w:tabs>
                <w:tab w:val="left" w:pos="4320"/>
              </w:tabs>
              <w:suppressAutoHyphens/>
              <w:rPr>
                <w:rFonts w:cstheme="minorHAnsi"/>
              </w:rPr>
            </w:pPr>
            <w:proofErr w:type="spellStart"/>
            <w:r w:rsidRPr="00620E81">
              <w:rPr>
                <w:rFonts w:cstheme="minorHAnsi"/>
              </w:rPr>
              <w:t>Analisi</w:t>
            </w:r>
            <w:proofErr w:type="spellEnd"/>
            <w:r w:rsidRPr="00620E81">
              <w:rPr>
                <w:rFonts w:cstheme="minorHAnsi"/>
              </w:rPr>
              <w:t xml:space="preserve"> </w:t>
            </w:r>
            <w:proofErr w:type="spellStart"/>
            <w:r w:rsidRPr="00620E81">
              <w:rPr>
                <w:rFonts w:cstheme="minorHAnsi"/>
              </w:rPr>
              <w:t>dei</w:t>
            </w:r>
            <w:proofErr w:type="spellEnd"/>
            <w:r w:rsidRPr="00620E81">
              <w:rPr>
                <w:rFonts w:cstheme="minorHAnsi"/>
              </w:rPr>
              <w:t xml:space="preserve"> </w:t>
            </w:r>
            <w:proofErr w:type="spellStart"/>
            <w:r w:rsidRPr="00620E81">
              <w:rPr>
                <w:rFonts w:cstheme="minorHAnsi"/>
              </w:rPr>
              <w:t>casi</w:t>
            </w:r>
            <w:proofErr w:type="spellEnd"/>
          </w:p>
          <w:p w:rsidR="00021C17" w:rsidRPr="00620E81" w:rsidRDefault="00021C17" w:rsidP="00021C17">
            <w:pPr>
              <w:numPr>
                <w:ilvl w:val="0"/>
                <w:numId w:val="19"/>
              </w:numPr>
              <w:tabs>
                <w:tab w:val="left" w:pos="4320"/>
              </w:tabs>
              <w:suppressAutoHyphens/>
              <w:rPr>
                <w:rFonts w:cstheme="minorHAnsi"/>
              </w:rPr>
            </w:pPr>
            <w:proofErr w:type="spellStart"/>
            <w:r w:rsidRPr="00620E81">
              <w:rPr>
                <w:rFonts w:cstheme="minorHAnsi"/>
              </w:rPr>
              <w:t>Attività</w:t>
            </w:r>
            <w:proofErr w:type="spellEnd"/>
            <w:r w:rsidRPr="00620E81">
              <w:rPr>
                <w:rFonts w:cstheme="minorHAnsi"/>
              </w:rPr>
              <w:t xml:space="preserve"> </w:t>
            </w:r>
            <w:proofErr w:type="spellStart"/>
            <w:r w:rsidRPr="00620E81">
              <w:rPr>
                <w:rFonts w:cstheme="minorHAnsi"/>
              </w:rPr>
              <w:t>laboratoriale</w:t>
            </w:r>
            <w:proofErr w:type="spellEnd"/>
          </w:p>
          <w:p w:rsidR="00021C17" w:rsidRPr="00620E81" w:rsidRDefault="00021C17" w:rsidP="00021C17">
            <w:pPr>
              <w:numPr>
                <w:ilvl w:val="0"/>
                <w:numId w:val="19"/>
              </w:numPr>
              <w:tabs>
                <w:tab w:val="left" w:pos="4320"/>
              </w:tabs>
              <w:suppressAutoHyphens/>
              <w:rPr>
                <w:rFonts w:cstheme="minorHAnsi"/>
              </w:rPr>
            </w:pPr>
            <w:r w:rsidRPr="00620E81">
              <w:rPr>
                <w:rFonts w:cstheme="minorHAnsi"/>
              </w:rPr>
              <w:t>Stage</w:t>
            </w:r>
          </w:p>
          <w:p w:rsidR="00021C17" w:rsidRPr="00021C17" w:rsidRDefault="00021C17" w:rsidP="00021C17">
            <w:pPr>
              <w:numPr>
                <w:ilvl w:val="0"/>
                <w:numId w:val="19"/>
              </w:numPr>
              <w:tabs>
                <w:tab w:val="left" w:pos="4320"/>
              </w:tabs>
              <w:suppressAutoHyphens/>
              <w:rPr>
                <w:rFonts w:cstheme="minorHAnsi"/>
                <w:lang w:val="it-IT"/>
              </w:rPr>
            </w:pPr>
            <w:r w:rsidRPr="00021C17">
              <w:rPr>
                <w:rFonts w:cstheme="minorHAnsi"/>
                <w:lang w:val="it-IT"/>
              </w:rPr>
              <w:t xml:space="preserve">Viaggi di istruzione e visite guidate </w:t>
            </w:r>
          </w:p>
        </w:tc>
      </w:tr>
      <w:tr w:rsidR="00021C17" w:rsidRPr="00620E81" w:rsidTr="008754BD">
        <w:trPr>
          <w:trHeight w:val="321"/>
        </w:trPr>
        <w:tc>
          <w:tcPr>
            <w:tcW w:w="10581" w:type="dxa"/>
            <w:vMerge w:val="restart"/>
            <w:tcBorders>
              <w:top w:val="single" w:sz="4" w:space="0" w:color="000000"/>
              <w:left w:val="single" w:sz="4" w:space="0" w:color="000000"/>
              <w:bottom w:val="single" w:sz="4" w:space="0" w:color="000000"/>
              <w:right w:val="single" w:sz="4" w:space="0" w:color="000000"/>
            </w:tcBorders>
          </w:tcPr>
          <w:p w:rsidR="00021C17" w:rsidRPr="00620E81" w:rsidRDefault="00021C17" w:rsidP="008754BD">
            <w:pPr>
              <w:snapToGrid w:val="0"/>
              <w:jc w:val="center"/>
              <w:rPr>
                <w:rFonts w:cstheme="minorHAnsi"/>
                <w:b/>
              </w:rPr>
            </w:pPr>
            <w:r w:rsidRPr="00620E81">
              <w:rPr>
                <w:rFonts w:cstheme="minorHAnsi"/>
                <w:b/>
              </w:rPr>
              <w:t>ATTREZZATURE E STRUMENTI DIDATTICI</w:t>
            </w:r>
          </w:p>
        </w:tc>
      </w:tr>
      <w:tr w:rsidR="00021C17" w:rsidRPr="00620E81" w:rsidTr="008754BD">
        <w:trPr>
          <w:trHeight w:val="321"/>
        </w:trPr>
        <w:tc>
          <w:tcPr>
            <w:tcW w:w="10581" w:type="dxa"/>
            <w:tcBorders>
              <w:top w:val="single" w:sz="4" w:space="0" w:color="000000"/>
              <w:left w:val="single" w:sz="4" w:space="0" w:color="000000"/>
              <w:bottom w:val="single" w:sz="4" w:space="0" w:color="000000"/>
              <w:right w:val="single" w:sz="4" w:space="0" w:color="000000"/>
            </w:tcBorders>
          </w:tcPr>
          <w:p w:rsidR="00021C17" w:rsidRPr="00620E81" w:rsidRDefault="00021C17" w:rsidP="00021C17">
            <w:pPr>
              <w:numPr>
                <w:ilvl w:val="0"/>
                <w:numId w:val="20"/>
              </w:numPr>
              <w:tabs>
                <w:tab w:val="left" w:pos="4320"/>
              </w:tabs>
              <w:suppressAutoHyphens/>
              <w:rPr>
                <w:rFonts w:cstheme="minorHAnsi"/>
              </w:rPr>
            </w:pPr>
            <w:proofErr w:type="spellStart"/>
            <w:r w:rsidRPr="00620E81">
              <w:rPr>
                <w:rFonts w:cstheme="minorHAnsi"/>
              </w:rPr>
              <w:t>Libri</w:t>
            </w:r>
            <w:proofErr w:type="spellEnd"/>
            <w:r w:rsidRPr="00620E81">
              <w:rPr>
                <w:rFonts w:cstheme="minorHAnsi"/>
              </w:rPr>
              <w:t xml:space="preserve"> di </w:t>
            </w:r>
            <w:proofErr w:type="spellStart"/>
            <w:r w:rsidRPr="00620E81">
              <w:rPr>
                <w:rFonts w:cstheme="minorHAnsi"/>
              </w:rPr>
              <w:t>testo</w:t>
            </w:r>
            <w:proofErr w:type="spellEnd"/>
          </w:p>
          <w:p w:rsidR="00021C17" w:rsidRPr="00620E81" w:rsidRDefault="00021C17" w:rsidP="00021C17">
            <w:pPr>
              <w:numPr>
                <w:ilvl w:val="0"/>
                <w:numId w:val="20"/>
              </w:numPr>
              <w:tabs>
                <w:tab w:val="left" w:pos="4320"/>
              </w:tabs>
              <w:suppressAutoHyphens/>
              <w:rPr>
                <w:rFonts w:cstheme="minorHAnsi"/>
              </w:rPr>
            </w:pPr>
            <w:proofErr w:type="spellStart"/>
            <w:r w:rsidRPr="00620E81">
              <w:rPr>
                <w:rFonts w:cstheme="minorHAnsi"/>
              </w:rPr>
              <w:t>Riviste</w:t>
            </w:r>
            <w:proofErr w:type="spellEnd"/>
            <w:r w:rsidRPr="00620E81">
              <w:rPr>
                <w:rFonts w:cstheme="minorHAnsi"/>
              </w:rPr>
              <w:t xml:space="preserve"> </w:t>
            </w:r>
            <w:proofErr w:type="spellStart"/>
            <w:r w:rsidRPr="00620E81">
              <w:rPr>
                <w:rFonts w:cstheme="minorHAnsi"/>
              </w:rPr>
              <w:t>specializzate</w:t>
            </w:r>
            <w:proofErr w:type="spellEnd"/>
          </w:p>
          <w:p w:rsidR="00021C17" w:rsidRPr="00C97667" w:rsidRDefault="00021C17" w:rsidP="00021C17">
            <w:pPr>
              <w:numPr>
                <w:ilvl w:val="0"/>
                <w:numId w:val="20"/>
              </w:numPr>
              <w:tabs>
                <w:tab w:val="left" w:pos="4320"/>
              </w:tabs>
              <w:suppressAutoHyphens/>
              <w:rPr>
                <w:rFonts w:cstheme="minorHAnsi"/>
              </w:rPr>
            </w:pPr>
            <w:proofErr w:type="spellStart"/>
            <w:r w:rsidRPr="00620E81">
              <w:rPr>
                <w:rFonts w:cstheme="minorHAnsi"/>
              </w:rPr>
              <w:t>Appunti</w:t>
            </w:r>
            <w:proofErr w:type="spellEnd"/>
            <w:r w:rsidRPr="00620E81">
              <w:rPr>
                <w:rFonts w:cstheme="minorHAnsi"/>
              </w:rPr>
              <w:t xml:space="preserve"> e dispense</w:t>
            </w:r>
          </w:p>
          <w:p w:rsidR="00021C17" w:rsidRPr="00620E81" w:rsidRDefault="00021C17" w:rsidP="00021C17">
            <w:pPr>
              <w:numPr>
                <w:ilvl w:val="0"/>
                <w:numId w:val="20"/>
              </w:numPr>
              <w:tabs>
                <w:tab w:val="left" w:pos="4320"/>
              </w:tabs>
              <w:suppressAutoHyphens/>
              <w:rPr>
                <w:rFonts w:cstheme="minorHAnsi"/>
              </w:rPr>
            </w:pPr>
            <w:proofErr w:type="spellStart"/>
            <w:r w:rsidRPr="00620E81">
              <w:rPr>
                <w:rFonts w:cstheme="minorHAnsi"/>
              </w:rPr>
              <w:t>Cd-rom</w:t>
            </w:r>
            <w:proofErr w:type="spellEnd"/>
          </w:p>
          <w:p w:rsidR="00021C17" w:rsidRPr="00620E81" w:rsidRDefault="00021C17" w:rsidP="00021C17">
            <w:pPr>
              <w:numPr>
                <w:ilvl w:val="0"/>
                <w:numId w:val="20"/>
              </w:numPr>
              <w:tabs>
                <w:tab w:val="left" w:pos="4320"/>
              </w:tabs>
              <w:suppressAutoHyphens/>
              <w:rPr>
                <w:rFonts w:cstheme="minorHAnsi"/>
              </w:rPr>
            </w:pPr>
            <w:proofErr w:type="spellStart"/>
            <w:r w:rsidRPr="00620E81">
              <w:rPr>
                <w:rFonts w:cstheme="minorHAnsi"/>
              </w:rPr>
              <w:t>Manuali</w:t>
            </w:r>
            <w:proofErr w:type="spellEnd"/>
            <w:r w:rsidRPr="00620E81">
              <w:rPr>
                <w:rFonts w:cstheme="minorHAnsi"/>
              </w:rPr>
              <w:t xml:space="preserve"> e </w:t>
            </w:r>
            <w:proofErr w:type="spellStart"/>
            <w:r w:rsidRPr="00620E81">
              <w:rPr>
                <w:rFonts w:cstheme="minorHAnsi"/>
              </w:rPr>
              <w:t>dizionari</w:t>
            </w:r>
            <w:proofErr w:type="spellEnd"/>
            <w:r w:rsidRPr="00620E81">
              <w:rPr>
                <w:rFonts w:cstheme="minorHAnsi"/>
              </w:rPr>
              <w:t xml:space="preserve">   </w:t>
            </w:r>
          </w:p>
          <w:p w:rsidR="00021C17" w:rsidRPr="00620E81" w:rsidRDefault="00021C17" w:rsidP="00021C17">
            <w:pPr>
              <w:numPr>
                <w:ilvl w:val="0"/>
                <w:numId w:val="20"/>
              </w:numPr>
              <w:tabs>
                <w:tab w:val="left" w:pos="4320"/>
              </w:tabs>
              <w:suppressAutoHyphens/>
              <w:snapToGrid w:val="0"/>
              <w:rPr>
                <w:rFonts w:cstheme="minorHAnsi"/>
              </w:rPr>
            </w:pPr>
            <w:r w:rsidRPr="00620E81">
              <w:rPr>
                <w:rFonts w:cstheme="minorHAnsi"/>
              </w:rPr>
              <w:t>Personal computer</w:t>
            </w:r>
          </w:p>
          <w:p w:rsidR="00021C17" w:rsidRPr="00620E81" w:rsidRDefault="00021C17" w:rsidP="00021C17">
            <w:pPr>
              <w:numPr>
                <w:ilvl w:val="0"/>
                <w:numId w:val="20"/>
              </w:numPr>
              <w:tabs>
                <w:tab w:val="left" w:pos="4320"/>
              </w:tabs>
              <w:suppressAutoHyphens/>
              <w:rPr>
                <w:rFonts w:cstheme="minorHAnsi"/>
              </w:rPr>
            </w:pPr>
            <w:proofErr w:type="spellStart"/>
            <w:r w:rsidRPr="00620E81">
              <w:rPr>
                <w:rFonts w:cstheme="minorHAnsi"/>
              </w:rPr>
              <w:t>Navigazione</w:t>
            </w:r>
            <w:proofErr w:type="spellEnd"/>
            <w:r w:rsidRPr="00620E81">
              <w:rPr>
                <w:rFonts w:cstheme="minorHAnsi"/>
              </w:rPr>
              <w:t xml:space="preserve"> in internet</w:t>
            </w:r>
          </w:p>
          <w:p w:rsidR="00021C17" w:rsidRPr="00620E81" w:rsidRDefault="00021C17" w:rsidP="00021C17">
            <w:pPr>
              <w:numPr>
                <w:ilvl w:val="0"/>
                <w:numId w:val="20"/>
              </w:numPr>
              <w:tabs>
                <w:tab w:val="left" w:pos="4320"/>
              </w:tabs>
              <w:suppressAutoHyphens/>
              <w:rPr>
                <w:rFonts w:cstheme="minorHAnsi"/>
              </w:rPr>
            </w:pPr>
            <w:r w:rsidRPr="00620E81">
              <w:rPr>
                <w:rFonts w:cstheme="minorHAnsi"/>
              </w:rPr>
              <w:t>Palestra</w:t>
            </w:r>
          </w:p>
          <w:p w:rsidR="00021C17" w:rsidRPr="00620E81" w:rsidRDefault="00021C17" w:rsidP="00021C17">
            <w:pPr>
              <w:numPr>
                <w:ilvl w:val="0"/>
                <w:numId w:val="20"/>
              </w:numPr>
              <w:tabs>
                <w:tab w:val="left" w:pos="4320"/>
              </w:tabs>
              <w:suppressAutoHyphens/>
              <w:rPr>
                <w:rFonts w:cstheme="minorHAnsi"/>
              </w:rPr>
            </w:pPr>
            <w:proofErr w:type="spellStart"/>
            <w:r w:rsidRPr="00620E81">
              <w:rPr>
                <w:rFonts w:cstheme="minorHAnsi"/>
              </w:rPr>
              <w:t>Fotoriproduttore</w:t>
            </w:r>
            <w:proofErr w:type="spellEnd"/>
          </w:p>
          <w:p w:rsidR="00021C17" w:rsidRPr="00620E81" w:rsidRDefault="00021C17" w:rsidP="00021C17">
            <w:pPr>
              <w:numPr>
                <w:ilvl w:val="0"/>
                <w:numId w:val="20"/>
              </w:numPr>
              <w:tabs>
                <w:tab w:val="left" w:pos="4320"/>
              </w:tabs>
              <w:suppressAutoHyphens/>
              <w:rPr>
                <w:rFonts w:cstheme="minorHAnsi"/>
              </w:rPr>
            </w:pPr>
            <w:r w:rsidRPr="00620E81">
              <w:rPr>
                <w:rFonts w:cstheme="minorHAnsi"/>
              </w:rPr>
              <w:t xml:space="preserve"> </w:t>
            </w:r>
            <w:proofErr w:type="spellStart"/>
            <w:r w:rsidRPr="00620E81">
              <w:rPr>
                <w:rFonts w:cstheme="minorHAnsi"/>
              </w:rPr>
              <w:t>laboratori</w:t>
            </w:r>
            <w:proofErr w:type="spellEnd"/>
            <w:r w:rsidRPr="00620E81">
              <w:rPr>
                <w:rFonts w:cstheme="minorHAnsi"/>
              </w:rPr>
              <w:t xml:space="preserve"> </w:t>
            </w:r>
          </w:p>
          <w:p w:rsidR="00021C17" w:rsidRPr="00620E81" w:rsidRDefault="00021C17" w:rsidP="00021C17">
            <w:pPr>
              <w:numPr>
                <w:ilvl w:val="0"/>
                <w:numId w:val="20"/>
              </w:numPr>
              <w:tabs>
                <w:tab w:val="left" w:pos="4320"/>
              </w:tabs>
              <w:suppressAutoHyphens/>
              <w:rPr>
                <w:rFonts w:cstheme="minorHAnsi"/>
              </w:rPr>
            </w:pPr>
            <w:proofErr w:type="spellStart"/>
            <w:r w:rsidRPr="00620E81">
              <w:rPr>
                <w:rFonts w:cstheme="minorHAnsi"/>
              </w:rPr>
              <w:t>Lavagna</w:t>
            </w:r>
            <w:proofErr w:type="spellEnd"/>
            <w:r w:rsidRPr="00620E81">
              <w:rPr>
                <w:rFonts w:cstheme="minorHAnsi"/>
              </w:rPr>
              <w:t xml:space="preserve"> </w:t>
            </w:r>
            <w:proofErr w:type="spellStart"/>
            <w:r w:rsidRPr="00620E81">
              <w:rPr>
                <w:rFonts w:cstheme="minorHAnsi"/>
              </w:rPr>
              <w:t>luminosa</w:t>
            </w:r>
            <w:proofErr w:type="spellEnd"/>
          </w:p>
          <w:p w:rsidR="00021C17" w:rsidRPr="00620E81" w:rsidRDefault="00021C17" w:rsidP="00021C17">
            <w:pPr>
              <w:numPr>
                <w:ilvl w:val="0"/>
                <w:numId w:val="20"/>
              </w:numPr>
              <w:tabs>
                <w:tab w:val="left" w:pos="4320"/>
              </w:tabs>
              <w:suppressAutoHyphens/>
              <w:rPr>
                <w:rFonts w:cstheme="minorHAnsi"/>
              </w:rPr>
            </w:pPr>
            <w:r w:rsidRPr="00620E81">
              <w:rPr>
                <w:rFonts w:cstheme="minorHAnsi"/>
              </w:rPr>
              <w:t>LIM</w:t>
            </w:r>
          </w:p>
        </w:tc>
      </w:tr>
    </w:tbl>
    <w:p w:rsidR="0057238F" w:rsidRDefault="0057238F" w:rsidP="0057238F">
      <w:pPr>
        <w:rPr>
          <w:rFonts w:ascii="Calibri" w:hAnsi="Calibri"/>
          <w:lang w:val="it-IT"/>
        </w:rPr>
      </w:pPr>
    </w:p>
    <w:p w:rsidR="00021C17" w:rsidRDefault="00021C17" w:rsidP="0057238F">
      <w:pPr>
        <w:rPr>
          <w:rFonts w:ascii="Calibri" w:hAnsi="Calibri"/>
          <w:lang w:val="it-IT"/>
        </w:rPr>
      </w:pPr>
    </w:p>
    <w:p w:rsidR="00021C17" w:rsidRDefault="00021C17" w:rsidP="0057238F">
      <w:pPr>
        <w:rPr>
          <w:rFonts w:ascii="Calibri" w:hAnsi="Calibri"/>
          <w:lang w:val="it-IT"/>
        </w:rPr>
      </w:pPr>
    </w:p>
    <w:p w:rsidR="00021C17" w:rsidRDefault="00021C17" w:rsidP="0057238F">
      <w:pPr>
        <w:rPr>
          <w:rFonts w:ascii="Calibri" w:hAnsi="Calibri"/>
          <w:lang w:val="it-IT"/>
        </w:rPr>
      </w:pPr>
    </w:p>
    <w:p w:rsidR="00021C17" w:rsidRDefault="00021C17" w:rsidP="0057238F">
      <w:pPr>
        <w:rPr>
          <w:rFonts w:ascii="Calibri" w:hAnsi="Calibri"/>
          <w:lang w:val="it-IT"/>
        </w:rPr>
      </w:pPr>
    </w:p>
    <w:p w:rsidR="00021C17" w:rsidRDefault="00021C17" w:rsidP="0057238F">
      <w:pPr>
        <w:rPr>
          <w:rFonts w:ascii="Calibri" w:hAnsi="Calibri"/>
          <w:lang w:val="it-IT"/>
        </w:rPr>
      </w:pPr>
    </w:p>
    <w:p w:rsidR="00021C17" w:rsidRPr="00021C17" w:rsidRDefault="00021C17" w:rsidP="00021C17">
      <w:pPr>
        <w:rPr>
          <w:rFonts w:ascii="Calibri" w:hAnsi="Calibri"/>
          <w:lang w:val="it-IT"/>
        </w:rPr>
      </w:pPr>
    </w:p>
    <w:p w:rsidR="00021C17" w:rsidRPr="00021C17" w:rsidRDefault="00021C17" w:rsidP="00021C17">
      <w:pPr>
        <w:rPr>
          <w:rFonts w:ascii="Calibri" w:hAnsi="Calibri"/>
          <w:lang w:val="it-IT"/>
        </w:rPr>
      </w:pPr>
    </w:p>
    <w:p w:rsidR="00021C17" w:rsidRPr="00021C17" w:rsidRDefault="00021C17" w:rsidP="00021C17">
      <w:pPr>
        <w:rPr>
          <w:rFonts w:ascii="Calibri" w:hAnsi="Calibri"/>
          <w:lang w:val="it-IT"/>
        </w:rPr>
      </w:pPr>
    </w:p>
    <w:p w:rsidR="00021C17" w:rsidRPr="00021C17" w:rsidRDefault="00021C17" w:rsidP="00021C17">
      <w:pPr>
        <w:rPr>
          <w:rFonts w:ascii="Calibri" w:hAnsi="Calibri"/>
          <w:lang w:val="it-IT"/>
        </w:rPr>
      </w:pPr>
    </w:p>
    <w:p w:rsidR="00021C17" w:rsidRPr="00021C17" w:rsidRDefault="00021C17" w:rsidP="00021C17">
      <w:pPr>
        <w:rPr>
          <w:rFonts w:ascii="Calibri" w:hAnsi="Calibri"/>
          <w:lang w:val="it-IT"/>
        </w:rPr>
      </w:pPr>
    </w:p>
    <w:p w:rsidR="00021C17" w:rsidRPr="00021C17" w:rsidRDefault="00021C17" w:rsidP="00021C17">
      <w:pPr>
        <w:rPr>
          <w:rFonts w:ascii="Calibri" w:hAnsi="Calibri"/>
          <w:lang w:val="it-IT"/>
        </w:rPr>
      </w:pPr>
    </w:p>
    <w:p w:rsidR="00021C17" w:rsidRPr="00021C17" w:rsidRDefault="00021C17" w:rsidP="00021C17">
      <w:pPr>
        <w:rPr>
          <w:rFonts w:ascii="Calibri" w:hAnsi="Calibri"/>
          <w:lang w:val="it-IT"/>
        </w:rPr>
      </w:pPr>
    </w:p>
    <w:p w:rsidR="00021C17" w:rsidRPr="00021C17" w:rsidRDefault="00021C17" w:rsidP="00021C17">
      <w:pPr>
        <w:rPr>
          <w:rFonts w:ascii="Calibri" w:hAnsi="Calibri"/>
          <w:lang w:val="it-IT"/>
        </w:rPr>
      </w:pPr>
    </w:p>
    <w:p w:rsidR="00021C17" w:rsidRPr="00021C17" w:rsidRDefault="00021C17" w:rsidP="00021C17">
      <w:pPr>
        <w:rPr>
          <w:rFonts w:ascii="Calibri" w:hAnsi="Calibri"/>
          <w:lang w:val="it-IT"/>
        </w:rPr>
      </w:pPr>
    </w:p>
    <w:p w:rsidR="00021C17" w:rsidRPr="00021C17" w:rsidRDefault="00021C17" w:rsidP="00021C17">
      <w:pPr>
        <w:rPr>
          <w:rFonts w:ascii="Calibri" w:hAnsi="Calibri"/>
          <w:lang w:val="it-IT"/>
        </w:rPr>
      </w:pPr>
    </w:p>
    <w:p w:rsidR="00021C17" w:rsidRPr="00021C17" w:rsidRDefault="00021C17" w:rsidP="00021C17">
      <w:pPr>
        <w:rPr>
          <w:rFonts w:ascii="Calibri" w:hAnsi="Calibri"/>
          <w:lang w:val="it-IT"/>
        </w:rPr>
      </w:pPr>
    </w:p>
    <w:p w:rsidR="00021C17" w:rsidRPr="00021C17" w:rsidRDefault="00021C17" w:rsidP="00021C17">
      <w:pPr>
        <w:rPr>
          <w:rFonts w:ascii="Calibri" w:hAnsi="Calibri"/>
          <w:lang w:val="it-IT"/>
        </w:rPr>
      </w:pPr>
    </w:p>
    <w:p w:rsidR="00021C17" w:rsidRPr="00021C17" w:rsidRDefault="00021C17" w:rsidP="00021C17">
      <w:pPr>
        <w:rPr>
          <w:rFonts w:ascii="Calibri" w:hAnsi="Calibri"/>
          <w:lang w:val="it-IT"/>
        </w:rPr>
      </w:pPr>
    </w:p>
    <w:p w:rsidR="00021C17" w:rsidRPr="00021C17" w:rsidRDefault="00021C17" w:rsidP="00021C17">
      <w:pPr>
        <w:rPr>
          <w:rFonts w:ascii="Calibri" w:hAnsi="Calibri"/>
          <w:lang w:val="it-IT"/>
        </w:rPr>
      </w:pPr>
    </w:p>
    <w:p w:rsidR="00021C17" w:rsidRPr="00021C17" w:rsidRDefault="00021C17" w:rsidP="00021C17">
      <w:pPr>
        <w:rPr>
          <w:rFonts w:ascii="Calibri" w:hAnsi="Calibri"/>
          <w:lang w:val="it-IT"/>
        </w:rPr>
      </w:pPr>
    </w:p>
    <w:p w:rsidR="00021C17" w:rsidRPr="00021C17" w:rsidRDefault="00021C17" w:rsidP="00021C17">
      <w:pPr>
        <w:rPr>
          <w:rFonts w:ascii="Calibri" w:hAnsi="Calibri"/>
          <w:lang w:val="it-IT"/>
        </w:rPr>
      </w:pPr>
    </w:p>
    <w:p w:rsidR="00021C17" w:rsidRPr="00021C17" w:rsidRDefault="00021C17" w:rsidP="00021C17">
      <w:pPr>
        <w:rPr>
          <w:rFonts w:ascii="Calibri" w:hAnsi="Calibri"/>
          <w:lang w:val="it-IT"/>
        </w:rPr>
      </w:pPr>
    </w:p>
    <w:p w:rsidR="00021C17" w:rsidRPr="00021C17" w:rsidRDefault="00021C17" w:rsidP="00021C17">
      <w:pPr>
        <w:rPr>
          <w:rFonts w:ascii="Calibri" w:hAnsi="Calibri"/>
          <w:lang w:val="it-IT"/>
        </w:rPr>
      </w:pPr>
    </w:p>
    <w:p w:rsidR="00021C17" w:rsidRPr="00021C17" w:rsidRDefault="00021C17" w:rsidP="00021C17">
      <w:pPr>
        <w:rPr>
          <w:rFonts w:ascii="Calibri" w:hAnsi="Calibri"/>
          <w:lang w:val="it-IT"/>
        </w:rPr>
      </w:pPr>
    </w:p>
    <w:p w:rsidR="00021C17" w:rsidRDefault="00021C17" w:rsidP="00021C17">
      <w:pPr>
        <w:rPr>
          <w:rFonts w:ascii="Calibri" w:hAnsi="Calibri"/>
          <w:lang w:val="it-IT"/>
        </w:rPr>
      </w:pPr>
    </w:p>
    <w:p w:rsidR="00021C17" w:rsidRDefault="00021C17" w:rsidP="00021C17">
      <w:pPr>
        <w:rPr>
          <w:rFonts w:ascii="Calibri" w:hAnsi="Calibri"/>
          <w:lang w:val="it-IT"/>
        </w:rPr>
      </w:pPr>
    </w:p>
    <w:p w:rsidR="00021C17" w:rsidRDefault="00021C17" w:rsidP="00021C17">
      <w:pPr>
        <w:rPr>
          <w:rFonts w:ascii="Calibri" w:hAnsi="Calibri"/>
          <w:lang w:val="it-IT"/>
        </w:rPr>
      </w:pPr>
    </w:p>
    <w:p w:rsidR="00021C17" w:rsidRDefault="00021C17" w:rsidP="00021C17">
      <w:pPr>
        <w:rPr>
          <w:rFonts w:ascii="Calibri" w:hAnsi="Calibri"/>
          <w:lang w:val="it-IT"/>
        </w:rPr>
      </w:pPr>
    </w:p>
    <w:tbl>
      <w:tblPr>
        <w:tblW w:w="10589" w:type="dxa"/>
        <w:tblInd w:w="-35" w:type="dxa"/>
        <w:tblLayout w:type="fixed"/>
        <w:tblLook w:val="0000" w:firstRow="0" w:lastRow="0" w:firstColumn="0" w:lastColumn="0" w:noHBand="0" w:noVBand="0"/>
      </w:tblPr>
      <w:tblGrid>
        <w:gridCol w:w="10589"/>
      </w:tblGrid>
      <w:tr w:rsidR="00021C17" w:rsidRPr="00620E81" w:rsidTr="008754BD">
        <w:trPr>
          <w:trHeight w:val="367"/>
        </w:trPr>
        <w:tc>
          <w:tcPr>
            <w:tcW w:w="10589" w:type="dxa"/>
            <w:tcBorders>
              <w:top w:val="single" w:sz="4" w:space="0" w:color="000000"/>
              <w:left w:val="single" w:sz="4" w:space="0" w:color="000000"/>
              <w:bottom w:val="single" w:sz="4" w:space="0" w:color="000000"/>
              <w:right w:val="single" w:sz="4" w:space="0" w:color="000000"/>
            </w:tcBorders>
          </w:tcPr>
          <w:p w:rsidR="00021C17" w:rsidRPr="00620E81" w:rsidRDefault="00021C17" w:rsidP="008754BD">
            <w:pPr>
              <w:snapToGrid w:val="0"/>
              <w:jc w:val="center"/>
              <w:rPr>
                <w:rFonts w:cstheme="minorHAnsi"/>
                <w:b/>
              </w:rPr>
            </w:pPr>
            <w:r w:rsidRPr="00620E81">
              <w:rPr>
                <w:rFonts w:cstheme="minorHAnsi"/>
                <w:b/>
              </w:rPr>
              <w:t>TIPOLOGIA DI VERIFICA</w:t>
            </w:r>
          </w:p>
        </w:tc>
      </w:tr>
      <w:tr w:rsidR="00021C17" w:rsidRPr="00620E81" w:rsidTr="008754BD">
        <w:trPr>
          <w:trHeight w:val="293"/>
        </w:trPr>
        <w:tc>
          <w:tcPr>
            <w:tcW w:w="10589" w:type="dxa"/>
            <w:tcBorders>
              <w:top w:val="single" w:sz="4" w:space="0" w:color="000000"/>
              <w:left w:val="single" w:sz="4" w:space="0" w:color="000000"/>
              <w:bottom w:val="single" w:sz="4" w:space="0" w:color="000000"/>
              <w:right w:val="single" w:sz="4" w:space="0" w:color="000000"/>
            </w:tcBorders>
          </w:tcPr>
          <w:p w:rsidR="00021C17" w:rsidRPr="00620E81" w:rsidRDefault="00021C17" w:rsidP="008754BD">
            <w:pPr>
              <w:snapToGrid w:val="0"/>
              <w:rPr>
                <w:rFonts w:cstheme="minorHAnsi"/>
              </w:rPr>
            </w:pPr>
            <w:r w:rsidRPr="00620E81">
              <w:rPr>
                <w:rFonts w:cstheme="minorHAnsi"/>
              </w:rPr>
              <w:lastRenderedPageBreak/>
              <w:t xml:space="preserve">VERIFICHE DI FINE MODULO </w:t>
            </w:r>
          </w:p>
        </w:tc>
      </w:tr>
      <w:tr w:rsidR="00021C17" w:rsidRPr="00620E81" w:rsidTr="008754BD">
        <w:trPr>
          <w:trHeight w:val="293"/>
        </w:trPr>
        <w:tc>
          <w:tcPr>
            <w:tcW w:w="10589" w:type="dxa"/>
            <w:tcBorders>
              <w:top w:val="single" w:sz="4" w:space="0" w:color="000000"/>
              <w:left w:val="single" w:sz="4" w:space="0" w:color="000000"/>
              <w:bottom w:val="single" w:sz="4" w:space="0" w:color="000000"/>
              <w:right w:val="single" w:sz="4" w:space="0" w:color="000000"/>
            </w:tcBorders>
          </w:tcPr>
          <w:p w:rsidR="00021C17" w:rsidRPr="00620E81" w:rsidRDefault="00021C17" w:rsidP="008754BD">
            <w:pPr>
              <w:snapToGrid w:val="0"/>
              <w:ind w:left="360"/>
              <w:rPr>
                <w:rFonts w:cstheme="minorHAnsi"/>
              </w:rPr>
            </w:pPr>
          </w:p>
          <w:p w:rsidR="00021C17" w:rsidRPr="00620E81" w:rsidRDefault="00021C17" w:rsidP="008754BD">
            <w:pPr>
              <w:rPr>
                <w:rFonts w:cstheme="minorHAnsi"/>
                <w:b/>
              </w:rPr>
            </w:pPr>
            <w:r w:rsidRPr="00620E81">
              <w:rPr>
                <w:rFonts w:cstheme="minorHAnsi"/>
                <w:b/>
              </w:rPr>
              <w:t xml:space="preserve">Prove </w:t>
            </w:r>
            <w:proofErr w:type="spellStart"/>
            <w:r w:rsidRPr="00620E81">
              <w:rPr>
                <w:rFonts w:cstheme="minorHAnsi"/>
                <w:b/>
              </w:rPr>
              <w:t>oggettive</w:t>
            </w:r>
            <w:proofErr w:type="spellEnd"/>
            <w:r w:rsidRPr="00620E81">
              <w:rPr>
                <w:rFonts w:cstheme="minorHAnsi"/>
                <w:b/>
              </w:rPr>
              <w:t xml:space="preserve"> </w:t>
            </w:r>
            <w:proofErr w:type="spellStart"/>
            <w:r w:rsidRPr="00620E81">
              <w:rPr>
                <w:rFonts w:cstheme="minorHAnsi"/>
                <w:b/>
              </w:rPr>
              <w:t>strutturate</w:t>
            </w:r>
            <w:proofErr w:type="spellEnd"/>
            <w:r w:rsidRPr="00620E81">
              <w:rPr>
                <w:rFonts w:cstheme="minorHAnsi"/>
                <w:b/>
              </w:rPr>
              <w:t>:</w:t>
            </w:r>
          </w:p>
          <w:p w:rsidR="00021C17" w:rsidRPr="00620E81" w:rsidRDefault="00021C17" w:rsidP="00021C17">
            <w:pPr>
              <w:numPr>
                <w:ilvl w:val="0"/>
                <w:numId w:val="16"/>
              </w:numPr>
              <w:tabs>
                <w:tab w:val="left" w:pos="4320"/>
              </w:tabs>
              <w:suppressAutoHyphens/>
              <w:rPr>
                <w:rFonts w:cstheme="minorHAnsi"/>
              </w:rPr>
            </w:pPr>
            <w:r w:rsidRPr="00620E81">
              <w:rPr>
                <w:rFonts w:cstheme="minorHAnsi"/>
              </w:rPr>
              <w:t xml:space="preserve">Test, </w:t>
            </w:r>
            <w:proofErr w:type="spellStart"/>
            <w:r w:rsidRPr="00620E81">
              <w:rPr>
                <w:rFonts w:cstheme="minorHAnsi"/>
              </w:rPr>
              <w:t>risposte</w:t>
            </w:r>
            <w:proofErr w:type="spellEnd"/>
            <w:r w:rsidRPr="00620E81">
              <w:rPr>
                <w:rFonts w:cstheme="minorHAnsi"/>
              </w:rPr>
              <w:t xml:space="preserve"> V/F</w:t>
            </w:r>
          </w:p>
          <w:p w:rsidR="00021C17" w:rsidRPr="00620E81" w:rsidRDefault="00021C17" w:rsidP="00021C17">
            <w:pPr>
              <w:numPr>
                <w:ilvl w:val="0"/>
                <w:numId w:val="16"/>
              </w:numPr>
              <w:tabs>
                <w:tab w:val="left" w:pos="4320"/>
              </w:tabs>
              <w:suppressAutoHyphens/>
              <w:rPr>
                <w:rFonts w:cstheme="minorHAnsi"/>
              </w:rPr>
            </w:pPr>
            <w:proofErr w:type="spellStart"/>
            <w:r w:rsidRPr="00620E81">
              <w:rPr>
                <w:rFonts w:cstheme="minorHAnsi"/>
              </w:rPr>
              <w:t>Stimolo</w:t>
            </w:r>
            <w:proofErr w:type="spellEnd"/>
            <w:r w:rsidRPr="00620E81">
              <w:rPr>
                <w:rFonts w:cstheme="minorHAnsi"/>
              </w:rPr>
              <w:t xml:space="preserve"> </w:t>
            </w:r>
            <w:proofErr w:type="spellStart"/>
            <w:r w:rsidRPr="00620E81">
              <w:rPr>
                <w:rFonts w:cstheme="minorHAnsi"/>
              </w:rPr>
              <w:t>chiuso</w:t>
            </w:r>
            <w:proofErr w:type="spellEnd"/>
            <w:r w:rsidRPr="00620E81">
              <w:rPr>
                <w:rFonts w:cstheme="minorHAnsi"/>
              </w:rPr>
              <w:t>/</w:t>
            </w:r>
            <w:proofErr w:type="spellStart"/>
            <w:r w:rsidRPr="00620E81">
              <w:rPr>
                <w:rFonts w:cstheme="minorHAnsi"/>
              </w:rPr>
              <w:t>risposta</w:t>
            </w:r>
            <w:proofErr w:type="spellEnd"/>
            <w:r w:rsidRPr="00620E81">
              <w:rPr>
                <w:rFonts w:cstheme="minorHAnsi"/>
              </w:rPr>
              <w:t xml:space="preserve"> </w:t>
            </w:r>
            <w:proofErr w:type="spellStart"/>
            <w:r w:rsidRPr="00620E81">
              <w:rPr>
                <w:rFonts w:cstheme="minorHAnsi"/>
              </w:rPr>
              <w:t>aperta</w:t>
            </w:r>
            <w:proofErr w:type="spellEnd"/>
          </w:p>
          <w:p w:rsidR="00021C17" w:rsidRPr="00620E81" w:rsidRDefault="00021C17" w:rsidP="00021C17">
            <w:pPr>
              <w:numPr>
                <w:ilvl w:val="0"/>
                <w:numId w:val="16"/>
              </w:numPr>
              <w:tabs>
                <w:tab w:val="left" w:pos="4320"/>
              </w:tabs>
              <w:suppressAutoHyphens/>
              <w:rPr>
                <w:rFonts w:cstheme="minorHAnsi"/>
              </w:rPr>
            </w:pPr>
            <w:proofErr w:type="spellStart"/>
            <w:r w:rsidRPr="00620E81">
              <w:rPr>
                <w:rFonts w:cstheme="minorHAnsi"/>
              </w:rPr>
              <w:t>Altro</w:t>
            </w:r>
            <w:proofErr w:type="spellEnd"/>
            <w:r w:rsidRPr="00620E81">
              <w:rPr>
                <w:rFonts w:cstheme="minorHAnsi"/>
              </w:rPr>
              <w:t>__________________</w:t>
            </w:r>
          </w:p>
          <w:p w:rsidR="00021C17" w:rsidRPr="00620E81" w:rsidRDefault="00021C17" w:rsidP="008754BD">
            <w:pPr>
              <w:rPr>
                <w:rFonts w:cstheme="minorHAnsi"/>
                <w:b/>
              </w:rPr>
            </w:pPr>
            <w:r w:rsidRPr="00620E81">
              <w:rPr>
                <w:rFonts w:cstheme="minorHAnsi"/>
                <w:b/>
              </w:rPr>
              <w:t>Prove semi-</w:t>
            </w:r>
            <w:proofErr w:type="spellStart"/>
            <w:r w:rsidRPr="00620E81">
              <w:rPr>
                <w:rFonts w:cstheme="minorHAnsi"/>
                <w:b/>
              </w:rPr>
              <w:t>strutturate</w:t>
            </w:r>
            <w:proofErr w:type="spellEnd"/>
            <w:r w:rsidRPr="00620E81">
              <w:rPr>
                <w:rFonts w:cstheme="minorHAnsi"/>
                <w:b/>
              </w:rPr>
              <w:t>:</w:t>
            </w:r>
          </w:p>
          <w:p w:rsidR="00021C17" w:rsidRPr="00620E81" w:rsidRDefault="00021C17" w:rsidP="00021C17">
            <w:pPr>
              <w:numPr>
                <w:ilvl w:val="0"/>
                <w:numId w:val="17"/>
              </w:numPr>
              <w:tabs>
                <w:tab w:val="left" w:pos="4320"/>
              </w:tabs>
              <w:suppressAutoHyphens/>
              <w:rPr>
                <w:rFonts w:cstheme="minorHAnsi"/>
              </w:rPr>
            </w:pPr>
            <w:proofErr w:type="spellStart"/>
            <w:r w:rsidRPr="00620E81">
              <w:rPr>
                <w:rFonts w:cstheme="minorHAnsi"/>
              </w:rPr>
              <w:t>interrogazioni</w:t>
            </w:r>
            <w:proofErr w:type="spellEnd"/>
          </w:p>
          <w:p w:rsidR="00021C17" w:rsidRPr="00620E81" w:rsidRDefault="00021C17" w:rsidP="00021C17">
            <w:pPr>
              <w:numPr>
                <w:ilvl w:val="0"/>
                <w:numId w:val="17"/>
              </w:numPr>
              <w:tabs>
                <w:tab w:val="left" w:pos="4320"/>
              </w:tabs>
              <w:suppressAutoHyphens/>
              <w:rPr>
                <w:rFonts w:cstheme="minorHAnsi"/>
              </w:rPr>
            </w:pPr>
            <w:proofErr w:type="spellStart"/>
            <w:r w:rsidRPr="00620E81">
              <w:rPr>
                <w:rFonts w:cstheme="minorHAnsi"/>
              </w:rPr>
              <w:t>questionari</w:t>
            </w:r>
            <w:proofErr w:type="spellEnd"/>
          </w:p>
          <w:p w:rsidR="00021C17" w:rsidRPr="00620E81" w:rsidRDefault="00021C17" w:rsidP="00021C17">
            <w:pPr>
              <w:numPr>
                <w:ilvl w:val="0"/>
                <w:numId w:val="17"/>
              </w:numPr>
              <w:tabs>
                <w:tab w:val="left" w:pos="4320"/>
              </w:tabs>
              <w:suppressAutoHyphens/>
              <w:rPr>
                <w:rFonts w:cstheme="minorHAnsi"/>
              </w:rPr>
            </w:pPr>
            <w:proofErr w:type="spellStart"/>
            <w:r w:rsidRPr="00620E81">
              <w:rPr>
                <w:rFonts w:cstheme="minorHAnsi"/>
              </w:rPr>
              <w:t>compiti</w:t>
            </w:r>
            <w:proofErr w:type="spellEnd"/>
          </w:p>
          <w:p w:rsidR="00021C17" w:rsidRPr="00620E81" w:rsidRDefault="00021C17" w:rsidP="00021C17">
            <w:pPr>
              <w:numPr>
                <w:ilvl w:val="0"/>
                <w:numId w:val="17"/>
              </w:numPr>
              <w:tabs>
                <w:tab w:val="left" w:pos="4320"/>
              </w:tabs>
              <w:suppressAutoHyphens/>
              <w:rPr>
                <w:rFonts w:cstheme="minorHAnsi"/>
              </w:rPr>
            </w:pPr>
            <w:proofErr w:type="spellStart"/>
            <w:r w:rsidRPr="00620E81">
              <w:rPr>
                <w:rFonts w:cstheme="minorHAnsi"/>
              </w:rPr>
              <w:t>relazioni</w:t>
            </w:r>
            <w:proofErr w:type="spellEnd"/>
            <w:r w:rsidRPr="00620E81">
              <w:rPr>
                <w:rFonts w:cstheme="minorHAnsi"/>
              </w:rPr>
              <w:t xml:space="preserve"> </w:t>
            </w:r>
            <w:proofErr w:type="spellStart"/>
            <w:r w:rsidRPr="00620E81">
              <w:rPr>
                <w:rFonts w:cstheme="minorHAnsi"/>
              </w:rPr>
              <w:t>ed</w:t>
            </w:r>
            <w:proofErr w:type="spellEnd"/>
            <w:r w:rsidRPr="00620E81">
              <w:rPr>
                <w:rFonts w:cstheme="minorHAnsi"/>
              </w:rPr>
              <w:t xml:space="preserve"> </w:t>
            </w:r>
            <w:proofErr w:type="spellStart"/>
            <w:r w:rsidRPr="00620E81">
              <w:rPr>
                <w:rFonts w:cstheme="minorHAnsi"/>
              </w:rPr>
              <w:t>esercitazioni</w:t>
            </w:r>
            <w:proofErr w:type="spellEnd"/>
          </w:p>
          <w:p w:rsidR="00021C17" w:rsidRPr="00620E81" w:rsidRDefault="00021C17" w:rsidP="00021C17">
            <w:pPr>
              <w:numPr>
                <w:ilvl w:val="0"/>
                <w:numId w:val="17"/>
              </w:numPr>
              <w:tabs>
                <w:tab w:val="left" w:pos="4320"/>
              </w:tabs>
              <w:suppressAutoHyphens/>
              <w:rPr>
                <w:rFonts w:cstheme="minorHAnsi"/>
              </w:rPr>
            </w:pPr>
            <w:proofErr w:type="spellStart"/>
            <w:r w:rsidRPr="00620E81">
              <w:rPr>
                <w:rFonts w:cstheme="minorHAnsi"/>
              </w:rPr>
              <w:t>stimolo</w:t>
            </w:r>
            <w:proofErr w:type="spellEnd"/>
            <w:r w:rsidRPr="00620E81">
              <w:rPr>
                <w:rFonts w:cstheme="minorHAnsi"/>
              </w:rPr>
              <w:t xml:space="preserve"> </w:t>
            </w:r>
            <w:proofErr w:type="spellStart"/>
            <w:r w:rsidRPr="00620E81">
              <w:rPr>
                <w:rFonts w:cstheme="minorHAnsi"/>
              </w:rPr>
              <w:t>aperto</w:t>
            </w:r>
            <w:proofErr w:type="spellEnd"/>
            <w:r w:rsidRPr="00620E81">
              <w:rPr>
                <w:rFonts w:cstheme="minorHAnsi"/>
              </w:rPr>
              <w:t>/</w:t>
            </w:r>
            <w:proofErr w:type="spellStart"/>
            <w:r w:rsidRPr="00620E81">
              <w:rPr>
                <w:rFonts w:cstheme="minorHAnsi"/>
              </w:rPr>
              <w:t>risposta</w:t>
            </w:r>
            <w:proofErr w:type="spellEnd"/>
            <w:r w:rsidRPr="00620E81">
              <w:rPr>
                <w:rFonts w:cstheme="minorHAnsi"/>
              </w:rPr>
              <w:t xml:space="preserve"> </w:t>
            </w:r>
            <w:proofErr w:type="spellStart"/>
            <w:r w:rsidRPr="00620E81">
              <w:rPr>
                <w:rFonts w:cstheme="minorHAnsi"/>
              </w:rPr>
              <w:t>aperta</w:t>
            </w:r>
            <w:proofErr w:type="spellEnd"/>
          </w:p>
          <w:p w:rsidR="00021C17" w:rsidRPr="00620E81" w:rsidRDefault="00021C17" w:rsidP="00021C17">
            <w:pPr>
              <w:numPr>
                <w:ilvl w:val="0"/>
                <w:numId w:val="17"/>
              </w:numPr>
              <w:tabs>
                <w:tab w:val="left" w:pos="4320"/>
              </w:tabs>
              <w:suppressAutoHyphens/>
              <w:rPr>
                <w:rFonts w:cstheme="minorHAnsi"/>
              </w:rPr>
            </w:pPr>
            <w:proofErr w:type="spellStart"/>
            <w:r w:rsidRPr="00620E81">
              <w:rPr>
                <w:rFonts w:cstheme="minorHAnsi"/>
              </w:rPr>
              <w:t>altro</w:t>
            </w:r>
            <w:proofErr w:type="spellEnd"/>
            <w:r w:rsidRPr="00620E81">
              <w:rPr>
                <w:rFonts w:cstheme="minorHAnsi"/>
              </w:rPr>
              <w:t>__________________</w:t>
            </w:r>
          </w:p>
        </w:tc>
      </w:tr>
      <w:tr w:rsidR="00021C17" w:rsidRPr="000D62D7" w:rsidTr="008754BD">
        <w:trPr>
          <w:trHeight w:val="367"/>
        </w:trPr>
        <w:tc>
          <w:tcPr>
            <w:tcW w:w="10589" w:type="dxa"/>
            <w:tcBorders>
              <w:top w:val="single" w:sz="4" w:space="0" w:color="000000"/>
              <w:left w:val="single" w:sz="4" w:space="0" w:color="000000"/>
              <w:bottom w:val="single" w:sz="4" w:space="0" w:color="000000"/>
              <w:right w:val="single" w:sz="4" w:space="0" w:color="000000"/>
            </w:tcBorders>
          </w:tcPr>
          <w:p w:rsidR="00021C17" w:rsidRPr="00021C17" w:rsidRDefault="00021C17" w:rsidP="008754BD">
            <w:pPr>
              <w:snapToGrid w:val="0"/>
              <w:jc w:val="center"/>
              <w:rPr>
                <w:rFonts w:cstheme="minorHAnsi"/>
                <w:b/>
                <w:lang w:val="it-IT"/>
              </w:rPr>
            </w:pPr>
            <w:r w:rsidRPr="00021C17">
              <w:rPr>
                <w:rFonts w:cstheme="minorHAnsi"/>
                <w:b/>
                <w:lang w:val="it-IT"/>
              </w:rPr>
              <w:t>STRUMENTI DI VERIFICA E DI VALUTAZIONE</w:t>
            </w:r>
          </w:p>
        </w:tc>
      </w:tr>
      <w:tr w:rsidR="00021C17" w:rsidRPr="000D62D7" w:rsidTr="008754BD">
        <w:trPr>
          <w:trHeight w:val="367"/>
        </w:trPr>
        <w:tc>
          <w:tcPr>
            <w:tcW w:w="10589" w:type="dxa"/>
            <w:tcBorders>
              <w:top w:val="single" w:sz="4" w:space="0" w:color="000000"/>
              <w:left w:val="single" w:sz="4" w:space="0" w:color="000000"/>
              <w:bottom w:val="single" w:sz="4" w:space="0" w:color="000000"/>
              <w:right w:val="single" w:sz="4" w:space="0" w:color="000000"/>
            </w:tcBorders>
          </w:tcPr>
          <w:p w:rsidR="00021C17" w:rsidRPr="00021C17" w:rsidRDefault="00021C17" w:rsidP="008754BD">
            <w:pPr>
              <w:snapToGrid w:val="0"/>
              <w:rPr>
                <w:rFonts w:ascii="Calibri" w:hAnsi="Calibri"/>
                <w:kern w:val="2"/>
                <w:lang w:val="it-IT"/>
              </w:rPr>
            </w:pPr>
            <w:r w:rsidRPr="00021C17">
              <w:rPr>
                <w:rFonts w:ascii="Calibri" w:hAnsi="Calibri"/>
                <w:lang w:val="it-IT"/>
              </w:rPr>
              <w:t xml:space="preserve">Tramite le verifiche si misurerà il raggiungimento parziale o completo degli obiettivi prefissati e pertanto dei risultati attesi. Le verifiche dovranno essere di diversa tipologia in modo da abituare gli allievi anche alle prove degli Esami di Stato. </w:t>
            </w:r>
          </w:p>
          <w:p w:rsidR="00021C17" w:rsidRPr="00021C17" w:rsidRDefault="00021C17" w:rsidP="008754BD">
            <w:pPr>
              <w:rPr>
                <w:rFonts w:ascii="Calibri" w:hAnsi="Calibri"/>
                <w:lang w:val="it-IT"/>
              </w:rPr>
            </w:pPr>
            <w:r w:rsidRPr="00021C17">
              <w:rPr>
                <w:rFonts w:ascii="Calibri" w:hAnsi="Calibri"/>
                <w:lang w:val="it-IT"/>
              </w:rPr>
              <w:t xml:space="preserve">La valutazione dovrà essere effettuata mediante apposite griglie per le prove </w:t>
            </w:r>
            <w:proofErr w:type="spellStart"/>
            <w:proofErr w:type="gramStart"/>
            <w:r w:rsidRPr="00021C17">
              <w:rPr>
                <w:rFonts w:ascii="Calibri" w:hAnsi="Calibri"/>
                <w:lang w:val="it-IT"/>
              </w:rPr>
              <w:t>semistrutturate</w:t>
            </w:r>
            <w:proofErr w:type="spellEnd"/>
            <w:r w:rsidRPr="00021C17">
              <w:rPr>
                <w:rFonts w:ascii="Calibri" w:hAnsi="Calibri"/>
                <w:lang w:val="it-IT"/>
              </w:rPr>
              <w:t xml:space="preserve"> ;</w:t>
            </w:r>
            <w:proofErr w:type="gramEnd"/>
            <w:r w:rsidRPr="00021C17">
              <w:rPr>
                <w:rFonts w:ascii="Calibri" w:hAnsi="Calibri"/>
                <w:lang w:val="it-IT"/>
              </w:rPr>
              <w:t xml:space="preserve"> occorrerà valutare tra l’altro le abilità metacognitive quali ad esempio la capacità di reperire informazioni, di utilizzare testi e manuali, di ricerca di fonti utili allo svolgimento degli elaborati.</w:t>
            </w:r>
          </w:p>
          <w:p w:rsidR="00021C17" w:rsidRPr="00021C17" w:rsidRDefault="00021C17" w:rsidP="008754BD">
            <w:pPr>
              <w:snapToGrid w:val="0"/>
              <w:rPr>
                <w:rFonts w:ascii="Calibri" w:hAnsi="Calibri"/>
                <w:lang w:val="it-IT"/>
              </w:rPr>
            </w:pPr>
            <w:r w:rsidRPr="00021C17">
              <w:rPr>
                <w:rFonts w:ascii="Calibri" w:hAnsi="Calibri"/>
                <w:lang w:val="it-IT"/>
              </w:rPr>
              <w:t>Nel corso dell’anno scolastico si effettueranno SIMULAZIONI DI PROVE INVALSI, così come concordato in sede dipartimentale.</w:t>
            </w:r>
          </w:p>
          <w:p w:rsidR="00021C17" w:rsidRPr="00021C17" w:rsidRDefault="00021C17" w:rsidP="008754BD">
            <w:pPr>
              <w:rPr>
                <w:rFonts w:cstheme="minorHAnsi"/>
                <w:lang w:val="it-IT"/>
              </w:rPr>
            </w:pPr>
            <w:r w:rsidRPr="00021C17">
              <w:rPr>
                <w:rFonts w:ascii="Calibri" w:hAnsi="Calibri"/>
                <w:lang w:val="it-IT"/>
              </w:rPr>
              <w:t xml:space="preserve">La valutazione quadrimestrale e finale, espressa con votazione decimale, sarà quantificata secondo i parametri indicati nella tabella di seguito allegata che esplicita gli elementi costitutivi della votazione, garantisce omogeneità e chiarezza di procedure </w:t>
            </w:r>
          </w:p>
        </w:tc>
      </w:tr>
    </w:tbl>
    <w:p w:rsidR="00021C17" w:rsidRDefault="00021C17" w:rsidP="00021C17">
      <w:pPr>
        <w:rPr>
          <w:rFonts w:ascii="Calibri" w:hAnsi="Calibri"/>
          <w:lang w:val="it-IT"/>
        </w:rPr>
      </w:pPr>
    </w:p>
    <w:p w:rsidR="00021C17" w:rsidRPr="00021C17" w:rsidRDefault="00021C17" w:rsidP="00021C17">
      <w:pPr>
        <w:rPr>
          <w:rFonts w:ascii="Calibri" w:hAnsi="Calibri"/>
          <w:lang w:val="it-IT"/>
        </w:rPr>
      </w:pPr>
    </w:p>
    <w:tbl>
      <w:tblPr>
        <w:tblW w:w="10456" w:type="dxa"/>
        <w:tblLayout w:type="fixed"/>
        <w:tblLook w:val="04A0" w:firstRow="1" w:lastRow="0" w:firstColumn="1" w:lastColumn="0" w:noHBand="0" w:noVBand="1"/>
      </w:tblPr>
      <w:tblGrid>
        <w:gridCol w:w="1555"/>
        <w:gridCol w:w="1417"/>
        <w:gridCol w:w="2665"/>
        <w:gridCol w:w="3260"/>
        <w:gridCol w:w="1559"/>
      </w:tblGrid>
      <w:tr w:rsidR="006A72BB" w:rsidTr="006A72BB">
        <w:tc>
          <w:tcPr>
            <w:tcW w:w="1555" w:type="dxa"/>
            <w:tcBorders>
              <w:top w:val="single" w:sz="4" w:space="0" w:color="000000"/>
              <w:left w:val="single" w:sz="4" w:space="0" w:color="000000"/>
              <w:bottom w:val="single" w:sz="4" w:space="0" w:color="000000"/>
              <w:right w:val="single" w:sz="4" w:space="0" w:color="000000"/>
            </w:tcBorders>
            <w:shd w:val="clear" w:color="auto" w:fill="FFFF99"/>
            <w:hideMark/>
          </w:tcPr>
          <w:p w:rsidR="006A72BB" w:rsidRDefault="006A72BB" w:rsidP="00DB0CDB">
            <w:pPr>
              <w:pStyle w:val="TableParagraph"/>
              <w:ind w:left="646" w:hanging="646"/>
              <w:jc w:val="center"/>
              <w:rPr>
                <w:rFonts w:eastAsia="Times New Roman"/>
                <w:b/>
              </w:rPr>
            </w:pPr>
            <w:proofErr w:type="spellStart"/>
            <w:r>
              <w:rPr>
                <w:rFonts w:eastAsia="Times New Roman"/>
                <w:b/>
              </w:rPr>
              <w:t>Valutazione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99"/>
            <w:hideMark/>
          </w:tcPr>
          <w:p w:rsidR="006A72BB" w:rsidRDefault="006A72BB" w:rsidP="00DB0CDB">
            <w:pPr>
              <w:pStyle w:val="TableParagraph"/>
              <w:rPr>
                <w:rFonts w:eastAsia="Times New Roman"/>
                <w:b/>
              </w:rPr>
            </w:pPr>
            <w:proofErr w:type="spellStart"/>
            <w:r>
              <w:rPr>
                <w:rFonts w:eastAsia="Times New Roman"/>
                <w:b/>
              </w:rPr>
              <w:t>Conoscenze</w:t>
            </w:r>
            <w:proofErr w:type="spellEnd"/>
          </w:p>
        </w:tc>
        <w:tc>
          <w:tcPr>
            <w:tcW w:w="2665" w:type="dxa"/>
            <w:tcBorders>
              <w:top w:val="single" w:sz="4" w:space="0" w:color="000000"/>
              <w:left w:val="single" w:sz="4" w:space="0" w:color="000000"/>
              <w:bottom w:val="single" w:sz="4" w:space="0" w:color="000000"/>
              <w:right w:val="single" w:sz="4" w:space="0" w:color="000000"/>
            </w:tcBorders>
            <w:shd w:val="clear" w:color="auto" w:fill="FFFF99"/>
            <w:hideMark/>
          </w:tcPr>
          <w:p w:rsidR="006A72BB" w:rsidRDefault="006A72BB" w:rsidP="00DB0CDB">
            <w:pPr>
              <w:pStyle w:val="TableParagraph"/>
              <w:ind w:left="755"/>
              <w:rPr>
                <w:rFonts w:eastAsia="Times New Roman"/>
                <w:b/>
              </w:rPr>
            </w:pPr>
            <w:proofErr w:type="spellStart"/>
            <w:r>
              <w:rPr>
                <w:rFonts w:eastAsia="Times New Roman"/>
                <w:b/>
              </w:rPr>
              <w:t>Capacità</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FFFF99"/>
            <w:hideMark/>
          </w:tcPr>
          <w:p w:rsidR="006A72BB" w:rsidRDefault="006A72BB" w:rsidP="00DB0CDB">
            <w:pPr>
              <w:pStyle w:val="TableParagraph"/>
              <w:ind w:left="371"/>
            </w:pPr>
            <w:proofErr w:type="spellStart"/>
            <w:r>
              <w:rPr>
                <w:rFonts w:eastAsia="Times New Roman"/>
                <w:b/>
              </w:rPr>
              <w:t>Competenze</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99"/>
          </w:tcPr>
          <w:p w:rsidR="006A72BB" w:rsidRDefault="006A72BB" w:rsidP="00DB0CDB">
            <w:pPr>
              <w:pStyle w:val="TableParagraph"/>
              <w:tabs>
                <w:tab w:val="left" w:pos="1311"/>
              </w:tabs>
              <w:ind w:right="744"/>
              <w:jc w:val="center"/>
              <w:rPr>
                <w:rFonts w:eastAsia="Times New Roman"/>
                <w:b/>
              </w:rPr>
            </w:pPr>
            <w:r>
              <w:rPr>
                <w:rFonts w:eastAsia="Times New Roman"/>
                <w:b/>
              </w:rPr>
              <w:t>VOTO</w:t>
            </w:r>
          </w:p>
        </w:tc>
      </w:tr>
      <w:tr w:rsidR="006A72BB" w:rsidTr="006A72BB">
        <w:tc>
          <w:tcPr>
            <w:tcW w:w="1555" w:type="dxa"/>
            <w:tcBorders>
              <w:top w:val="single" w:sz="4" w:space="0" w:color="000000"/>
              <w:left w:val="single" w:sz="4" w:space="0" w:color="000000"/>
              <w:bottom w:val="single" w:sz="4" w:space="0" w:color="000000"/>
              <w:right w:val="single" w:sz="4" w:space="0" w:color="000000"/>
            </w:tcBorders>
            <w:shd w:val="clear" w:color="auto" w:fill="FFFF99"/>
            <w:hideMark/>
          </w:tcPr>
          <w:p w:rsidR="006A72BB" w:rsidRDefault="006A72BB" w:rsidP="00DB0CDB">
            <w:pPr>
              <w:pStyle w:val="TableParagraph"/>
              <w:rPr>
                <w:rFonts w:eastAsia="Times New Roman"/>
                <w:sz w:val="20"/>
                <w:szCs w:val="20"/>
              </w:rPr>
            </w:pPr>
            <w:r>
              <w:rPr>
                <w:rFonts w:eastAsia="Times New Roman"/>
                <w:b/>
              </w:rPr>
              <w:t xml:space="preserve">Molto </w:t>
            </w:r>
            <w:proofErr w:type="spellStart"/>
            <w:r>
              <w:rPr>
                <w:rFonts w:eastAsia="Times New Roman"/>
                <w:b/>
              </w:rPr>
              <w:t>negativo</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Default="006A72BB" w:rsidP="00DB0CDB">
            <w:pPr>
              <w:pStyle w:val="TableParagraph"/>
              <w:ind w:left="36"/>
              <w:rPr>
                <w:rFonts w:eastAsia="Times New Roman"/>
                <w:sz w:val="20"/>
                <w:szCs w:val="20"/>
              </w:rPr>
            </w:pPr>
            <w:proofErr w:type="spellStart"/>
            <w:r>
              <w:rPr>
                <w:rFonts w:eastAsia="Times New Roman"/>
                <w:sz w:val="20"/>
                <w:szCs w:val="20"/>
              </w:rPr>
              <w:t>Poche</w:t>
            </w:r>
            <w:proofErr w:type="spellEnd"/>
            <w:r>
              <w:rPr>
                <w:rFonts w:eastAsia="Times New Roman"/>
                <w:sz w:val="20"/>
                <w:szCs w:val="20"/>
              </w:rPr>
              <w:t xml:space="preserve"> o </w:t>
            </w:r>
            <w:proofErr w:type="spellStart"/>
            <w:r>
              <w:rPr>
                <w:rFonts w:eastAsia="Times New Roman"/>
                <w:sz w:val="20"/>
                <w:szCs w:val="20"/>
              </w:rPr>
              <w:t>nessuna</w:t>
            </w:r>
            <w:proofErr w:type="spellEnd"/>
          </w:p>
        </w:tc>
        <w:tc>
          <w:tcPr>
            <w:tcW w:w="2665"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Pr="005E5159" w:rsidRDefault="006A72BB" w:rsidP="00DB0CDB">
            <w:pPr>
              <w:pStyle w:val="TableParagraph"/>
              <w:rPr>
                <w:rFonts w:eastAsia="Times New Roman"/>
                <w:sz w:val="20"/>
                <w:szCs w:val="20"/>
                <w:lang w:val="it-IT"/>
              </w:rPr>
            </w:pPr>
            <w:r w:rsidRPr="005E5159">
              <w:rPr>
                <w:rFonts w:eastAsia="Times New Roman"/>
                <w:sz w:val="20"/>
                <w:szCs w:val="20"/>
                <w:lang w:val="it-IT"/>
              </w:rPr>
              <w:t>Commette gravi errori e non riesce ad applicare le sue conoscenze</w:t>
            </w: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Pr="005E5159" w:rsidRDefault="006A72BB" w:rsidP="00DB0CDB">
            <w:pPr>
              <w:pStyle w:val="TableParagraph"/>
              <w:ind w:left="63"/>
              <w:rPr>
                <w:lang w:val="it-IT"/>
              </w:rPr>
            </w:pPr>
            <w:r w:rsidRPr="005E5159">
              <w:rPr>
                <w:rFonts w:eastAsia="Times New Roman"/>
                <w:sz w:val="20"/>
                <w:szCs w:val="20"/>
                <w:lang w:val="it-IT"/>
              </w:rPr>
              <w:t>Nessuna capacità di analisi, sintesi, valutazione.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A72BB" w:rsidRPr="00072E41" w:rsidRDefault="006A72BB" w:rsidP="00DB0CDB">
            <w:pPr>
              <w:pStyle w:val="TableParagraph"/>
              <w:tabs>
                <w:tab w:val="left" w:pos="1311"/>
              </w:tabs>
              <w:ind w:left="63" w:right="744"/>
              <w:jc w:val="center"/>
              <w:rPr>
                <w:rFonts w:eastAsia="Times New Roman"/>
                <w:b/>
                <w:sz w:val="20"/>
                <w:szCs w:val="20"/>
              </w:rPr>
            </w:pPr>
            <w:r>
              <w:rPr>
                <w:rFonts w:eastAsia="Times New Roman"/>
                <w:b/>
                <w:sz w:val="20"/>
                <w:szCs w:val="20"/>
              </w:rPr>
              <w:t>1-3</w:t>
            </w:r>
          </w:p>
        </w:tc>
      </w:tr>
      <w:tr w:rsidR="006A72BB" w:rsidTr="006A72BB">
        <w:trPr>
          <w:trHeight w:val="835"/>
        </w:trPr>
        <w:tc>
          <w:tcPr>
            <w:tcW w:w="1555" w:type="dxa"/>
            <w:tcBorders>
              <w:top w:val="single" w:sz="4" w:space="0" w:color="000000"/>
              <w:left w:val="single" w:sz="4" w:space="0" w:color="000000"/>
              <w:bottom w:val="single" w:sz="4" w:space="0" w:color="000000"/>
              <w:right w:val="single" w:sz="4" w:space="0" w:color="000000"/>
            </w:tcBorders>
            <w:shd w:val="clear" w:color="auto" w:fill="FFFF99"/>
            <w:hideMark/>
          </w:tcPr>
          <w:p w:rsidR="006A72BB" w:rsidRDefault="006A72BB" w:rsidP="00DB0CDB">
            <w:pPr>
              <w:pStyle w:val="TableParagraph"/>
              <w:ind w:left="63"/>
              <w:rPr>
                <w:sz w:val="20"/>
                <w:szCs w:val="20"/>
              </w:rPr>
            </w:pPr>
            <w:proofErr w:type="spellStart"/>
            <w:r>
              <w:rPr>
                <w:rFonts w:eastAsia="Times New Roman"/>
                <w:b/>
              </w:rPr>
              <w:t>Insufficiente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Default="006A72BB" w:rsidP="00DB0CDB">
            <w:pPr>
              <w:suppressAutoHyphens/>
              <w:spacing w:after="200" w:line="100" w:lineRule="atLeast"/>
              <w:rPr>
                <w:rFonts w:ascii="Calibri" w:eastAsia="Calibri" w:hAnsi="Calibri"/>
                <w:sz w:val="20"/>
                <w:szCs w:val="20"/>
                <w:lang w:eastAsia="ar-SA"/>
              </w:rPr>
            </w:pPr>
            <w:proofErr w:type="spellStart"/>
            <w:r>
              <w:rPr>
                <w:sz w:val="20"/>
                <w:szCs w:val="20"/>
              </w:rPr>
              <w:t>Frammentarie</w:t>
            </w:r>
            <w:proofErr w:type="spellEnd"/>
            <w:r>
              <w:rPr>
                <w:sz w:val="20"/>
                <w:szCs w:val="20"/>
              </w:rPr>
              <w:t xml:space="preserve"> e </w:t>
            </w:r>
            <w:proofErr w:type="spellStart"/>
            <w:r>
              <w:rPr>
                <w:sz w:val="20"/>
                <w:szCs w:val="20"/>
              </w:rPr>
              <w:t>superficiali</w:t>
            </w:r>
            <w:proofErr w:type="spellEnd"/>
          </w:p>
        </w:tc>
        <w:tc>
          <w:tcPr>
            <w:tcW w:w="2665"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Pr="005E5159" w:rsidRDefault="006A72BB" w:rsidP="00DB0CDB">
            <w:pPr>
              <w:suppressAutoHyphens/>
              <w:spacing w:after="200" w:line="100" w:lineRule="atLeast"/>
              <w:rPr>
                <w:rFonts w:ascii="Calibri" w:eastAsia="Calibri" w:hAnsi="Calibri"/>
                <w:sz w:val="20"/>
                <w:szCs w:val="20"/>
                <w:lang w:val="it-IT" w:eastAsia="ar-SA"/>
              </w:rPr>
            </w:pPr>
            <w:r w:rsidRPr="005E5159">
              <w:rPr>
                <w:sz w:val="20"/>
                <w:szCs w:val="20"/>
                <w:lang w:val="it-IT"/>
              </w:rPr>
              <w:t>Commette errori anche durante l'esecuzione di compiti semplici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Pr="005E5159" w:rsidRDefault="006A72BB" w:rsidP="00DB0CDB">
            <w:pPr>
              <w:suppressAutoHyphens/>
              <w:spacing w:after="200" w:line="100" w:lineRule="atLeast"/>
              <w:rPr>
                <w:rFonts w:ascii="Calibri" w:eastAsia="Calibri" w:hAnsi="Calibri"/>
                <w:lang w:val="it-IT" w:eastAsia="ar-SA"/>
              </w:rPr>
            </w:pPr>
            <w:r w:rsidRPr="005E5159">
              <w:rPr>
                <w:sz w:val="20"/>
                <w:szCs w:val="20"/>
                <w:lang w:val="it-IT"/>
              </w:rPr>
              <w:t>Analisi, sintesi e valutazioni imprecise, valutazioni non approfondite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A72BB" w:rsidRPr="00072E41" w:rsidRDefault="006A72BB" w:rsidP="00DB0CDB">
            <w:pPr>
              <w:pStyle w:val="TableParagraph"/>
              <w:tabs>
                <w:tab w:val="left" w:pos="1311"/>
              </w:tabs>
              <w:ind w:left="63" w:right="744"/>
              <w:jc w:val="center"/>
              <w:rPr>
                <w:rFonts w:eastAsia="Times New Roman"/>
                <w:b/>
                <w:sz w:val="20"/>
                <w:szCs w:val="20"/>
              </w:rPr>
            </w:pPr>
            <w:r>
              <w:rPr>
                <w:rFonts w:eastAsia="Times New Roman"/>
                <w:b/>
                <w:sz w:val="20"/>
                <w:szCs w:val="20"/>
              </w:rPr>
              <w:t>4</w:t>
            </w:r>
          </w:p>
        </w:tc>
      </w:tr>
      <w:tr w:rsidR="006A72BB" w:rsidTr="006A72BB">
        <w:tc>
          <w:tcPr>
            <w:tcW w:w="1555" w:type="dxa"/>
            <w:tcBorders>
              <w:top w:val="single" w:sz="4" w:space="0" w:color="000000"/>
              <w:left w:val="single" w:sz="4" w:space="0" w:color="000000"/>
              <w:bottom w:val="single" w:sz="4" w:space="0" w:color="000000"/>
              <w:right w:val="single" w:sz="4" w:space="0" w:color="000000"/>
            </w:tcBorders>
            <w:shd w:val="clear" w:color="auto" w:fill="FFFF99"/>
            <w:hideMark/>
          </w:tcPr>
          <w:p w:rsidR="006A72BB" w:rsidRDefault="006A72BB" w:rsidP="00DB0CDB">
            <w:pPr>
              <w:pStyle w:val="TableParagraph"/>
              <w:ind w:left="63"/>
              <w:rPr>
                <w:rFonts w:eastAsia="Times New Roman"/>
                <w:sz w:val="20"/>
                <w:szCs w:val="20"/>
              </w:rPr>
            </w:pPr>
            <w:r>
              <w:rPr>
                <w:rFonts w:eastAsia="Times New Roman"/>
                <w:b/>
              </w:rPr>
              <w:t>Mediocre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Default="006A72BB" w:rsidP="00DB0CDB">
            <w:pPr>
              <w:pStyle w:val="TableParagraph"/>
              <w:ind w:left="63"/>
              <w:rPr>
                <w:rFonts w:eastAsia="Times New Roman"/>
                <w:sz w:val="20"/>
                <w:szCs w:val="20"/>
              </w:rPr>
            </w:pPr>
            <w:proofErr w:type="spellStart"/>
            <w:r>
              <w:rPr>
                <w:rFonts w:eastAsia="Times New Roman"/>
                <w:sz w:val="20"/>
                <w:szCs w:val="20"/>
              </w:rPr>
              <w:t>Superficiali</w:t>
            </w:r>
            <w:proofErr w:type="spellEnd"/>
            <w:r>
              <w:rPr>
                <w:rFonts w:eastAsia="Times New Roman"/>
                <w:sz w:val="20"/>
                <w:szCs w:val="20"/>
              </w:rPr>
              <w:t xml:space="preserve"> </w:t>
            </w:r>
            <w:proofErr w:type="spellStart"/>
            <w:r>
              <w:rPr>
                <w:rFonts w:eastAsia="Times New Roman"/>
                <w:sz w:val="20"/>
                <w:szCs w:val="20"/>
              </w:rPr>
              <w:t>ed</w:t>
            </w:r>
            <w:proofErr w:type="spellEnd"/>
            <w:r>
              <w:rPr>
                <w:rFonts w:eastAsia="Times New Roman"/>
                <w:sz w:val="20"/>
                <w:szCs w:val="20"/>
              </w:rPr>
              <w:t xml:space="preserve"> incomplete</w:t>
            </w:r>
          </w:p>
        </w:tc>
        <w:tc>
          <w:tcPr>
            <w:tcW w:w="2665"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Pr="005E5159" w:rsidRDefault="006A72BB" w:rsidP="00DB0CDB">
            <w:pPr>
              <w:pStyle w:val="TableParagraph"/>
              <w:ind w:left="63"/>
              <w:rPr>
                <w:rFonts w:eastAsia="Times New Roman"/>
                <w:sz w:val="20"/>
                <w:szCs w:val="20"/>
                <w:lang w:val="it-IT"/>
              </w:rPr>
            </w:pPr>
            <w:r w:rsidRPr="005E5159">
              <w:rPr>
                <w:rFonts w:eastAsia="Times New Roman"/>
                <w:sz w:val="20"/>
                <w:szCs w:val="20"/>
                <w:lang w:val="it-IT"/>
              </w:rPr>
              <w:t>Commette qualche errore non grave.</w:t>
            </w: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Pr="005E5159" w:rsidRDefault="006A72BB" w:rsidP="00DB0CDB">
            <w:pPr>
              <w:pStyle w:val="TableParagraph"/>
              <w:ind w:left="63" w:right="69"/>
              <w:rPr>
                <w:lang w:val="it-IT"/>
              </w:rPr>
            </w:pPr>
            <w:r w:rsidRPr="005E5159">
              <w:rPr>
                <w:rFonts w:eastAsia="Times New Roman"/>
                <w:sz w:val="20"/>
                <w:szCs w:val="20"/>
                <w:lang w:val="it-IT"/>
              </w:rPr>
              <w:t>Non approfondisce analisi e sintesi. Effettua semplici valutazioni, sintetizza le conoscenze solo se guidato</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A72BB" w:rsidRPr="00072E41" w:rsidRDefault="006A72BB" w:rsidP="00DB0CDB">
            <w:pPr>
              <w:pStyle w:val="TableParagraph"/>
              <w:tabs>
                <w:tab w:val="left" w:pos="1311"/>
              </w:tabs>
              <w:ind w:left="63" w:right="744"/>
              <w:jc w:val="center"/>
              <w:rPr>
                <w:rFonts w:eastAsia="Times New Roman"/>
                <w:b/>
                <w:sz w:val="20"/>
                <w:szCs w:val="20"/>
              </w:rPr>
            </w:pPr>
            <w:r>
              <w:rPr>
                <w:rFonts w:eastAsia="Times New Roman"/>
                <w:b/>
                <w:sz w:val="20"/>
                <w:szCs w:val="20"/>
              </w:rPr>
              <w:t>5</w:t>
            </w:r>
          </w:p>
        </w:tc>
      </w:tr>
      <w:tr w:rsidR="006A72BB" w:rsidTr="006A72BB">
        <w:tc>
          <w:tcPr>
            <w:tcW w:w="1555" w:type="dxa"/>
            <w:tcBorders>
              <w:top w:val="single" w:sz="4" w:space="0" w:color="000000"/>
              <w:left w:val="single" w:sz="4" w:space="0" w:color="000000"/>
              <w:bottom w:val="single" w:sz="4" w:space="0" w:color="000000"/>
              <w:right w:val="single" w:sz="4" w:space="0" w:color="000000"/>
            </w:tcBorders>
            <w:shd w:val="clear" w:color="auto" w:fill="FFFF99"/>
            <w:hideMark/>
          </w:tcPr>
          <w:p w:rsidR="006A72BB" w:rsidRDefault="006A72BB" w:rsidP="00DB0CDB">
            <w:pPr>
              <w:pStyle w:val="TableParagraph"/>
              <w:ind w:left="63"/>
              <w:rPr>
                <w:rFonts w:eastAsia="Times New Roman"/>
                <w:sz w:val="20"/>
                <w:szCs w:val="20"/>
              </w:rPr>
            </w:pPr>
            <w:proofErr w:type="spellStart"/>
            <w:r>
              <w:rPr>
                <w:rFonts w:eastAsia="Times New Roman"/>
                <w:b/>
              </w:rPr>
              <w:t>Sufficiente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Default="006A72BB" w:rsidP="00DB0CDB">
            <w:pPr>
              <w:pStyle w:val="TableParagraph"/>
              <w:tabs>
                <w:tab w:val="left" w:pos="1332"/>
                <w:tab w:val="left" w:pos="2067"/>
              </w:tabs>
              <w:ind w:left="63"/>
              <w:rPr>
                <w:rFonts w:eastAsia="Times New Roman"/>
                <w:sz w:val="20"/>
                <w:szCs w:val="20"/>
              </w:rPr>
            </w:pPr>
            <w:r>
              <w:rPr>
                <w:rFonts w:eastAsia="Times New Roman"/>
                <w:sz w:val="20"/>
                <w:szCs w:val="20"/>
              </w:rPr>
              <w:t xml:space="preserve">Complete </w:t>
            </w:r>
            <w:proofErr w:type="spellStart"/>
            <w:r>
              <w:rPr>
                <w:rFonts w:eastAsia="Times New Roman"/>
                <w:sz w:val="20"/>
                <w:szCs w:val="20"/>
              </w:rPr>
              <w:t>ma non</w:t>
            </w:r>
            <w:proofErr w:type="spellEnd"/>
            <w:r>
              <w:rPr>
                <w:rFonts w:eastAsia="Times New Roman"/>
                <w:sz w:val="20"/>
                <w:szCs w:val="20"/>
              </w:rPr>
              <w:t xml:space="preserve"> </w:t>
            </w:r>
            <w:proofErr w:type="spellStart"/>
            <w:r>
              <w:rPr>
                <w:rFonts w:eastAsia="Times New Roman"/>
                <w:sz w:val="20"/>
                <w:szCs w:val="20"/>
              </w:rPr>
              <w:t>approfondite</w:t>
            </w:r>
            <w:proofErr w:type="spellEnd"/>
          </w:p>
        </w:tc>
        <w:tc>
          <w:tcPr>
            <w:tcW w:w="2665"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Pr="005E5159" w:rsidRDefault="006A72BB" w:rsidP="00DB0CDB">
            <w:pPr>
              <w:pStyle w:val="TableParagraph"/>
              <w:ind w:left="63"/>
              <w:rPr>
                <w:rFonts w:eastAsia="Times New Roman"/>
                <w:sz w:val="20"/>
                <w:szCs w:val="20"/>
                <w:lang w:val="it-IT"/>
              </w:rPr>
            </w:pPr>
            <w:r w:rsidRPr="005E5159">
              <w:rPr>
                <w:rFonts w:eastAsia="Times New Roman"/>
                <w:sz w:val="20"/>
                <w:szCs w:val="20"/>
                <w:lang w:val="it-IT"/>
              </w:rPr>
              <w:t>Applica le conoscenze ed esegue semplici compiti senza errori.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Pr="005E5159" w:rsidRDefault="006A72BB" w:rsidP="00DB0CDB">
            <w:pPr>
              <w:pStyle w:val="TableParagraph"/>
              <w:ind w:left="63" w:right="68"/>
              <w:rPr>
                <w:lang w:val="it-IT"/>
              </w:rPr>
            </w:pPr>
            <w:r w:rsidRPr="005E5159">
              <w:rPr>
                <w:rFonts w:eastAsia="Times New Roman"/>
                <w:sz w:val="20"/>
                <w:szCs w:val="20"/>
                <w:lang w:val="it-IT"/>
              </w:rPr>
              <w:t xml:space="preserve">Effettua analisi e sintesi complete anche se non approfondite.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A72BB" w:rsidRPr="00072E41" w:rsidRDefault="006A72BB" w:rsidP="00DB0CDB">
            <w:pPr>
              <w:pStyle w:val="TableParagraph"/>
              <w:tabs>
                <w:tab w:val="left" w:pos="1311"/>
              </w:tabs>
              <w:ind w:left="63" w:right="744"/>
              <w:jc w:val="center"/>
              <w:rPr>
                <w:rFonts w:eastAsia="Times New Roman"/>
                <w:b/>
                <w:sz w:val="20"/>
                <w:szCs w:val="20"/>
              </w:rPr>
            </w:pPr>
            <w:r>
              <w:rPr>
                <w:rFonts w:eastAsia="Times New Roman"/>
                <w:b/>
                <w:sz w:val="20"/>
                <w:szCs w:val="20"/>
              </w:rPr>
              <w:t>6</w:t>
            </w:r>
          </w:p>
        </w:tc>
      </w:tr>
      <w:tr w:rsidR="006A72BB" w:rsidTr="006A72BB">
        <w:tc>
          <w:tcPr>
            <w:tcW w:w="1555" w:type="dxa"/>
            <w:tcBorders>
              <w:top w:val="single" w:sz="4" w:space="0" w:color="000000"/>
              <w:left w:val="single" w:sz="4" w:space="0" w:color="000000"/>
              <w:bottom w:val="single" w:sz="4" w:space="0" w:color="000000"/>
              <w:right w:val="single" w:sz="4" w:space="0" w:color="000000"/>
            </w:tcBorders>
            <w:shd w:val="clear" w:color="auto" w:fill="FFFF99"/>
            <w:hideMark/>
          </w:tcPr>
          <w:p w:rsidR="006A72BB" w:rsidRDefault="006A72BB" w:rsidP="00DB0CDB">
            <w:pPr>
              <w:pStyle w:val="TableParagraph"/>
              <w:ind w:left="63"/>
              <w:rPr>
                <w:rFonts w:eastAsia="Times New Roman"/>
                <w:sz w:val="20"/>
                <w:szCs w:val="20"/>
              </w:rPr>
            </w:pPr>
            <w:proofErr w:type="spellStart"/>
            <w:r>
              <w:rPr>
                <w:rFonts w:eastAsia="Times New Roman"/>
                <w:b/>
              </w:rPr>
              <w:t>Discreto</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Default="006A72BB" w:rsidP="00DB0CDB">
            <w:pPr>
              <w:pStyle w:val="TableParagraph"/>
              <w:ind w:left="63"/>
              <w:rPr>
                <w:rFonts w:eastAsia="Times New Roman"/>
                <w:sz w:val="20"/>
                <w:szCs w:val="20"/>
              </w:rPr>
            </w:pPr>
            <w:proofErr w:type="spellStart"/>
            <w:r>
              <w:rPr>
                <w:rFonts w:eastAsia="Times New Roman"/>
                <w:sz w:val="20"/>
                <w:szCs w:val="20"/>
              </w:rPr>
              <w:t>Approfondite</w:t>
            </w:r>
            <w:proofErr w:type="spellEnd"/>
          </w:p>
        </w:tc>
        <w:tc>
          <w:tcPr>
            <w:tcW w:w="2665"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Pr="005E5159" w:rsidRDefault="006A72BB" w:rsidP="00DB0CDB">
            <w:pPr>
              <w:pStyle w:val="TableParagraph"/>
              <w:ind w:left="63" w:right="69"/>
              <w:jc w:val="both"/>
              <w:rPr>
                <w:rFonts w:eastAsia="Times New Roman"/>
                <w:sz w:val="20"/>
                <w:szCs w:val="20"/>
                <w:lang w:val="it-IT"/>
              </w:rPr>
            </w:pPr>
            <w:r w:rsidRPr="005E5159">
              <w:rPr>
                <w:rFonts w:eastAsia="Times New Roman"/>
                <w:sz w:val="20"/>
                <w:szCs w:val="20"/>
                <w:lang w:val="it-IT"/>
              </w:rPr>
              <w:t>Esegue compiti complessi e</w:t>
            </w:r>
          </w:p>
          <w:p w:rsidR="006A72BB" w:rsidRPr="005E5159" w:rsidRDefault="006A72BB" w:rsidP="00DB0CDB">
            <w:pPr>
              <w:pStyle w:val="TableParagraph"/>
              <w:ind w:left="63" w:right="68"/>
              <w:jc w:val="both"/>
              <w:rPr>
                <w:rFonts w:eastAsia="Times New Roman"/>
                <w:sz w:val="20"/>
                <w:szCs w:val="20"/>
                <w:lang w:val="it-IT"/>
              </w:rPr>
            </w:pPr>
            <w:r w:rsidRPr="005E5159">
              <w:rPr>
                <w:rFonts w:eastAsia="Times New Roman"/>
                <w:sz w:val="20"/>
                <w:szCs w:val="20"/>
                <w:lang w:val="it-IT"/>
              </w:rPr>
              <w:t>sa applicare contenuti e procedure senza commettere gravi errori.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Default="006A72BB" w:rsidP="00DB0CDB">
            <w:pPr>
              <w:pStyle w:val="TableParagraph"/>
              <w:tabs>
                <w:tab w:val="left" w:pos="1018"/>
                <w:tab w:val="left" w:pos="1852"/>
              </w:tabs>
              <w:ind w:left="63"/>
            </w:pPr>
            <w:r w:rsidRPr="005E5159">
              <w:rPr>
                <w:rFonts w:eastAsia="Times New Roman"/>
                <w:sz w:val="20"/>
                <w:szCs w:val="20"/>
                <w:lang w:val="it-IT"/>
              </w:rPr>
              <w:t xml:space="preserve">Effettua analisi e sintesi anche approfondite. </w:t>
            </w:r>
            <w:proofErr w:type="spellStart"/>
            <w:r>
              <w:rPr>
                <w:rFonts w:eastAsia="Times New Roman"/>
                <w:sz w:val="20"/>
                <w:szCs w:val="20"/>
              </w:rPr>
              <w:t>Guidato</w:t>
            </w:r>
            <w:proofErr w:type="spellEnd"/>
            <w:r>
              <w:rPr>
                <w:rFonts w:eastAsia="Times New Roman"/>
                <w:sz w:val="20"/>
                <w:szCs w:val="20"/>
              </w:rPr>
              <w:t xml:space="preserve"> </w:t>
            </w:r>
            <w:proofErr w:type="spellStart"/>
            <w:r>
              <w:rPr>
                <w:rFonts w:eastAsia="Times New Roman"/>
                <w:sz w:val="20"/>
                <w:szCs w:val="20"/>
              </w:rPr>
              <w:t>approfondisce</w:t>
            </w:r>
            <w:proofErr w:type="spellEnd"/>
            <w:r>
              <w:rPr>
                <w:rFonts w:eastAsia="Times New Roman"/>
                <w:sz w:val="20"/>
                <w:szCs w:val="20"/>
              </w:rPr>
              <w:t xml:space="preserve"> le </w:t>
            </w:r>
            <w:proofErr w:type="spellStart"/>
            <w:r>
              <w:rPr>
                <w:rFonts w:eastAsia="Times New Roman"/>
                <w:sz w:val="20"/>
                <w:szCs w:val="20"/>
              </w:rPr>
              <w:t>valutazioni</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A72BB" w:rsidRPr="00072E41" w:rsidRDefault="006A72BB" w:rsidP="00DB0CDB">
            <w:pPr>
              <w:pStyle w:val="TableParagraph"/>
              <w:tabs>
                <w:tab w:val="left" w:pos="1311"/>
              </w:tabs>
              <w:ind w:left="63" w:right="744"/>
              <w:jc w:val="center"/>
              <w:rPr>
                <w:rFonts w:eastAsia="Times New Roman"/>
                <w:b/>
                <w:sz w:val="20"/>
                <w:szCs w:val="20"/>
              </w:rPr>
            </w:pPr>
            <w:r>
              <w:rPr>
                <w:rFonts w:eastAsia="Times New Roman"/>
                <w:b/>
                <w:sz w:val="20"/>
                <w:szCs w:val="20"/>
              </w:rPr>
              <w:t>7</w:t>
            </w:r>
          </w:p>
        </w:tc>
      </w:tr>
      <w:tr w:rsidR="006A72BB" w:rsidTr="006A72BB">
        <w:tc>
          <w:tcPr>
            <w:tcW w:w="1555" w:type="dxa"/>
            <w:tcBorders>
              <w:top w:val="single" w:sz="4" w:space="0" w:color="000000"/>
              <w:left w:val="single" w:sz="4" w:space="0" w:color="000000"/>
              <w:bottom w:val="single" w:sz="4" w:space="0" w:color="000000"/>
              <w:right w:val="single" w:sz="4" w:space="0" w:color="000000"/>
            </w:tcBorders>
            <w:shd w:val="clear" w:color="auto" w:fill="FFFF99"/>
            <w:hideMark/>
          </w:tcPr>
          <w:p w:rsidR="006A72BB" w:rsidRDefault="006A72BB" w:rsidP="00DB0CDB">
            <w:pPr>
              <w:pStyle w:val="TableParagraph"/>
              <w:ind w:left="63"/>
              <w:rPr>
                <w:rFonts w:eastAsia="Times New Roman"/>
                <w:sz w:val="20"/>
                <w:szCs w:val="20"/>
              </w:rPr>
            </w:pPr>
            <w:proofErr w:type="spellStart"/>
            <w:r>
              <w:rPr>
                <w:rFonts w:eastAsia="Times New Roman"/>
                <w:b/>
              </w:rPr>
              <w:t>Buono</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Default="006A72BB" w:rsidP="00DB0CDB">
            <w:pPr>
              <w:pStyle w:val="TableParagraph"/>
              <w:ind w:left="63"/>
              <w:rPr>
                <w:rFonts w:eastAsia="Times New Roman"/>
                <w:sz w:val="20"/>
                <w:szCs w:val="20"/>
              </w:rPr>
            </w:pPr>
            <w:proofErr w:type="spellStart"/>
            <w:r>
              <w:rPr>
                <w:rFonts w:eastAsia="Times New Roman"/>
                <w:sz w:val="20"/>
                <w:szCs w:val="20"/>
              </w:rPr>
              <w:t>Approfondite</w:t>
            </w:r>
            <w:proofErr w:type="spellEnd"/>
            <w:r>
              <w:rPr>
                <w:rFonts w:eastAsia="Times New Roman"/>
                <w:sz w:val="20"/>
                <w:szCs w:val="20"/>
              </w:rPr>
              <w:t xml:space="preserve"> e </w:t>
            </w:r>
            <w:proofErr w:type="spellStart"/>
            <w:r>
              <w:rPr>
                <w:rFonts w:eastAsia="Times New Roman"/>
                <w:sz w:val="20"/>
                <w:szCs w:val="20"/>
              </w:rPr>
              <w:t>personali</w:t>
            </w:r>
            <w:proofErr w:type="spellEnd"/>
          </w:p>
        </w:tc>
        <w:tc>
          <w:tcPr>
            <w:tcW w:w="2665"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Pr="005E5159" w:rsidRDefault="006A72BB" w:rsidP="00DB0CDB">
            <w:pPr>
              <w:pStyle w:val="TableParagraph"/>
              <w:ind w:left="63"/>
              <w:rPr>
                <w:rFonts w:eastAsia="Times New Roman"/>
                <w:sz w:val="20"/>
                <w:szCs w:val="20"/>
                <w:lang w:val="it-IT"/>
              </w:rPr>
            </w:pPr>
            <w:r w:rsidRPr="005E5159">
              <w:rPr>
                <w:rFonts w:eastAsia="Times New Roman"/>
                <w:sz w:val="20"/>
                <w:szCs w:val="20"/>
                <w:lang w:val="it-IT"/>
              </w:rPr>
              <w:t>Esegue compiti complessi senza commettere gravi errori. Applica autonomamente contenuti e procedure.</w:t>
            </w: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Pr="005E5159" w:rsidRDefault="006A72BB" w:rsidP="00DB0CDB">
            <w:pPr>
              <w:pStyle w:val="TableParagraph"/>
              <w:ind w:left="63" w:right="68"/>
              <w:jc w:val="both"/>
              <w:rPr>
                <w:lang w:val="it-IT"/>
              </w:rPr>
            </w:pPr>
            <w:r w:rsidRPr="005E5159">
              <w:rPr>
                <w:rFonts w:eastAsia="Times New Roman"/>
                <w:sz w:val="20"/>
                <w:szCs w:val="20"/>
                <w:lang w:val="it-IT"/>
              </w:rPr>
              <w:t>Effettua analisi e sintesi personali. Guidato è in grado di esprimere le valutazioni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A72BB" w:rsidRPr="00072E41" w:rsidRDefault="006A72BB" w:rsidP="00DB0CDB">
            <w:pPr>
              <w:pStyle w:val="TableParagraph"/>
              <w:tabs>
                <w:tab w:val="left" w:pos="1311"/>
              </w:tabs>
              <w:ind w:left="63" w:right="744"/>
              <w:jc w:val="center"/>
              <w:rPr>
                <w:rFonts w:eastAsia="Times New Roman"/>
                <w:b/>
                <w:sz w:val="20"/>
                <w:szCs w:val="20"/>
              </w:rPr>
            </w:pPr>
            <w:r>
              <w:rPr>
                <w:rFonts w:eastAsia="Times New Roman"/>
                <w:b/>
                <w:sz w:val="20"/>
                <w:szCs w:val="20"/>
              </w:rPr>
              <w:t>8</w:t>
            </w:r>
          </w:p>
        </w:tc>
      </w:tr>
      <w:tr w:rsidR="006A72BB" w:rsidTr="006A72BB">
        <w:tc>
          <w:tcPr>
            <w:tcW w:w="1555" w:type="dxa"/>
            <w:tcBorders>
              <w:top w:val="single" w:sz="4" w:space="0" w:color="000000"/>
              <w:left w:val="single" w:sz="4" w:space="0" w:color="000000"/>
              <w:bottom w:val="single" w:sz="4" w:space="0" w:color="000000"/>
              <w:right w:val="single" w:sz="4" w:space="0" w:color="000000"/>
            </w:tcBorders>
            <w:shd w:val="clear" w:color="auto" w:fill="FFFF99"/>
            <w:hideMark/>
          </w:tcPr>
          <w:p w:rsidR="006A72BB" w:rsidRDefault="006A72BB" w:rsidP="00DB0CDB">
            <w:pPr>
              <w:pStyle w:val="TableParagraph"/>
              <w:ind w:left="63"/>
              <w:rPr>
                <w:rFonts w:eastAsia="Times New Roman"/>
                <w:sz w:val="20"/>
                <w:szCs w:val="20"/>
              </w:rPr>
            </w:pPr>
            <w:proofErr w:type="spellStart"/>
            <w:r>
              <w:rPr>
                <w:rFonts w:eastAsia="Times New Roman"/>
                <w:b/>
              </w:rPr>
              <w:t>Ottimo</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Default="006A72BB" w:rsidP="00DB0CDB">
            <w:pPr>
              <w:pStyle w:val="TableParagraph"/>
              <w:ind w:left="63"/>
              <w:rPr>
                <w:rFonts w:eastAsia="Times New Roman"/>
                <w:sz w:val="20"/>
                <w:szCs w:val="20"/>
              </w:rPr>
            </w:pPr>
            <w:proofErr w:type="spellStart"/>
            <w:r>
              <w:rPr>
                <w:rFonts w:eastAsia="Times New Roman"/>
                <w:sz w:val="20"/>
                <w:szCs w:val="20"/>
              </w:rPr>
              <w:t>Approfondite</w:t>
            </w:r>
            <w:proofErr w:type="spellEnd"/>
            <w:r>
              <w:rPr>
                <w:rFonts w:eastAsia="Times New Roman"/>
                <w:sz w:val="20"/>
                <w:szCs w:val="20"/>
              </w:rPr>
              <w:t xml:space="preserve">, </w:t>
            </w:r>
            <w:proofErr w:type="spellStart"/>
            <w:r>
              <w:rPr>
                <w:rFonts w:eastAsia="Times New Roman"/>
                <w:sz w:val="20"/>
                <w:szCs w:val="20"/>
              </w:rPr>
              <w:t>personali</w:t>
            </w:r>
            <w:proofErr w:type="spellEnd"/>
            <w:r>
              <w:rPr>
                <w:rFonts w:eastAsia="Times New Roman"/>
                <w:sz w:val="20"/>
                <w:szCs w:val="20"/>
              </w:rPr>
              <w:t xml:space="preserve"> e </w:t>
            </w:r>
            <w:proofErr w:type="spellStart"/>
            <w:r>
              <w:rPr>
                <w:rFonts w:eastAsia="Times New Roman"/>
                <w:sz w:val="20"/>
                <w:szCs w:val="20"/>
              </w:rPr>
              <w:t>consapevoli</w:t>
            </w:r>
            <w:proofErr w:type="spellEnd"/>
          </w:p>
        </w:tc>
        <w:tc>
          <w:tcPr>
            <w:tcW w:w="2665"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Pr="005E5159" w:rsidRDefault="006A72BB" w:rsidP="00DB0CDB">
            <w:pPr>
              <w:pStyle w:val="TableParagraph"/>
              <w:ind w:left="63"/>
              <w:rPr>
                <w:rFonts w:eastAsia="Times New Roman"/>
                <w:sz w:val="20"/>
                <w:szCs w:val="20"/>
                <w:lang w:val="it-IT"/>
              </w:rPr>
            </w:pPr>
            <w:r w:rsidRPr="005E5159">
              <w:rPr>
                <w:rFonts w:eastAsia="Times New Roman"/>
                <w:sz w:val="20"/>
                <w:szCs w:val="20"/>
                <w:lang w:val="it-IT"/>
              </w:rPr>
              <w:t>Espone e organizza i contenuti in modo appropriato ed originale, dimostrando padronanza nell'uso dei linguaggi e dei codici specifici.</w:t>
            </w:r>
            <w:r w:rsidRPr="005E5159">
              <w:rPr>
                <w:lang w:val="it-IT"/>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Pr="005E5159" w:rsidRDefault="006A72BB" w:rsidP="00DB0CDB">
            <w:pPr>
              <w:pStyle w:val="TableParagraph"/>
              <w:ind w:left="63" w:right="68"/>
              <w:jc w:val="both"/>
              <w:rPr>
                <w:lang w:val="it-IT"/>
              </w:rPr>
            </w:pPr>
            <w:r w:rsidRPr="005E5159">
              <w:rPr>
                <w:rFonts w:eastAsia="Times New Roman"/>
                <w:sz w:val="20"/>
                <w:szCs w:val="20"/>
                <w:lang w:val="it-IT"/>
              </w:rPr>
              <w:t>Effettua analisi e sintesi efficaci, rielaborando in modo autonomo e consapevole le conoscenze acquisite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A72BB" w:rsidRPr="00072E41" w:rsidRDefault="006A72BB" w:rsidP="00DB0CDB">
            <w:pPr>
              <w:pStyle w:val="TableParagraph"/>
              <w:tabs>
                <w:tab w:val="left" w:pos="1311"/>
              </w:tabs>
              <w:ind w:left="63" w:right="744"/>
              <w:jc w:val="center"/>
              <w:rPr>
                <w:rFonts w:eastAsia="Times New Roman"/>
                <w:b/>
                <w:sz w:val="20"/>
                <w:szCs w:val="20"/>
              </w:rPr>
            </w:pPr>
            <w:r>
              <w:rPr>
                <w:rFonts w:eastAsia="Times New Roman"/>
                <w:b/>
                <w:sz w:val="20"/>
                <w:szCs w:val="20"/>
              </w:rPr>
              <w:t>9</w:t>
            </w:r>
          </w:p>
        </w:tc>
      </w:tr>
      <w:tr w:rsidR="006A72BB" w:rsidTr="006A72BB">
        <w:tc>
          <w:tcPr>
            <w:tcW w:w="1555" w:type="dxa"/>
            <w:tcBorders>
              <w:top w:val="single" w:sz="4" w:space="0" w:color="000000"/>
              <w:left w:val="single" w:sz="4" w:space="0" w:color="000000"/>
              <w:bottom w:val="single" w:sz="4" w:space="0" w:color="000000"/>
              <w:right w:val="single" w:sz="4" w:space="0" w:color="000000"/>
            </w:tcBorders>
            <w:shd w:val="clear" w:color="auto" w:fill="FFFF99"/>
            <w:hideMark/>
          </w:tcPr>
          <w:p w:rsidR="006A72BB" w:rsidRDefault="006A72BB" w:rsidP="00DB0CDB">
            <w:pPr>
              <w:pStyle w:val="TableParagraph"/>
              <w:ind w:left="63"/>
              <w:rPr>
                <w:rFonts w:eastAsia="Times New Roman"/>
                <w:sz w:val="20"/>
                <w:szCs w:val="20"/>
              </w:rPr>
            </w:pPr>
            <w:proofErr w:type="spellStart"/>
            <w:r>
              <w:rPr>
                <w:rFonts w:eastAsia="Times New Roman"/>
                <w:b/>
              </w:rPr>
              <w:lastRenderedPageBreak/>
              <w:t>Eccellente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Pr="005E5159" w:rsidRDefault="006A72BB" w:rsidP="00DB0CDB">
            <w:pPr>
              <w:pStyle w:val="TableParagraph"/>
              <w:ind w:left="63"/>
              <w:rPr>
                <w:rFonts w:eastAsia="Times New Roman"/>
                <w:sz w:val="20"/>
                <w:szCs w:val="20"/>
                <w:lang w:val="it-IT"/>
              </w:rPr>
            </w:pPr>
            <w:r w:rsidRPr="005E5159">
              <w:rPr>
                <w:rFonts w:eastAsia="Times New Roman"/>
                <w:sz w:val="20"/>
                <w:szCs w:val="20"/>
                <w:lang w:val="it-IT"/>
              </w:rPr>
              <w:t>Approfondite, personali, consapevoli e critiche</w:t>
            </w:r>
          </w:p>
        </w:tc>
        <w:tc>
          <w:tcPr>
            <w:tcW w:w="2665"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Pr="005E5159" w:rsidRDefault="006A72BB" w:rsidP="00DB0CDB">
            <w:pPr>
              <w:pStyle w:val="TableParagraph"/>
              <w:ind w:left="63"/>
              <w:rPr>
                <w:rFonts w:eastAsia="Times New Roman"/>
                <w:sz w:val="20"/>
                <w:szCs w:val="20"/>
                <w:lang w:val="it-IT"/>
              </w:rPr>
            </w:pPr>
            <w:r w:rsidRPr="005E5159">
              <w:rPr>
                <w:rFonts w:eastAsia="Times New Roman"/>
                <w:sz w:val="20"/>
                <w:szCs w:val="20"/>
                <w:lang w:val="it-IT"/>
              </w:rPr>
              <w:t>Esegue compiti complessi senza commettere errori. Applica criticamente le competenze acquisite.</w:t>
            </w: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rsidR="006A72BB" w:rsidRDefault="006A72BB" w:rsidP="00DB0CDB">
            <w:pPr>
              <w:pStyle w:val="TableParagraph"/>
              <w:ind w:left="63" w:right="68"/>
              <w:jc w:val="both"/>
            </w:pPr>
            <w:r w:rsidRPr="005E5159">
              <w:rPr>
                <w:rFonts w:eastAsia="Times New Roman"/>
                <w:sz w:val="20"/>
                <w:szCs w:val="20"/>
                <w:lang w:val="it-IT"/>
              </w:rPr>
              <w:t xml:space="preserve">Effettua analisi e sintesi critiche, rielaborando in modo autonomo e consapevole le conoscenze acquisite. </w:t>
            </w:r>
            <w:r>
              <w:rPr>
                <w:rFonts w:eastAsia="Times New Roman"/>
                <w:sz w:val="20"/>
                <w:szCs w:val="20"/>
              </w:rPr>
              <w:t xml:space="preserve">Opera con </w:t>
            </w:r>
            <w:proofErr w:type="spellStart"/>
            <w:r>
              <w:rPr>
                <w:rFonts w:eastAsia="Times New Roman"/>
                <w:sz w:val="20"/>
                <w:szCs w:val="20"/>
              </w:rPr>
              <w:t>sicurezza</w:t>
            </w:r>
            <w:proofErr w:type="spellEnd"/>
            <w:r>
              <w:rPr>
                <w:rFonts w:eastAsia="Times New Roman"/>
                <w:sz w:val="20"/>
                <w:szCs w:val="20"/>
              </w:rPr>
              <w:t xml:space="preserve"> </w:t>
            </w:r>
            <w:proofErr w:type="spellStart"/>
            <w:r>
              <w:rPr>
                <w:rFonts w:eastAsia="Times New Roman"/>
                <w:sz w:val="20"/>
                <w:szCs w:val="20"/>
              </w:rPr>
              <w:t>i</w:t>
            </w:r>
            <w:proofErr w:type="spellEnd"/>
            <w:r>
              <w:rPr>
                <w:rFonts w:eastAsia="Times New Roman"/>
                <w:sz w:val="20"/>
                <w:szCs w:val="20"/>
              </w:rPr>
              <w:t xml:space="preserve"> </w:t>
            </w:r>
            <w:proofErr w:type="spellStart"/>
            <w:r>
              <w:rPr>
                <w:rFonts w:eastAsia="Times New Roman"/>
                <w:sz w:val="20"/>
                <w:szCs w:val="20"/>
              </w:rPr>
              <w:t>collegamenti</w:t>
            </w:r>
            <w:proofErr w:type="spellEnd"/>
            <w:r>
              <w:rPr>
                <w:rFonts w:eastAsia="Times New Roman"/>
                <w:sz w:val="20"/>
                <w:szCs w:val="20"/>
              </w:rPr>
              <w:t xml:space="preserve"> </w:t>
            </w:r>
            <w:proofErr w:type="spellStart"/>
            <w:r>
              <w:rPr>
                <w:rFonts w:eastAsia="Times New Roman"/>
                <w:sz w:val="20"/>
                <w:szCs w:val="20"/>
              </w:rPr>
              <w:t>disciplinari</w:t>
            </w:r>
            <w:proofErr w:type="spellEnd"/>
            <w:r>
              <w:rPr>
                <w:rFonts w:eastAsia="Times New Roman"/>
                <w:sz w:val="20"/>
                <w:szCs w:val="20"/>
              </w:rPr>
              <w:t xml:space="preserve"> e </w:t>
            </w:r>
            <w:proofErr w:type="spellStart"/>
            <w:r>
              <w:rPr>
                <w:rFonts w:eastAsia="Times New Roman"/>
                <w:sz w:val="20"/>
                <w:szCs w:val="20"/>
              </w:rPr>
              <w:t>pluridisciplinari</w:t>
            </w:r>
            <w:proofErr w:type="spellEnd"/>
            <w:r>
              <w:rPr>
                <w:rFonts w:eastAsia="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A72BB" w:rsidRPr="00072E41" w:rsidRDefault="006A72BB" w:rsidP="00DB0CDB">
            <w:pPr>
              <w:pStyle w:val="TableParagraph"/>
              <w:tabs>
                <w:tab w:val="left" w:pos="1311"/>
              </w:tabs>
              <w:ind w:left="63" w:right="744"/>
              <w:jc w:val="center"/>
              <w:rPr>
                <w:rFonts w:eastAsia="Times New Roman"/>
                <w:b/>
                <w:sz w:val="20"/>
                <w:szCs w:val="20"/>
              </w:rPr>
            </w:pPr>
            <w:r>
              <w:rPr>
                <w:rFonts w:eastAsia="Times New Roman"/>
                <w:b/>
                <w:sz w:val="20"/>
                <w:szCs w:val="20"/>
              </w:rPr>
              <w:t>10</w:t>
            </w:r>
          </w:p>
        </w:tc>
      </w:tr>
    </w:tbl>
    <w:p w:rsidR="0057238F" w:rsidRDefault="0057238F" w:rsidP="0057238F">
      <w:pPr>
        <w:rPr>
          <w:rFonts w:eastAsia="Lucida Sans Unicode"/>
          <w:kern w:val="2"/>
        </w:rPr>
      </w:pPr>
    </w:p>
    <w:p w:rsidR="006A72BB" w:rsidRDefault="006A72BB" w:rsidP="0057238F">
      <w:pPr>
        <w:rPr>
          <w:rFonts w:eastAsia="Lucida Sans Unicode"/>
          <w:kern w:val="2"/>
        </w:rPr>
      </w:pPr>
    </w:p>
    <w:p w:rsidR="006A72BB" w:rsidRDefault="006A72BB" w:rsidP="0057238F">
      <w:pPr>
        <w:rPr>
          <w:rFonts w:eastAsia="Lucida Sans Unicode"/>
          <w:vanish/>
          <w:kern w:val="2"/>
        </w:rPr>
      </w:pPr>
    </w:p>
    <w:p w:rsidR="0057238F" w:rsidRDefault="0057238F" w:rsidP="0057238F">
      <w:pPr>
        <w:rPr>
          <w:rFonts w:ascii="Calibri" w:hAnsi="Calibri"/>
        </w:rPr>
      </w:pPr>
    </w:p>
    <w:tbl>
      <w:tblPr>
        <w:tblW w:w="0" w:type="auto"/>
        <w:tblInd w:w="-35" w:type="dxa"/>
        <w:tblLayout w:type="fixed"/>
        <w:tblLook w:val="04A0" w:firstRow="1" w:lastRow="0" w:firstColumn="1" w:lastColumn="0" w:noHBand="0" w:noVBand="1"/>
      </w:tblPr>
      <w:tblGrid>
        <w:gridCol w:w="10589"/>
      </w:tblGrid>
      <w:tr w:rsidR="0057238F" w:rsidTr="00DB0CDB">
        <w:trPr>
          <w:trHeight w:val="367"/>
        </w:trPr>
        <w:tc>
          <w:tcPr>
            <w:tcW w:w="10589" w:type="dxa"/>
            <w:tcBorders>
              <w:top w:val="single" w:sz="4" w:space="0" w:color="000000"/>
              <w:left w:val="single" w:sz="4" w:space="0" w:color="000000"/>
              <w:bottom w:val="nil"/>
              <w:right w:val="single" w:sz="4" w:space="0" w:color="000000"/>
            </w:tcBorders>
            <w:hideMark/>
          </w:tcPr>
          <w:p w:rsidR="0057238F" w:rsidRDefault="0057238F" w:rsidP="00DB0CDB">
            <w:pPr>
              <w:suppressAutoHyphens/>
              <w:snapToGrid w:val="0"/>
              <w:jc w:val="center"/>
              <w:rPr>
                <w:rFonts w:ascii="Calibri" w:eastAsia="Lucida Sans Unicode" w:hAnsi="Calibri"/>
                <w:caps/>
                <w:kern w:val="2"/>
              </w:rPr>
            </w:pPr>
            <w:r>
              <w:rPr>
                <w:rFonts w:ascii="Calibri" w:hAnsi="Calibri"/>
                <w:caps/>
              </w:rPr>
              <w:t>Attivita’ integrative previste</w:t>
            </w:r>
          </w:p>
        </w:tc>
      </w:tr>
      <w:tr w:rsidR="0057238F" w:rsidTr="00DB0CDB">
        <w:trPr>
          <w:trHeight w:val="367"/>
        </w:trPr>
        <w:tc>
          <w:tcPr>
            <w:tcW w:w="10589" w:type="dxa"/>
            <w:tcBorders>
              <w:top w:val="single" w:sz="4" w:space="0" w:color="000000"/>
              <w:left w:val="single" w:sz="4" w:space="0" w:color="000000"/>
              <w:bottom w:val="single" w:sz="4" w:space="0" w:color="000000"/>
              <w:right w:val="single" w:sz="4" w:space="0" w:color="000000"/>
            </w:tcBorders>
          </w:tcPr>
          <w:p w:rsidR="0057238F" w:rsidRPr="005E5159" w:rsidRDefault="0057238F" w:rsidP="00DB0CDB">
            <w:pPr>
              <w:snapToGrid w:val="0"/>
              <w:rPr>
                <w:rFonts w:ascii="Calibri" w:eastAsia="Lucida Sans Unicode" w:hAnsi="Calibri"/>
                <w:kern w:val="2"/>
                <w:lang w:val="it-IT"/>
              </w:rPr>
            </w:pPr>
            <w:r w:rsidRPr="005E5159">
              <w:rPr>
                <w:rFonts w:ascii="Calibri" w:hAnsi="Calibri"/>
                <w:lang w:val="it-IT"/>
              </w:rPr>
              <w:t>Durante il corso dell’anno scolastico si effettueranno le seguenti attività</w:t>
            </w:r>
            <w:r w:rsidR="006A72BB">
              <w:rPr>
                <w:rFonts w:ascii="Calibri" w:hAnsi="Calibri"/>
                <w:lang w:val="it-IT"/>
              </w:rPr>
              <w:t>:</w:t>
            </w:r>
          </w:p>
          <w:p w:rsidR="0057238F" w:rsidRDefault="0057238F" w:rsidP="0057238F">
            <w:pPr>
              <w:numPr>
                <w:ilvl w:val="0"/>
                <w:numId w:val="18"/>
              </w:numPr>
              <w:tabs>
                <w:tab w:val="left" w:pos="4320"/>
              </w:tabs>
              <w:suppressAutoHyphens/>
              <w:rPr>
                <w:rFonts w:ascii="Calibri" w:hAnsi="Calibri"/>
              </w:rPr>
            </w:pPr>
            <w:proofErr w:type="spellStart"/>
            <w:r>
              <w:rPr>
                <w:rFonts w:ascii="Calibri" w:hAnsi="Calibri"/>
              </w:rPr>
              <w:t>attività</w:t>
            </w:r>
            <w:proofErr w:type="spellEnd"/>
            <w:r>
              <w:rPr>
                <w:rFonts w:ascii="Calibri" w:hAnsi="Calibri"/>
              </w:rPr>
              <w:t xml:space="preserve"> </w:t>
            </w:r>
            <w:proofErr w:type="spellStart"/>
            <w:r>
              <w:rPr>
                <w:rFonts w:ascii="Calibri" w:hAnsi="Calibri"/>
              </w:rPr>
              <w:t>teatrali</w:t>
            </w:r>
            <w:proofErr w:type="spellEnd"/>
          </w:p>
          <w:p w:rsidR="0057238F" w:rsidRDefault="0057238F" w:rsidP="0057238F">
            <w:pPr>
              <w:numPr>
                <w:ilvl w:val="0"/>
                <w:numId w:val="18"/>
              </w:numPr>
              <w:tabs>
                <w:tab w:val="left" w:pos="4320"/>
              </w:tabs>
              <w:suppressAutoHyphens/>
              <w:rPr>
                <w:rFonts w:ascii="Calibri" w:hAnsi="Calibri"/>
              </w:rPr>
            </w:pPr>
            <w:proofErr w:type="spellStart"/>
            <w:r>
              <w:rPr>
                <w:rFonts w:ascii="Calibri" w:hAnsi="Calibri"/>
              </w:rPr>
              <w:t>attività</w:t>
            </w:r>
            <w:proofErr w:type="spellEnd"/>
            <w:r>
              <w:rPr>
                <w:rFonts w:ascii="Calibri" w:hAnsi="Calibri"/>
              </w:rPr>
              <w:t xml:space="preserve"> </w:t>
            </w:r>
            <w:proofErr w:type="spellStart"/>
            <w:r>
              <w:rPr>
                <w:rFonts w:ascii="Calibri" w:hAnsi="Calibri"/>
              </w:rPr>
              <w:t>connesse</w:t>
            </w:r>
            <w:proofErr w:type="spellEnd"/>
            <w:r>
              <w:rPr>
                <w:rFonts w:ascii="Calibri" w:hAnsi="Calibri"/>
              </w:rPr>
              <w:t xml:space="preserve"> </w:t>
            </w:r>
            <w:proofErr w:type="spellStart"/>
            <w:r>
              <w:rPr>
                <w:rFonts w:ascii="Calibri" w:hAnsi="Calibri"/>
              </w:rPr>
              <w:t>ai</w:t>
            </w:r>
            <w:proofErr w:type="spellEnd"/>
            <w:r>
              <w:rPr>
                <w:rFonts w:ascii="Calibri" w:hAnsi="Calibri"/>
              </w:rPr>
              <w:t xml:space="preserve"> </w:t>
            </w:r>
            <w:proofErr w:type="spellStart"/>
            <w:r>
              <w:rPr>
                <w:rFonts w:ascii="Calibri" w:hAnsi="Calibri"/>
              </w:rPr>
              <w:t>progetti</w:t>
            </w:r>
            <w:proofErr w:type="spellEnd"/>
          </w:p>
          <w:p w:rsidR="0057238F" w:rsidRDefault="0057238F" w:rsidP="0057238F">
            <w:pPr>
              <w:numPr>
                <w:ilvl w:val="0"/>
                <w:numId w:val="18"/>
              </w:numPr>
              <w:tabs>
                <w:tab w:val="left" w:pos="4320"/>
              </w:tabs>
              <w:suppressAutoHyphens/>
              <w:rPr>
                <w:rFonts w:ascii="Calibri" w:hAnsi="Calibri"/>
              </w:rPr>
            </w:pPr>
            <w:proofErr w:type="spellStart"/>
            <w:r>
              <w:rPr>
                <w:rFonts w:ascii="Calibri" w:hAnsi="Calibri"/>
              </w:rPr>
              <w:t>attività</w:t>
            </w:r>
            <w:proofErr w:type="spellEnd"/>
            <w:r>
              <w:rPr>
                <w:rFonts w:ascii="Calibri" w:hAnsi="Calibri"/>
              </w:rPr>
              <w:t xml:space="preserve"> di </w:t>
            </w:r>
            <w:proofErr w:type="spellStart"/>
            <w:r>
              <w:rPr>
                <w:rFonts w:ascii="Calibri" w:hAnsi="Calibri"/>
              </w:rPr>
              <w:t>orientamento</w:t>
            </w:r>
            <w:proofErr w:type="spellEnd"/>
          </w:p>
          <w:p w:rsidR="0057238F" w:rsidRDefault="0057238F" w:rsidP="0057238F">
            <w:pPr>
              <w:numPr>
                <w:ilvl w:val="0"/>
                <w:numId w:val="18"/>
              </w:numPr>
              <w:tabs>
                <w:tab w:val="left" w:pos="4320"/>
              </w:tabs>
              <w:suppressAutoHyphens/>
              <w:rPr>
                <w:rFonts w:ascii="Calibri" w:hAnsi="Calibri"/>
              </w:rPr>
            </w:pPr>
            <w:proofErr w:type="spellStart"/>
            <w:r>
              <w:rPr>
                <w:rFonts w:ascii="Calibri" w:hAnsi="Calibri"/>
              </w:rPr>
              <w:t>attività</w:t>
            </w:r>
            <w:proofErr w:type="spellEnd"/>
            <w:r>
              <w:rPr>
                <w:rFonts w:ascii="Calibri" w:hAnsi="Calibri"/>
              </w:rPr>
              <w:t xml:space="preserve"> sportive</w:t>
            </w:r>
          </w:p>
          <w:p w:rsidR="0057238F" w:rsidRDefault="0057238F" w:rsidP="0057238F">
            <w:pPr>
              <w:numPr>
                <w:ilvl w:val="0"/>
                <w:numId w:val="18"/>
              </w:numPr>
              <w:tabs>
                <w:tab w:val="left" w:pos="4320"/>
              </w:tabs>
              <w:suppressAutoHyphens/>
              <w:rPr>
                <w:rFonts w:ascii="Calibri" w:hAnsi="Calibri"/>
              </w:rPr>
            </w:pPr>
            <w:proofErr w:type="spellStart"/>
            <w:r>
              <w:rPr>
                <w:rFonts w:ascii="Calibri" w:hAnsi="Calibri"/>
              </w:rPr>
              <w:t>visite</w:t>
            </w:r>
            <w:proofErr w:type="spellEnd"/>
            <w:r>
              <w:rPr>
                <w:rFonts w:ascii="Calibri" w:hAnsi="Calibri"/>
              </w:rPr>
              <w:t xml:space="preserve"> </w:t>
            </w:r>
            <w:proofErr w:type="spellStart"/>
            <w:r>
              <w:rPr>
                <w:rFonts w:ascii="Calibri" w:hAnsi="Calibri"/>
              </w:rPr>
              <w:t>guidate</w:t>
            </w:r>
            <w:proofErr w:type="spellEnd"/>
            <w:r>
              <w:rPr>
                <w:rFonts w:ascii="Calibri" w:hAnsi="Calibri"/>
              </w:rPr>
              <w:t xml:space="preserve"> </w:t>
            </w:r>
            <w:proofErr w:type="spellStart"/>
            <w:r>
              <w:rPr>
                <w:rFonts w:ascii="Calibri" w:hAnsi="Calibri"/>
              </w:rPr>
              <w:t>alle</w:t>
            </w:r>
            <w:proofErr w:type="spellEnd"/>
            <w:r>
              <w:rPr>
                <w:rFonts w:ascii="Calibri" w:hAnsi="Calibri"/>
              </w:rPr>
              <w:t xml:space="preserve"> </w:t>
            </w:r>
            <w:proofErr w:type="spellStart"/>
            <w:r>
              <w:rPr>
                <w:rFonts w:ascii="Calibri" w:hAnsi="Calibri"/>
              </w:rPr>
              <w:t>istituzioni</w:t>
            </w:r>
            <w:proofErr w:type="spellEnd"/>
            <w:r>
              <w:rPr>
                <w:rFonts w:ascii="Calibri" w:hAnsi="Calibri"/>
              </w:rPr>
              <w:t xml:space="preserve"> </w:t>
            </w:r>
            <w:proofErr w:type="spellStart"/>
            <w:r>
              <w:rPr>
                <w:rFonts w:ascii="Calibri" w:hAnsi="Calibri"/>
              </w:rPr>
              <w:t>locali</w:t>
            </w:r>
            <w:proofErr w:type="spellEnd"/>
          </w:p>
          <w:p w:rsidR="0057238F" w:rsidRDefault="0057238F" w:rsidP="0057238F">
            <w:pPr>
              <w:numPr>
                <w:ilvl w:val="0"/>
                <w:numId w:val="18"/>
              </w:numPr>
              <w:tabs>
                <w:tab w:val="left" w:pos="4320"/>
              </w:tabs>
              <w:suppressAutoHyphens/>
              <w:rPr>
                <w:rFonts w:ascii="Calibri" w:hAnsi="Calibri"/>
              </w:rPr>
            </w:pPr>
            <w:proofErr w:type="spellStart"/>
            <w:r>
              <w:rPr>
                <w:rFonts w:ascii="Calibri" w:hAnsi="Calibri"/>
              </w:rPr>
              <w:t>visite</w:t>
            </w:r>
            <w:proofErr w:type="spellEnd"/>
            <w:r>
              <w:rPr>
                <w:rFonts w:ascii="Calibri" w:hAnsi="Calibri"/>
              </w:rPr>
              <w:t xml:space="preserve"> </w:t>
            </w:r>
            <w:proofErr w:type="spellStart"/>
            <w:r>
              <w:rPr>
                <w:rFonts w:ascii="Calibri" w:hAnsi="Calibri"/>
              </w:rPr>
              <w:t>guidate</w:t>
            </w:r>
            <w:proofErr w:type="spellEnd"/>
            <w:r>
              <w:rPr>
                <w:rFonts w:ascii="Calibri" w:hAnsi="Calibri"/>
              </w:rPr>
              <w:t xml:space="preserve"> </w:t>
            </w:r>
            <w:proofErr w:type="spellStart"/>
            <w:r>
              <w:rPr>
                <w:rFonts w:ascii="Calibri" w:hAnsi="Calibri"/>
              </w:rPr>
              <w:t>alle</w:t>
            </w:r>
            <w:proofErr w:type="spellEnd"/>
            <w:r>
              <w:rPr>
                <w:rFonts w:ascii="Calibri" w:hAnsi="Calibri"/>
              </w:rPr>
              <w:t xml:space="preserve"> </w:t>
            </w:r>
            <w:proofErr w:type="spellStart"/>
            <w:r>
              <w:rPr>
                <w:rFonts w:ascii="Calibri" w:hAnsi="Calibri"/>
              </w:rPr>
              <w:t>istituzioni</w:t>
            </w:r>
            <w:proofErr w:type="spellEnd"/>
            <w:r>
              <w:rPr>
                <w:rFonts w:ascii="Calibri" w:hAnsi="Calibri"/>
              </w:rPr>
              <w:t xml:space="preserve"> </w:t>
            </w:r>
            <w:proofErr w:type="spellStart"/>
            <w:r>
              <w:rPr>
                <w:rFonts w:ascii="Calibri" w:hAnsi="Calibri"/>
              </w:rPr>
              <w:t>culturali</w:t>
            </w:r>
            <w:proofErr w:type="spellEnd"/>
          </w:p>
          <w:p w:rsidR="0057238F" w:rsidRDefault="0057238F" w:rsidP="0057238F">
            <w:pPr>
              <w:numPr>
                <w:ilvl w:val="0"/>
                <w:numId w:val="18"/>
              </w:numPr>
              <w:tabs>
                <w:tab w:val="left" w:pos="4320"/>
              </w:tabs>
              <w:suppressAutoHyphens/>
              <w:rPr>
                <w:rFonts w:ascii="Calibri" w:hAnsi="Calibri"/>
              </w:rPr>
            </w:pPr>
            <w:r>
              <w:rPr>
                <w:rFonts w:ascii="Calibri" w:hAnsi="Calibri"/>
              </w:rPr>
              <w:t xml:space="preserve">stage </w:t>
            </w:r>
            <w:proofErr w:type="spellStart"/>
            <w:r>
              <w:rPr>
                <w:rFonts w:ascii="Calibri" w:hAnsi="Calibri"/>
              </w:rPr>
              <w:t>aziendali</w:t>
            </w:r>
            <w:proofErr w:type="spellEnd"/>
          </w:p>
          <w:p w:rsidR="0057238F" w:rsidRDefault="0057238F" w:rsidP="0057238F">
            <w:pPr>
              <w:numPr>
                <w:ilvl w:val="0"/>
                <w:numId w:val="18"/>
              </w:numPr>
              <w:tabs>
                <w:tab w:val="left" w:pos="4320"/>
              </w:tabs>
              <w:suppressAutoHyphens/>
              <w:rPr>
                <w:rFonts w:ascii="Calibri" w:hAnsi="Calibri"/>
              </w:rPr>
            </w:pPr>
            <w:proofErr w:type="spellStart"/>
            <w:r>
              <w:rPr>
                <w:rFonts w:ascii="Calibri" w:hAnsi="Calibri"/>
              </w:rPr>
              <w:t>viaggi</w:t>
            </w:r>
            <w:proofErr w:type="spellEnd"/>
            <w:r>
              <w:rPr>
                <w:rFonts w:ascii="Calibri" w:hAnsi="Calibri"/>
              </w:rPr>
              <w:t xml:space="preserve"> di </w:t>
            </w:r>
            <w:proofErr w:type="spellStart"/>
            <w:r>
              <w:rPr>
                <w:rFonts w:ascii="Calibri" w:hAnsi="Calibri"/>
              </w:rPr>
              <w:t>istruzione</w:t>
            </w:r>
            <w:proofErr w:type="spellEnd"/>
          </w:p>
          <w:p w:rsidR="0057238F" w:rsidRDefault="0057238F" w:rsidP="0057238F">
            <w:pPr>
              <w:numPr>
                <w:ilvl w:val="0"/>
                <w:numId w:val="18"/>
              </w:numPr>
              <w:tabs>
                <w:tab w:val="left" w:pos="4320"/>
              </w:tabs>
              <w:suppressAutoHyphens/>
              <w:rPr>
                <w:rFonts w:ascii="Calibri" w:hAnsi="Calibri"/>
              </w:rPr>
            </w:pPr>
            <w:r>
              <w:rPr>
                <w:rFonts w:ascii="Calibri" w:hAnsi="Calibri"/>
              </w:rPr>
              <w:t>altro____________________________________________________________________________________</w:t>
            </w:r>
          </w:p>
          <w:p w:rsidR="0057238F" w:rsidRDefault="0057238F" w:rsidP="00DB0CDB">
            <w:pPr>
              <w:rPr>
                <w:rFonts w:ascii="Calibri" w:hAnsi="Calibri"/>
              </w:rPr>
            </w:pPr>
          </w:p>
          <w:p w:rsidR="0057238F" w:rsidRDefault="0057238F" w:rsidP="00DB0CDB">
            <w:pPr>
              <w:suppressAutoHyphens/>
              <w:rPr>
                <w:rFonts w:ascii="Calibri" w:eastAsia="Lucida Sans Unicode" w:hAnsi="Calibri"/>
                <w:kern w:val="2"/>
              </w:rPr>
            </w:pPr>
          </w:p>
        </w:tc>
      </w:tr>
    </w:tbl>
    <w:p w:rsidR="0057238F" w:rsidRDefault="0057238F" w:rsidP="0057238F">
      <w:pPr>
        <w:rPr>
          <w:rFonts w:ascii="Calibri" w:eastAsia="Lucida Sans Unicode" w:hAnsi="Calibri"/>
          <w:kern w:val="2"/>
        </w:rPr>
      </w:pPr>
    </w:p>
    <w:tbl>
      <w:tblPr>
        <w:tblW w:w="10440" w:type="dxa"/>
        <w:tblInd w:w="-35" w:type="dxa"/>
        <w:tblLayout w:type="fixed"/>
        <w:tblLook w:val="04A0" w:firstRow="1" w:lastRow="0" w:firstColumn="1" w:lastColumn="0" w:noHBand="0" w:noVBand="1"/>
      </w:tblPr>
      <w:tblGrid>
        <w:gridCol w:w="10440"/>
      </w:tblGrid>
      <w:tr w:rsidR="0057238F" w:rsidRPr="000D62D7" w:rsidTr="00DB0CDB">
        <w:trPr>
          <w:trHeight w:val="367"/>
        </w:trPr>
        <w:tc>
          <w:tcPr>
            <w:tcW w:w="10513" w:type="dxa"/>
            <w:tcBorders>
              <w:top w:val="single" w:sz="4" w:space="0" w:color="000000"/>
              <w:left w:val="single" w:sz="4" w:space="0" w:color="000000"/>
              <w:bottom w:val="nil"/>
              <w:right w:val="single" w:sz="4" w:space="0" w:color="000000"/>
            </w:tcBorders>
            <w:hideMark/>
          </w:tcPr>
          <w:p w:rsidR="0057238F" w:rsidRPr="005E5159" w:rsidRDefault="0057238F" w:rsidP="00DB0CDB">
            <w:pPr>
              <w:suppressAutoHyphens/>
              <w:snapToGrid w:val="0"/>
              <w:jc w:val="center"/>
              <w:rPr>
                <w:rFonts w:ascii="Calibri" w:eastAsia="Lucida Sans Unicode" w:hAnsi="Calibri"/>
                <w:caps/>
                <w:kern w:val="2"/>
                <w:lang w:val="it-IT"/>
              </w:rPr>
            </w:pPr>
            <w:r w:rsidRPr="005E5159">
              <w:rPr>
                <w:rFonts w:ascii="Calibri" w:hAnsi="Calibri"/>
                <w:caps/>
                <w:lang w:val="it-IT"/>
              </w:rPr>
              <w:t>Modalità di verifica  (in itinere ) della programmazione del CdC</w:t>
            </w:r>
          </w:p>
        </w:tc>
      </w:tr>
      <w:tr w:rsidR="0057238F" w:rsidRPr="000D62D7" w:rsidTr="00DB0CDB">
        <w:trPr>
          <w:trHeight w:val="293"/>
        </w:trPr>
        <w:tc>
          <w:tcPr>
            <w:tcW w:w="10513" w:type="dxa"/>
            <w:tcBorders>
              <w:top w:val="single" w:sz="4" w:space="0" w:color="000000"/>
              <w:left w:val="single" w:sz="4" w:space="0" w:color="000000"/>
              <w:bottom w:val="single" w:sz="4" w:space="0" w:color="000000"/>
              <w:right w:val="single" w:sz="4" w:space="0" w:color="000000"/>
            </w:tcBorders>
          </w:tcPr>
          <w:p w:rsidR="0057238F" w:rsidRPr="005E5159" w:rsidRDefault="0057238F" w:rsidP="00DB0CDB">
            <w:pPr>
              <w:snapToGrid w:val="0"/>
              <w:rPr>
                <w:rFonts w:ascii="Calibri" w:eastAsia="Lucida Sans Unicode" w:hAnsi="Calibri"/>
                <w:kern w:val="2"/>
                <w:lang w:val="it-IT"/>
              </w:rPr>
            </w:pPr>
            <w:r w:rsidRPr="005E5159">
              <w:rPr>
                <w:rFonts w:ascii="Calibri" w:hAnsi="Calibri"/>
                <w:lang w:val="it-IT"/>
              </w:rPr>
              <w:t>Nei successivi consigli si dovrà tenere conto della flessibilità dei piani di lavoro con particolare riferimento alle scelte modulari e, all’occorrenza, modificare in itinere le strategie educative e didattiche nel caso in cui si dovesse verificare una non aderenza con la realtà oggettiva della classe.</w:t>
            </w:r>
          </w:p>
          <w:p w:rsidR="0057238F" w:rsidRPr="005E5159" w:rsidRDefault="0057238F" w:rsidP="00DB0CDB">
            <w:pPr>
              <w:suppressAutoHyphens/>
              <w:rPr>
                <w:rFonts w:ascii="Calibri" w:eastAsia="Lucida Sans Unicode" w:hAnsi="Calibri"/>
                <w:kern w:val="2"/>
                <w:lang w:val="it-IT"/>
              </w:rPr>
            </w:pPr>
          </w:p>
        </w:tc>
      </w:tr>
    </w:tbl>
    <w:p w:rsidR="0057238F" w:rsidRPr="005E5159" w:rsidRDefault="0057238F" w:rsidP="0057238F">
      <w:pPr>
        <w:rPr>
          <w:rFonts w:ascii="Calibri" w:eastAsia="Lucida Sans Unicode" w:hAnsi="Calibri"/>
          <w:kern w:val="2"/>
          <w:lang w:val="it-IT"/>
        </w:rPr>
      </w:pPr>
    </w:p>
    <w:p w:rsidR="0057238F" w:rsidRPr="005E5159" w:rsidRDefault="0057238F" w:rsidP="0057238F">
      <w:pPr>
        <w:rPr>
          <w:rFonts w:ascii="Calibri" w:hAnsi="Calibri"/>
          <w:lang w:val="it-IT"/>
        </w:rPr>
      </w:pPr>
    </w:p>
    <w:p w:rsidR="0057238F" w:rsidRPr="005E5159" w:rsidRDefault="0057238F" w:rsidP="0057238F">
      <w:pPr>
        <w:rPr>
          <w:rFonts w:ascii="Calibri" w:hAnsi="Calibri"/>
          <w:lang w:val="it-IT"/>
        </w:rPr>
      </w:pPr>
      <w:r w:rsidRPr="005E5159">
        <w:rPr>
          <w:rFonts w:ascii="Calibri" w:hAnsi="Calibri"/>
          <w:lang w:val="it-IT"/>
        </w:rPr>
        <w:t>Castellamare di Stabia, _______________________</w:t>
      </w:r>
    </w:p>
    <w:p w:rsidR="0057238F" w:rsidRPr="005E5159" w:rsidRDefault="0057238F" w:rsidP="0057238F">
      <w:pPr>
        <w:rPr>
          <w:rFonts w:ascii="Calibri" w:hAnsi="Calibri"/>
          <w:lang w:val="it-IT"/>
        </w:rPr>
      </w:pPr>
    </w:p>
    <w:p w:rsidR="0057238F" w:rsidRPr="005E5159" w:rsidRDefault="0057238F" w:rsidP="0057238F">
      <w:pPr>
        <w:rPr>
          <w:rFonts w:ascii="Calibri" w:hAnsi="Calibri"/>
          <w:lang w:val="it-IT"/>
        </w:rPr>
      </w:pPr>
      <w:r w:rsidRPr="005E5159">
        <w:rPr>
          <w:rFonts w:ascii="Calibri" w:hAnsi="Calibri"/>
          <w:lang w:val="it-IT"/>
        </w:rPr>
        <w:tab/>
      </w:r>
      <w:r w:rsidRPr="005E5159">
        <w:rPr>
          <w:rFonts w:ascii="Calibri" w:hAnsi="Calibri"/>
          <w:lang w:val="it-IT"/>
        </w:rPr>
        <w:tab/>
      </w:r>
      <w:r w:rsidRPr="005E5159">
        <w:rPr>
          <w:rFonts w:ascii="Calibri" w:hAnsi="Calibri"/>
          <w:lang w:val="it-IT"/>
        </w:rPr>
        <w:tab/>
      </w:r>
      <w:r w:rsidRPr="005E5159">
        <w:rPr>
          <w:rFonts w:ascii="Calibri" w:hAnsi="Calibri"/>
          <w:lang w:val="it-IT"/>
        </w:rPr>
        <w:tab/>
      </w:r>
      <w:r w:rsidRPr="005E5159">
        <w:rPr>
          <w:rFonts w:ascii="Calibri" w:hAnsi="Calibri"/>
          <w:lang w:val="it-IT"/>
        </w:rPr>
        <w:tab/>
      </w:r>
      <w:r w:rsidRPr="005E5159">
        <w:rPr>
          <w:rFonts w:ascii="Calibri" w:hAnsi="Calibri"/>
          <w:lang w:val="it-IT"/>
        </w:rPr>
        <w:tab/>
      </w:r>
      <w:r w:rsidRPr="005E5159">
        <w:rPr>
          <w:rFonts w:ascii="Calibri" w:hAnsi="Calibri"/>
          <w:lang w:val="it-IT"/>
        </w:rPr>
        <w:tab/>
        <w:t xml:space="preserve">                      </w:t>
      </w:r>
    </w:p>
    <w:p w:rsidR="0057238F" w:rsidRPr="005E5159" w:rsidRDefault="0057238F" w:rsidP="0057238F">
      <w:pPr>
        <w:rPr>
          <w:rFonts w:ascii="Calibri" w:hAnsi="Calibri"/>
          <w:b/>
          <w:lang w:val="it-IT"/>
        </w:rPr>
      </w:pPr>
      <w:r w:rsidRPr="005E5159">
        <w:rPr>
          <w:rFonts w:ascii="Calibri" w:hAnsi="Calibri"/>
          <w:lang w:val="it-IT"/>
        </w:rPr>
        <w:t xml:space="preserve">                                                                                                                             </w:t>
      </w:r>
      <w:r w:rsidRPr="005E5159">
        <w:rPr>
          <w:rFonts w:ascii="Calibri" w:hAnsi="Calibri"/>
          <w:b/>
          <w:lang w:val="it-IT"/>
        </w:rPr>
        <w:t xml:space="preserve"> Il coordinatore di classe</w:t>
      </w:r>
    </w:p>
    <w:p w:rsidR="0057238F" w:rsidRPr="005E5159" w:rsidRDefault="0057238F" w:rsidP="0057238F">
      <w:pPr>
        <w:rPr>
          <w:rFonts w:ascii="Calibri" w:hAnsi="Calibri"/>
          <w:lang w:val="it-IT"/>
        </w:rPr>
      </w:pPr>
    </w:p>
    <w:p w:rsidR="0057238F" w:rsidRPr="005E5159" w:rsidRDefault="0057238F" w:rsidP="0057238F">
      <w:pPr>
        <w:rPr>
          <w:rFonts w:ascii="Calibri" w:hAnsi="Calibri"/>
          <w:lang w:val="it-IT"/>
        </w:rPr>
      </w:pPr>
    </w:p>
    <w:p w:rsidR="00021C17" w:rsidRDefault="0057238F" w:rsidP="0057238F">
      <w:pPr>
        <w:rPr>
          <w:rFonts w:ascii="Calibri" w:eastAsia="Calibri" w:hAnsi="Calibri" w:cs="Calibri"/>
        </w:rPr>
      </w:pPr>
      <w:r w:rsidRPr="005E5159">
        <w:rPr>
          <w:rFonts w:ascii="Calibri" w:hAnsi="Calibri"/>
          <w:lang w:val="it-IT"/>
        </w:rPr>
        <w:tab/>
      </w:r>
      <w:r w:rsidRPr="005E5159">
        <w:rPr>
          <w:rFonts w:ascii="Calibri" w:hAnsi="Calibri"/>
          <w:lang w:val="it-IT"/>
        </w:rPr>
        <w:tab/>
      </w:r>
      <w:r w:rsidRPr="005E5159">
        <w:rPr>
          <w:rFonts w:ascii="Calibri" w:hAnsi="Calibri"/>
          <w:lang w:val="it-IT"/>
        </w:rPr>
        <w:tab/>
      </w:r>
      <w:r w:rsidRPr="005E5159">
        <w:rPr>
          <w:rFonts w:ascii="Calibri" w:hAnsi="Calibri"/>
          <w:lang w:val="it-IT"/>
        </w:rPr>
        <w:tab/>
      </w:r>
      <w:r w:rsidRPr="005E5159">
        <w:rPr>
          <w:rFonts w:ascii="Calibri" w:hAnsi="Calibri"/>
          <w:lang w:val="it-IT"/>
        </w:rPr>
        <w:tab/>
        <w:t xml:space="preserve">  </w:t>
      </w:r>
      <w:r w:rsidRPr="005E5159">
        <w:rPr>
          <w:rFonts w:ascii="Calibri" w:hAnsi="Calibri"/>
          <w:lang w:val="it-IT"/>
        </w:rPr>
        <w:tab/>
        <w:t xml:space="preserve">                         </w:t>
      </w:r>
      <w:r>
        <w:rPr>
          <w:rFonts w:ascii="Calibri" w:hAnsi="Calibri"/>
        </w:rPr>
        <w:t>_______________________________</w:t>
      </w:r>
      <w:r>
        <w:t xml:space="preserve">             </w:t>
      </w:r>
    </w:p>
    <w:p w:rsidR="00021C17" w:rsidRPr="00021C17" w:rsidRDefault="00021C17" w:rsidP="00021C17">
      <w:pPr>
        <w:rPr>
          <w:rFonts w:ascii="Calibri" w:eastAsia="Calibri" w:hAnsi="Calibri" w:cs="Calibri"/>
        </w:rPr>
      </w:pPr>
    </w:p>
    <w:p w:rsidR="00021C17" w:rsidRDefault="00021C17" w:rsidP="00021C17">
      <w:pPr>
        <w:rPr>
          <w:rFonts w:ascii="Calibri" w:eastAsia="Calibri" w:hAnsi="Calibri" w:cs="Calibri"/>
        </w:rPr>
      </w:pPr>
    </w:p>
    <w:tbl>
      <w:tblPr>
        <w:tblStyle w:val="Grigliatabella"/>
        <w:tblW w:w="0" w:type="auto"/>
        <w:tblLook w:val="04A0" w:firstRow="1" w:lastRow="0" w:firstColumn="1" w:lastColumn="0" w:noHBand="0" w:noVBand="1"/>
      </w:tblPr>
      <w:tblGrid>
        <w:gridCol w:w="4888"/>
        <w:gridCol w:w="4889"/>
      </w:tblGrid>
      <w:tr w:rsidR="00021C17" w:rsidRPr="00620E81" w:rsidTr="008754BD">
        <w:tc>
          <w:tcPr>
            <w:tcW w:w="4888" w:type="dxa"/>
          </w:tcPr>
          <w:p w:rsidR="00021C17" w:rsidRPr="00620E81" w:rsidRDefault="00021C17" w:rsidP="008754BD">
            <w:pPr>
              <w:jc w:val="center"/>
              <w:rPr>
                <w:rFonts w:asciiTheme="minorHAnsi" w:hAnsiTheme="minorHAnsi" w:cstheme="minorHAnsi"/>
                <w:b/>
                <w:sz w:val="22"/>
                <w:szCs w:val="22"/>
              </w:rPr>
            </w:pPr>
            <w:r w:rsidRPr="00620E81">
              <w:rPr>
                <w:rFonts w:asciiTheme="minorHAnsi" w:hAnsiTheme="minorHAnsi" w:cstheme="minorHAnsi"/>
                <w:b/>
                <w:sz w:val="22"/>
                <w:szCs w:val="22"/>
              </w:rPr>
              <w:t>DISCIPLINA</w:t>
            </w:r>
          </w:p>
        </w:tc>
        <w:tc>
          <w:tcPr>
            <w:tcW w:w="4889" w:type="dxa"/>
          </w:tcPr>
          <w:p w:rsidR="00021C17" w:rsidRPr="00620E81" w:rsidRDefault="00021C17" w:rsidP="008754BD">
            <w:pPr>
              <w:jc w:val="center"/>
              <w:rPr>
                <w:rFonts w:asciiTheme="minorHAnsi" w:hAnsiTheme="minorHAnsi" w:cstheme="minorHAnsi"/>
                <w:b/>
                <w:sz w:val="22"/>
                <w:szCs w:val="22"/>
              </w:rPr>
            </w:pPr>
            <w:r w:rsidRPr="00620E81">
              <w:rPr>
                <w:rFonts w:asciiTheme="minorHAnsi" w:hAnsiTheme="minorHAnsi" w:cstheme="minorHAnsi"/>
                <w:b/>
                <w:sz w:val="22"/>
                <w:szCs w:val="22"/>
              </w:rPr>
              <w:t>DOCENTE</w:t>
            </w:r>
          </w:p>
        </w:tc>
      </w:tr>
      <w:tr w:rsidR="00021C17" w:rsidRPr="00620E81" w:rsidTr="008754BD">
        <w:tc>
          <w:tcPr>
            <w:tcW w:w="4888" w:type="dxa"/>
          </w:tcPr>
          <w:p w:rsidR="00021C17" w:rsidRPr="00620E81" w:rsidRDefault="00021C17" w:rsidP="008754BD">
            <w:pPr>
              <w:rPr>
                <w:rFonts w:asciiTheme="minorHAnsi" w:hAnsiTheme="minorHAnsi" w:cstheme="minorHAnsi"/>
                <w:sz w:val="22"/>
                <w:szCs w:val="22"/>
              </w:rPr>
            </w:pPr>
          </w:p>
        </w:tc>
        <w:tc>
          <w:tcPr>
            <w:tcW w:w="4889" w:type="dxa"/>
          </w:tcPr>
          <w:p w:rsidR="00021C17" w:rsidRPr="00620E81" w:rsidRDefault="00021C17" w:rsidP="008754BD">
            <w:pPr>
              <w:rPr>
                <w:rFonts w:asciiTheme="minorHAnsi" w:hAnsiTheme="minorHAnsi" w:cstheme="minorHAnsi"/>
                <w:sz w:val="22"/>
                <w:szCs w:val="22"/>
              </w:rPr>
            </w:pPr>
          </w:p>
        </w:tc>
      </w:tr>
      <w:tr w:rsidR="00021C17" w:rsidRPr="00620E81" w:rsidTr="008754BD">
        <w:tc>
          <w:tcPr>
            <w:tcW w:w="4888" w:type="dxa"/>
          </w:tcPr>
          <w:p w:rsidR="00021C17" w:rsidRPr="00620E81" w:rsidRDefault="00021C17" w:rsidP="008754BD">
            <w:pPr>
              <w:rPr>
                <w:rFonts w:asciiTheme="minorHAnsi" w:hAnsiTheme="minorHAnsi" w:cstheme="minorHAnsi"/>
                <w:sz w:val="22"/>
                <w:szCs w:val="22"/>
              </w:rPr>
            </w:pPr>
          </w:p>
        </w:tc>
        <w:tc>
          <w:tcPr>
            <w:tcW w:w="4889" w:type="dxa"/>
          </w:tcPr>
          <w:p w:rsidR="00021C17" w:rsidRPr="00620E81" w:rsidRDefault="00021C17" w:rsidP="008754BD">
            <w:pPr>
              <w:rPr>
                <w:rFonts w:asciiTheme="minorHAnsi" w:hAnsiTheme="minorHAnsi" w:cstheme="minorHAnsi"/>
                <w:sz w:val="22"/>
                <w:szCs w:val="22"/>
              </w:rPr>
            </w:pPr>
          </w:p>
        </w:tc>
      </w:tr>
      <w:tr w:rsidR="00021C17" w:rsidRPr="00620E81" w:rsidTr="008754BD">
        <w:tc>
          <w:tcPr>
            <w:tcW w:w="4888" w:type="dxa"/>
          </w:tcPr>
          <w:p w:rsidR="00021C17" w:rsidRPr="00620E81" w:rsidRDefault="00021C17" w:rsidP="008754BD">
            <w:pPr>
              <w:rPr>
                <w:rFonts w:asciiTheme="minorHAnsi" w:hAnsiTheme="minorHAnsi" w:cstheme="minorHAnsi"/>
                <w:sz w:val="22"/>
                <w:szCs w:val="22"/>
              </w:rPr>
            </w:pPr>
          </w:p>
        </w:tc>
        <w:tc>
          <w:tcPr>
            <w:tcW w:w="4889" w:type="dxa"/>
          </w:tcPr>
          <w:p w:rsidR="00021C17" w:rsidRPr="00620E81" w:rsidRDefault="00021C17" w:rsidP="008754BD">
            <w:pPr>
              <w:rPr>
                <w:rFonts w:asciiTheme="minorHAnsi" w:hAnsiTheme="minorHAnsi" w:cstheme="minorHAnsi"/>
                <w:sz w:val="22"/>
                <w:szCs w:val="22"/>
              </w:rPr>
            </w:pPr>
          </w:p>
        </w:tc>
      </w:tr>
      <w:tr w:rsidR="00021C17" w:rsidRPr="00620E81" w:rsidTr="008754BD">
        <w:tc>
          <w:tcPr>
            <w:tcW w:w="4888" w:type="dxa"/>
          </w:tcPr>
          <w:p w:rsidR="00021C17" w:rsidRPr="00620E81" w:rsidRDefault="00021C17" w:rsidP="008754BD">
            <w:pPr>
              <w:rPr>
                <w:rFonts w:asciiTheme="minorHAnsi" w:hAnsiTheme="minorHAnsi" w:cstheme="minorHAnsi"/>
                <w:sz w:val="22"/>
                <w:szCs w:val="22"/>
              </w:rPr>
            </w:pPr>
          </w:p>
        </w:tc>
        <w:tc>
          <w:tcPr>
            <w:tcW w:w="4889" w:type="dxa"/>
          </w:tcPr>
          <w:p w:rsidR="00021C17" w:rsidRPr="00620E81" w:rsidRDefault="00021C17" w:rsidP="008754BD">
            <w:pPr>
              <w:rPr>
                <w:rFonts w:asciiTheme="minorHAnsi" w:hAnsiTheme="minorHAnsi" w:cstheme="minorHAnsi"/>
                <w:sz w:val="22"/>
                <w:szCs w:val="22"/>
              </w:rPr>
            </w:pPr>
          </w:p>
        </w:tc>
      </w:tr>
      <w:tr w:rsidR="00021C17" w:rsidRPr="00620E81" w:rsidTr="008754BD">
        <w:tc>
          <w:tcPr>
            <w:tcW w:w="4888" w:type="dxa"/>
          </w:tcPr>
          <w:p w:rsidR="00021C17" w:rsidRPr="00620E81" w:rsidRDefault="00021C17" w:rsidP="008754BD">
            <w:pPr>
              <w:rPr>
                <w:rFonts w:asciiTheme="minorHAnsi" w:hAnsiTheme="minorHAnsi" w:cstheme="minorHAnsi"/>
                <w:sz w:val="22"/>
                <w:szCs w:val="22"/>
              </w:rPr>
            </w:pPr>
          </w:p>
        </w:tc>
        <w:tc>
          <w:tcPr>
            <w:tcW w:w="4889" w:type="dxa"/>
          </w:tcPr>
          <w:p w:rsidR="00021C17" w:rsidRPr="00620E81" w:rsidRDefault="00021C17" w:rsidP="008754BD">
            <w:pPr>
              <w:rPr>
                <w:rFonts w:asciiTheme="minorHAnsi" w:hAnsiTheme="minorHAnsi" w:cstheme="minorHAnsi"/>
                <w:sz w:val="22"/>
                <w:szCs w:val="22"/>
              </w:rPr>
            </w:pPr>
          </w:p>
        </w:tc>
      </w:tr>
      <w:tr w:rsidR="00021C17" w:rsidRPr="00620E81" w:rsidTr="008754BD">
        <w:tc>
          <w:tcPr>
            <w:tcW w:w="4888" w:type="dxa"/>
          </w:tcPr>
          <w:p w:rsidR="00021C17" w:rsidRPr="00620E81" w:rsidRDefault="00021C17" w:rsidP="008754BD">
            <w:pPr>
              <w:rPr>
                <w:rFonts w:asciiTheme="minorHAnsi" w:hAnsiTheme="minorHAnsi" w:cstheme="minorHAnsi"/>
                <w:sz w:val="22"/>
                <w:szCs w:val="22"/>
              </w:rPr>
            </w:pPr>
          </w:p>
        </w:tc>
        <w:tc>
          <w:tcPr>
            <w:tcW w:w="4889" w:type="dxa"/>
          </w:tcPr>
          <w:p w:rsidR="00021C17" w:rsidRPr="00620E81" w:rsidRDefault="00021C17" w:rsidP="008754BD">
            <w:pPr>
              <w:rPr>
                <w:rFonts w:asciiTheme="minorHAnsi" w:hAnsiTheme="minorHAnsi" w:cstheme="minorHAnsi"/>
                <w:sz w:val="22"/>
                <w:szCs w:val="22"/>
              </w:rPr>
            </w:pPr>
          </w:p>
        </w:tc>
      </w:tr>
      <w:tr w:rsidR="00021C17" w:rsidRPr="00620E81" w:rsidTr="008754BD">
        <w:tc>
          <w:tcPr>
            <w:tcW w:w="4888" w:type="dxa"/>
          </w:tcPr>
          <w:p w:rsidR="00021C17" w:rsidRPr="00620E81" w:rsidRDefault="00021C17" w:rsidP="008754BD">
            <w:pPr>
              <w:rPr>
                <w:rFonts w:asciiTheme="minorHAnsi" w:hAnsiTheme="minorHAnsi" w:cstheme="minorHAnsi"/>
                <w:sz w:val="22"/>
                <w:szCs w:val="22"/>
              </w:rPr>
            </w:pPr>
          </w:p>
        </w:tc>
        <w:tc>
          <w:tcPr>
            <w:tcW w:w="4889" w:type="dxa"/>
          </w:tcPr>
          <w:p w:rsidR="00021C17" w:rsidRPr="00620E81" w:rsidRDefault="00021C17" w:rsidP="008754BD">
            <w:pPr>
              <w:rPr>
                <w:rFonts w:asciiTheme="minorHAnsi" w:hAnsiTheme="minorHAnsi" w:cstheme="minorHAnsi"/>
                <w:sz w:val="22"/>
                <w:szCs w:val="22"/>
              </w:rPr>
            </w:pPr>
          </w:p>
        </w:tc>
      </w:tr>
      <w:tr w:rsidR="00021C17" w:rsidRPr="00620E81" w:rsidTr="008754BD">
        <w:tc>
          <w:tcPr>
            <w:tcW w:w="4888" w:type="dxa"/>
          </w:tcPr>
          <w:p w:rsidR="00021C17" w:rsidRPr="00620E81" w:rsidRDefault="00021C17" w:rsidP="008754BD">
            <w:pPr>
              <w:rPr>
                <w:rFonts w:asciiTheme="minorHAnsi" w:hAnsiTheme="minorHAnsi" w:cstheme="minorHAnsi"/>
                <w:sz w:val="22"/>
                <w:szCs w:val="22"/>
              </w:rPr>
            </w:pPr>
          </w:p>
        </w:tc>
        <w:tc>
          <w:tcPr>
            <w:tcW w:w="4889" w:type="dxa"/>
          </w:tcPr>
          <w:p w:rsidR="00021C17" w:rsidRPr="00620E81" w:rsidRDefault="00021C17" w:rsidP="008754BD">
            <w:pPr>
              <w:rPr>
                <w:rFonts w:asciiTheme="minorHAnsi" w:hAnsiTheme="minorHAnsi" w:cstheme="minorHAnsi"/>
                <w:sz w:val="22"/>
                <w:szCs w:val="22"/>
              </w:rPr>
            </w:pPr>
          </w:p>
        </w:tc>
      </w:tr>
      <w:tr w:rsidR="00021C17" w:rsidRPr="00620E81" w:rsidTr="008754BD">
        <w:tc>
          <w:tcPr>
            <w:tcW w:w="4888" w:type="dxa"/>
          </w:tcPr>
          <w:p w:rsidR="00021C17" w:rsidRPr="00620E81" w:rsidRDefault="00021C17" w:rsidP="008754BD">
            <w:pPr>
              <w:rPr>
                <w:rFonts w:asciiTheme="minorHAnsi" w:hAnsiTheme="minorHAnsi" w:cstheme="minorHAnsi"/>
                <w:sz w:val="22"/>
                <w:szCs w:val="22"/>
              </w:rPr>
            </w:pPr>
          </w:p>
        </w:tc>
        <w:tc>
          <w:tcPr>
            <w:tcW w:w="4889" w:type="dxa"/>
          </w:tcPr>
          <w:p w:rsidR="00021C17" w:rsidRPr="00620E81" w:rsidRDefault="00021C17" w:rsidP="008754BD">
            <w:pPr>
              <w:rPr>
                <w:rFonts w:asciiTheme="minorHAnsi" w:hAnsiTheme="minorHAnsi" w:cstheme="minorHAnsi"/>
                <w:sz w:val="22"/>
                <w:szCs w:val="22"/>
              </w:rPr>
            </w:pPr>
          </w:p>
        </w:tc>
      </w:tr>
      <w:tr w:rsidR="00021C17" w:rsidRPr="00620E81" w:rsidTr="008754BD">
        <w:tc>
          <w:tcPr>
            <w:tcW w:w="4888" w:type="dxa"/>
          </w:tcPr>
          <w:p w:rsidR="00021C17" w:rsidRPr="00620E81" w:rsidRDefault="00021C17" w:rsidP="008754BD">
            <w:pPr>
              <w:rPr>
                <w:rFonts w:asciiTheme="minorHAnsi" w:hAnsiTheme="minorHAnsi" w:cstheme="minorHAnsi"/>
                <w:sz w:val="22"/>
                <w:szCs w:val="22"/>
              </w:rPr>
            </w:pPr>
          </w:p>
        </w:tc>
        <w:tc>
          <w:tcPr>
            <w:tcW w:w="4889" w:type="dxa"/>
          </w:tcPr>
          <w:p w:rsidR="00021C17" w:rsidRPr="00620E81" w:rsidRDefault="00021C17" w:rsidP="008754BD">
            <w:pPr>
              <w:rPr>
                <w:rFonts w:asciiTheme="minorHAnsi" w:hAnsiTheme="minorHAnsi" w:cstheme="minorHAnsi"/>
                <w:sz w:val="22"/>
                <w:szCs w:val="22"/>
              </w:rPr>
            </w:pPr>
          </w:p>
        </w:tc>
      </w:tr>
      <w:tr w:rsidR="00021C17" w:rsidRPr="00620E81" w:rsidTr="008754BD">
        <w:tc>
          <w:tcPr>
            <w:tcW w:w="4888" w:type="dxa"/>
          </w:tcPr>
          <w:p w:rsidR="00021C17" w:rsidRPr="00620E81" w:rsidRDefault="00021C17" w:rsidP="008754BD">
            <w:pPr>
              <w:rPr>
                <w:rFonts w:asciiTheme="minorHAnsi" w:hAnsiTheme="minorHAnsi" w:cstheme="minorHAnsi"/>
                <w:sz w:val="22"/>
                <w:szCs w:val="22"/>
              </w:rPr>
            </w:pPr>
          </w:p>
        </w:tc>
        <w:tc>
          <w:tcPr>
            <w:tcW w:w="4889" w:type="dxa"/>
          </w:tcPr>
          <w:p w:rsidR="00021C17" w:rsidRPr="00620E81" w:rsidRDefault="00021C17" w:rsidP="008754BD">
            <w:pPr>
              <w:rPr>
                <w:rFonts w:asciiTheme="minorHAnsi" w:hAnsiTheme="minorHAnsi" w:cstheme="minorHAnsi"/>
                <w:sz w:val="22"/>
                <w:szCs w:val="22"/>
              </w:rPr>
            </w:pPr>
          </w:p>
        </w:tc>
      </w:tr>
      <w:tr w:rsidR="00021C17" w:rsidRPr="00620E81" w:rsidTr="008754BD">
        <w:tc>
          <w:tcPr>
            <w:tcW w:w="4888" w:type="dxa"/>
          </w:tcPr>
          <w:p w:rsidR="00021C17" w:rsidRPr="00620E81" w:rsidRDefault="00021C17" w:rsidP="008754BD">
            <w:pPr>
              <w:rPr>
                <w:rFonts w:asciiTheme="minorHAnsi" w:hAnsiTheme="minorHAnsi" w:cstheme="minorHAnsi"/>
                <w:sz w:val="22"/>
                <w:szCs w:val="22"/>
              </w:rPr>
            </w:pPr>
          </w:p>
        </w:tc>
        <w:tc>
          <w:tcPr>
            <w:tcW w:w="4889" w:type="dxa"/>
          </w:tcPr>
          <w:p w:rsidR="00021C17" w:rsidRPr="00620E81" w:rsidRDefault="00021C17" w:rsidP="008754BD">
            <w:pPr>
              <w:rPr>
                <w:rFonts w:asciiTheme="minorHAnsi" w:hAnsiTheme="minorHAnsi" w:cstheme="minorHAnsi"/>
                <w:sz w:val="22"/>
                <w:szCs w:val="22"/>
              </w:rPr>
            </w:pPr>
          </w:p>
        </w:tc>
      </w:tr>
      <w:tr w:rsidR="00021C17" w:rsidRPr="00620E81" w:rsidTr="008754BD">
        <w:tc>
          <w:tcPr>
            <w:tcW w:w="4888" w:type="dxa"/>
          </w:tcPr>
          <w:p w:rsidR="00021C17" w:rsidRPr="00620E81" w:rsidRDefault="00021C17" w:rsidP="008754BD">
            <w:pPr>
              <w:rPr>
                <w:rFonts w:asciiTheme="minorHAnsi" w:hAnsiTheme="minorHAnsi" w:cstheme="minorHAnsi"/>
                <w:sz w:val="22"/>
                <w:szCs w:val="22"/>
              </w:rPr>
            </w:pPr>
          </w:p>
        </w:tc>
        <w:tc>
          <w:tcPr>
            <w:tcW w:w="4889" w:type="dxa"/>
          </w:tcPr>
          <w:p w:rsidR="00021C17" w:rsidRPr="00620E81" w:rsidRDefault="00021C17" w:rsidP="008754BD">
            <w:pPr>
              <w:rPr>
                <w:rFonts w:asciiTheme="minorHAnsi" w:hAnsiTheme="minorHAnsi" w:cstheme="minorHAnsi"/>
                <w:sz w:val="22"/>
                <w:szCs w:val="22"/>
              </w:rPr>
            </w:pPr>
          </w:p>
        </w:tc>
      </w:tr>
      <w:tr w:rsidR="00021C17" w:rsidRPr="00620E81" w:rsidTr="008754BD">
        <w:tc>
          <w:tcPr>
            <w:tcW w:w="4888" w:type="dxa"/>
          </w:tcPr>
          <w:p w:rsidR="00021C17" w:rsidRPr="00620E81" w:rsidRDefault="00021C17" w:rsidP="008754BD">
            <w:pPr>
              <w:rPr>
                <w:rFonts w:asciiTheme="minorHAnsi" w:hAnsiTheme="minorHAnsi" w:cstheme="minorHAnsi"/>
                <w:sz w:val="22"/>
                <w:szCs w:val="22"/>
              </w:rPr>
            </w:pPr>
          </w:p>
        </w:tc>
        <w:tc>
          <w:tcPr>
            <w:tcW w:w="4889" w:type="dxa"/>
          </w:tcPr>
          <w:p w:rsidR="00021C17" w:rsidRPr="00620E81" w:rsidRDefault="00021C17" w:rsidP="008754BD">
            <w:pPr>
              <w:rPr>
                <w:rFonts w:asciiTheme="minorHAnsi" w:hAnsiTheme="minorHAnsi" w:cstheme="minorHAnsi"/>
                <w:sz w:val="22"/>
                <w:szCs w:val="22"/>
              </w:rPr>
            </w:pPr>
          </w:p>
        </w:tc>
      </w:tr>
    </w:tbl>
    <w:p w:rsidR="0057238F" w:rsidRPr="00021C17" w:rsidRDefault="0057238F" w:rsidP="00021C17">
      <w:pPr>
        <w:rPr>
          <w:rFonts w:ascii="Calibri" w:eastAsia="Calibri" w:hAnsi="Calibri" w:cs="Calibri"/>
        </w:rPr>
      </w:pPr>
      <w:bookmarkStart w:id="0" w:name="_GoBack"/>
      <w:bookmarkEnd w:id="0"/>
    </w:p>
    <w:sectPr w:rsidR="0057238F" w:rsidRPr="00021C17" w:rsidSect="0057238F">
      <w:pgSz w:w="11910" w:h="16840"/>
      <w:pgMar w:top="1540" w:right="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2"/>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Times New Roman" w:hAnsi="Times New Roman" w:cs="Courier New"/>
      </w:rPr>
    </w:lvl>
  </w:abstractNum>
  <w:abstractNum w:abstractNumId="2" w15:restartNumberingAfterBreak="0">
    <w:nsid w:val="0000000D"/>
    <w:multiLevelType w:val="singleLevel"/>
    <w:tmpl w:val="0000000D"/>
    <w:name w:val="WW8Num15"/>
    <w:lvl w:ilvl="0">
      <w:start w:val="1"/>
      <w:numFmt w:val="bullet"/>
      <w:lvlText w:val="o"/>
      <w:lvlJc w:val="left"/>
      <w:pPr>
        <w:tabs>
          <w:tab w:val="num" w:pos="720"/>
        </w:tabs>
        <w:ind w:left="720" w:hanging="360"/>
      </w:pPr>
      <w:rPr>
        <w:rFonts w:ascii="Courier New" w:hAnsi="Courier New" w:cs="Courier New"/>
      </w:rPr>
    </w:lvl>
  </w:abstractNum>
  <w:abstractNum w:abstractNumId="3" w15:restartNumberingAfterBreak="0">
    <w:nsid w:val="0000000E"/>
    <w:multiLevelType w:val="singleLevel"/>
    <w:tmpl w:val="0000000E"/>
    <w:name w:val="WW8Num16"/>
    <w:lvl w:ilvl="0">
      <w:start w:val="1"/>
      <w:numFmt w:val="bullet"/>
      <w:lvlText w:val="o"/>
      <w:lvlJc w:val="left"/>
      <w:pPr>
        <w:tabs>
          <w:tab w:val="num" w:pos="720"/>
        </w:tabs>
        <w:ind w:left="720" w:hanging="360"/>
      </w:pPr>
      <w:rPr>
        <w:rFonts w:ascii="Courier New" w:hAnsi="Courier New"/>
      </w:rPr>
    </w:lvl>
  </w:abstractNum>
  <w:abstractNum w:abstractNumId="4" w15:restartNumberingAfterBreak="0">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5" w15:restartNumberingAfterBreak="0">
    <w:nsid w:val="00B5447E"/>
    <w:multiLevelType w:val="hybridMultilevel"/>
    <w:tmpl w:val="BB4858FA"/>
    <w:lvl w:ilvl="0" w:tplc="E312A64E">
      <w:start w:val="1"/>
      <w:numFmt w:val="upperLetter"/>
      <w:lvlText w:val="%1."/>
      <w:lvlJc w:val="left"/>
      <w:pPr>
        <w:ind w:left="429" w:hanging="286"/>
        <w:jc w:val="left"/>
      </w:pPr>
      <w:rPr>
        <w:rFonts w:ascii="Times New Roman" w:eastAsia="Times New Roman" w:hAnsi="Times New Roman" w:hint="default"/>
        <w:spacing w:val="-1"/>
        <w:w w:val="99"/>
        <w:sz w:val="24"/>
        <w:szCs w:val="24"/>
      </w:rPr>
    </w:lvl>
    <w:lvl w:ilvl="1" w:tplc="6C78D548">
      <w:start w:val="1"/>
      <w:numFmt w:val="bullet"/>
      <w:lvlText w:val="•"/>
      <w:lvlJc w:val="left"/>
      <w:pPr>
        <w:ind w:left="1038" w:hanging="286"/>
      </w:pPr>
      <w:rPr>
        <w:rFonts w:hint="default"/>
      </w:rPr>
    </w:lvl>
    <w:lvl w:ilvl="2" w:tplc="A9B0523A">
      <w:start w:val="1"/>
      <w:numFmt w:val="bullet"/>
      <w:lvlText w:val="•"/>
      <w:lvlJc w:val="left"/>
      <w:pPr>
        <w:ind w:left="1656" w:hanging="286"/>
      </w:pPr>
      <w:rPr>
        <w:rFonts w:hint="default"/>
      </w:rPr>
    </w:lvl>
    <w:lvl w:ilvl="3" w:tplc="0D26B8C4">
      <w:start w:val="1"/>
      <w:numFmt w:val="bullet"/>
      <w:lvlText w:val="•"/>
      <w:lvlJc w:val="left"/>
      <w:pPr>
        <w:ind w:left="2274" w:hanging="286"/>
      </w:pPr>
      <w:rPr>
        <w:rFonts w:hint="default"/>
      </w:rPr>
    </w:lvl>
    <w:lvl w:ilvl="4" w:tplc="B4E4333A">
      <w:start w:val="1"/>
      <w:numFmt w:val="bullet"/>
      <w:lvlText w:val="•"/>
      <w:lvlJc w:val="left"/>
      <w:pPr>
        <w:ind w:left="2892" w:hanging="286"/>
      </w:pPr>
      <w:rPr>
        <w:rFonts w:hint="default"/>
      </w:rPr>
    </w:lvl>
    <w:lvl w:ilvl="5" w:tplc="9B2A39C0">
      <w:start w:val="1"/>
      <w:numFmt w:val="bullet"/>
      <w:lvlText w:val="•"/>
      <w:lvlJc w:val="left"/>
      <w:pPr>
        <w:ind w:left="3510" w:hanging="286"/>
      </w:pPr>
      <w:rPr>
        <w:rFonts w:hint="default"/>
      </w:rPr>
    </w:lvl>
    <w:lvl w:ilvl="6" w:tplc="E93A15B4">
      <w:start w:val="1"/>
      <w:numFmt w:val="bullet"/>
      <w:lvlText w:val="•"/>
      <w:lvlJc w:val="left"/>
      <w:pPr>
        <w:ind w:left="4128" w:hanging="286"/>
      </w:pPr>
      <w:rPr>
        <w:rFonts w:hint="default"/>
      </w:rPr>
    </w:lvl>
    <w:lvl w:ilvl="7" w:tplc="1C32FC22">
      <w:start w:val="1"/>
      <w:numFmt w:val="bullet"/>
      <w:lvlText w:val="•"/>
      <w:lvlJc w:val="left"/>
      <w:pPr>
        <w:ind w:left="4746" w:hanging="286"/>
      </w:pPr>
      <w:rPr>
        <w:rFonts w:hint="default"/>
      </w:rPr>
    </w:lvl>
    <w:lvl w:ilvl="8" w:tplc="2E2CBC06">
      <w:start w:val="1"/>
      <w:numFmt w:val="bullet"/>
      <w:lvlText w:val="•"/>
      <w:lvlJc w:val="left"/>
      <w:pPr>
        <w:ind w:left="5364" w:hanging="286"/>
      </w:pPr>
      <w:rPr>
        <w:rFonts w:hint="default"/>
      </w:rPr>
    </w:lvl>
  </w:abstractNum>
  <w:abstractNum w:abstractNumId="6" w15:restartNumberingAfterBreak="0">
    <w:nsid w:val="07736BE8"/>
    <w:multiLevelType w:val="hybridMultilevel"/>
    <w:tmpl w:val="E340D334"/>
    <w:lvl w:ilvl="0" w:tplc="FCC47820">
      <w:start w:val="1"/>
      <w:numFmt w:val="upperLetter"/>
      <w:lvlText w:val="%1."/>
      <w:lvlJc w:val="left"/>
      <w:pPr>
        <w:ind w:left="429" w:hanging="279"/>
        <w:jc w:val="left"/>
      </w:pPr>
      <w:rPr>
        <w:rFonts w:ascii="Times New Roman" w:eastAsia="Times New Roman" w:hAnsi="Times New Roman" w:hint="default"/>
        <w:spacing w:val="-1"/>
        <w:w w:val="99"/>
        <w:sz w:val="24"/>
        <w:szCs w:val="24"/>
      </w:rPr>
    </w:lvl>
    <w:lvl w:ilvl="1" w:tplc="CA687372">
      <w:start w:val="1"/>
      <w:numFmt w:val="bullet"/>
      <w:lvlText w:val="•"/>
      <w:lvlJc w:val="left"/>
      <w:pPr>
        <w:ind w:left="1038" w:hanging="279"/>
      </w:pPr>
      <w:rPr>
        <w:rFonts w:hint="default"/>
      </w:rPr>
    </w:lvl>
    <w:lvl w:ilvl="2" w:tplc="555891A6">
      <w:start w:val="1"/>
      <w:numFmt w:val="bullet"/>
      <w:lvlText w:val="•"/>
      <w:lvlJc w:val="left"/>
      <w:pPr>
        <w:ind w:left="1656" w:hanging="279"/>
      </w:pPr>
      <w:rPr>
        <w:rFonts w:hint="default"/>
      </w:rPr>
    </w:lvl>
    <w:lvl w:ilvl="3" w:tplc="11C0458E">
      <w:start w:val="1"/>
      <w:numFmt w:val="bullet"/>
      <w:lvlText w:val="•"/>
      <w:lvlJc w:val="left"/>
      <w:pPr>
        <w:ind w:left="2274" w:hanging="279"/>
      </w:pPr>
      <w:rPr>
        <w:rFonts w:hint="default"/>
      </w:rPr>
    </w:lvl>
    <w:lvl w:ilvl="4" w:tplc="C3509032">
      <w:start w:val="1"/>
      <w:numFmt w:val="bullet"/>
      <w:lvlText w:val="•"/>
      <w:lvlJc w:val="left"/>
      <w:pPr>
        <w:ind w:left="2892" w:hanging="279"/>
      </w:pPr>
      <w:rPr>
        <w:rFonts w:hint="default"/>
      </w:rPr>
    </w:lvl>
    <w:lvl w:ilvl="5" w:tplc="544C6B54">
      <w:start w:val="1"/>
      <w:numFmt w:val="bullet"/>
      <w:lvlText w:val="•"/>
      <w:lvlJc w:val="left"/>
      <w:pPr>
        <w:ind w:left="3510" w:hanging="279"/>
      </w:pPr>
      <w:rPr>
        <w:rFonts w:hint="default"/>
      </w:rPr>
    </w:lvl>
    <w:lvl w:ilvl="6" w:tplc="0D1A107E">
      <w:start w:val="1"/>
      <w:numFmt w:val="bullet"/>
      <w:lvlText w:val="•"/>
      <w:lvlJc w:val="left"/>
      <w:pPr>
        <w:ind w:left="4128" w:hanging="279"/>
      </w:pPr>
      <w:rPr>
        <w:rFonts w:hint="default"/>
      </w:rPr>
    </w:lvl>
    <w:lvl w:ilvl="7" w:tplc="11AA287A">
      <w:start w:val="1"/>
      <w:numFmt w:val="bullet"/>
      <w:lvlText w:val="•"/>
      <w:lvlJc w:val="left"/>
      <w:pPr>
        <w:ind w:left="4746" w:hanging="279"/>
      </w:pPr>
      <w:rPr>
        <w:rFonts w:hint="default"/>
      </w:rPr>
    </w:lvl>
    <w:lvl w:ilvl="8" w:tplc="319A327E">
      <w:start w:val="1"/>
      <w:numFmt w:val="bullet"/>
      <w:lvlText w:val="•"/>
      <w:lvlJc w:val="left"/>
      <w:pPr>
        <w:ind w:left="5364" w:hanging="279"/>
      </w:pPr>
      <w:rPr>
        <w:rFonts w:hint="default"/>
      </w:rPr>
    </w:lvl>
  </w:abstractNum>
  <w:abstractNum w:abstractNumId="7" w15:restartNumberingAfterBreak="0">
    <w:nsid w:val="15E35935"/>
    <w:multiLevelType w:val="hybridMultilevel"/>
    <w:tmpl w:val="218C77AA"/>
    <w:lvl w:ilvl="0" w:tplc="2710EADE">
      <w:start w:val="1"/>
      <w:numFmt w:val="upperLetter"/>
      <w:lvlText w:val="%1."/>
      <w:lvlJc w:val="left"/>
      <w:pPr>
        <w:ind w:left="429" w:hanging="286"/>
        <w:jc w:val="left"/>
      </w:pPr>
      <w:rPr>
        <w:rFonts w:ascii="Times New Roman" w:eastAsia="Times New Roman" w:hAnsi="Times New Roman" w:hint="default"/>
        <w:spacing w:val="-1"/>
        <w:w w:val="99"/>
        <w:sz w:val="24"/>
        <w:szCs w:val="24"/>
      </w:rPr>
    </w:lvl>
    <w:lvl w:ilvl="1" w:tplc="D5AA8A3C">
      <w:start w:val="1"/>
      <w:numFmt w:val="bullet"/>
      <w:lvlText w:val="•"/>
      <w:lvlJc w:val="left"/>
      <w:pPr>
        <w:ind w:left="1038" w:hanging="286"/>
      </w:pPr>
      <w:rPr>
        <w:rFonts w:hint="default"/>
      </w:rPr>
    </w:lvl>
    <w:lvl w:ilvl="2" w:tplc="9F2E4952">
      <w:start w:val="1"/>
      <w:numFmt w:val="bullet"/>
      <w:lvlText w:val="•"/>
      <w:lvlJc w:val="left"/>
      <w:pPr>
        <w:ind w:left="1656" w:hanging="286"/>
      </w:pPr>
      <w:rPr>
        <w:rFonts w:hint="default"/>
      </w:rPr>
    </w:lvl>
    <w:lvl w:ilvl="3" w:tplc="206294E0">
      <w:start w:val="1"/>
      <w:numFmt w:val="bullet"/>
      <w:lvlText w:val="•"/>
      <w:lvlJc w:val="left"/>
      <w:pPr>
        <w:ind w:left="2274" w:hanging="286"/>
      </w:pPr>
      <w:rPr>
        <w:rFonts w:hint="default"/>
      </w:rPr>
    </w:lvl>
    <w:lvl w:ilvl="4" w:tplc="EAE845E4">
      <w:start w:val="1"/>
      <w:numFmt w:val="bullet"/>
      <w:lvlText w:val="•"/>
      <w:lvlJc w:val="left"/>
      <w:pPr>
        <w:ind w:left="2892" w:hanging="286"/>
      </w:pPr>
      <w:rPr>
        <w:rFonts w:hint="default"/>
      </w:rPr>
    </w:lvl>
    <w:lvl w:ilvl="5" w:tplc="92A42908">
      <w:start w:val="1"/>
      <w:numFmt w:val="bullet"/>
      <w:lvlText w:val="•"/>
      <w:lvlJc w:val="left"/>
      <w:pPr>
        <w:ind w:left="3510" w:hanging="286"/>
      </w:pPr>
      <w:rPr>
        <w:rFonts w:hint="default"/>
      </w:rPr>
    </w:lvl>
    <w:lvl w:ilvl="6" w:tplc="96EA196A">
      <w:start w:val="1"/>
      <w:numFmt w:val="bullet"/>
      <w:lvlText w:val="•"/>
      <w:lvlJc w:val="left"/>
      <w:pPr>
        <w:ind w:left="4128" w:hanging="286"/>
      </w:pPr>
      <w:rPr>
        <w:rFonts w:hint="default"/>
      </w:rPr>
    </w:lvl>
    <w:lvl w:ilvl="7" w:tplc="524812F0">
      <w:start w:val="1"/>
      <w:numFmt w:val="bullet"/>
      <w:lvlText w:val="•"/>
      <w:lvlJc w:val="left"/>
      <w:pPr>
        <w:ind w:left="4746" w:hanging="286"/>
      </w:pPr>
      <w:rPr>
        <w:rFonts w:hint="default"/>
      </w:rPr>
    </w:lvl>
    <w:lvl w:ilvl="8" w:tplc="E9982292">
      <w:start w:val="1"/>
      <w:numFmt w:val="bullet"/>
      <w:lvlText w:val="•"/>
      <w:lvlJc w:val="left"/>
      <w:pPr>
        <w:ind w:left="5364" w:hanging="286"/>
      </w:pPr>
      <w:rPr>
        <w:rFonts w:hint="default"/>
      </w:rPr>
    </w:lvl>
  </w:abstractNum>
  <w:abstractNum w:abstractNumId="8" w15:restartNumberingAfterBreak="0">
    <w:nsid w:val="222638B9"/>
    <w:multiLevelType w:val="hybridMultilevel"/>
    <w:tmpl w:val="BBEAA35E"/>
    <w:lvl w:ilvl="0" w:tplc="B84E018C">
      <w:start w:val="1"/>
      <w:numFmt w:val="bullet"/>
      <w:lvlText w:val=""/>
      <w:lvlJc w:val="left"/>
      <w:pPr>
        <w:ind w:left="825" w:hanging="361"/>
      </w:pPr>
      <w:rPr>
        <w:rFonts w:ascii="Symbol" w:eastAsia="Symbol" w:hAnsi="Symbol" w:hint="default"/>
        <w:w w:val="100"/>
        <w:sz w:val="22"/>
        <w:szCs w:val="22"/>
      </w:rPr>
    </w:lvl>
    <w:lvl w:ilvl="1" w:tplc="DA34C0C0">
      <w:start w:val="1"/>
      <w:numFmt w:val="bullet"/>
      <w:lvlText w:val="•"/>
      <w:lvlJc w:val="left"/>
      <w:pPr>
        <w:ind w:left="1796" w:hanging="361"/>
      </w:pPr>
      <w:rPr>
        <w:rFonts w:hint="default"/>
      </w:rPr>
    </w:lvl>
    <w:lvl w:ilvl="2" w:tplc="20662F5E">
      <w:start w:val="1"/>
      <w:numFmt w:val="bullet"/>
      <w:lvlText w:val="•"/>
      <w:lvlJc w:val="left"/>
      <w:pPr>
        <w:ind w:left="2772" w:hanging="361"/>
      </w:pPr>
      <w:rPr>
        <w:rFonts w:hint="default"/>
      </w:rPr>
    </w:lvl>
    <w:lvl w:ilvl="3" w:tplc="A73C4C76">
      <w:start w:val="1"/>
      <w:numFmt w:val="bullet"/>
      <w:lvlText w:val="•"/>
      <w:lvlJc w:val="left"/>
      <w:pPr>
        <w:ind w:left="3748" w:hanging="361"/>
      </w:pPr>
      <w:rPr>
        <w:rFonts w:hint="default"/>
      </w:rPr>
    </w:lvl>
    <w:lvl w:ilvl="4" w:tplc="C06EE170">
      <w:start w:val="1"/>
      <w:numFmt w:val="bullet"/>
      <w:lvlText w:val="•"/>
      <w:lvlJc w:val="left"/>
      <w:pPr>
        <w:ind w:left="4724" w:hanging="361"/>
      </w:pPr>
      <w:rPr>
        <w:rFonts w:hint="default"/>
      </w:rPr>
    </w:lvl>
    <w:lvl w:ilvl="5" w:tplc="3656D93C">
      <w:start w:val="1"/>
      <w:numFmt w:val="bullet"/>
      <w:lvlText w:val="•"/>
      <w:lvlJc w:val="left"/>
      <w:pPr>
        <w:ind w:left="5700" w:hanging="361"/>
      </w:pPr>
      <w:rPr>
        <w:rFonts w:hint="default"/>
      </w:rPr>
    </w:lvl>
    <w:lvl w:ilvl="6" w:tplc="73643A9A">
      <w:start w:val="1"/>
      <w:numFmt w:val="bullet"/>
      <w:lvlText w:val="•"/>
      <w:lvlJc w:val="left"/>
      <w:pPr>
        <w:ind w:left="6676" w:hanging="361"/>
      </w:pPr>
      <w:rPr>
        <w:rFonts w:hint="default"/>
      </w:rPr>
    </w:lvl>
    <w:lvl w:ilvl="7" w:tplc="94108DEC">
      <w:start w:val="1"/>
      <w:numFmt w:val="bullet"/>
      <w:lvlText w:val="•"/>
      <w:lvlJc w:val="left"/>
      <w:pPr>
        <w:ind w:left="7653" w:hanging="361"/>
      </w:pPr>
      <w:rPr>
        <w:rFonts w:hint="default"/>
      </w:rPr>
    </w:lvl>
    <w:lvl w:ilvl="8" w:tplc="31D4D7CE">
      <w:start w:val="1"/>
      <w:numFmt w:val="bullet"/>
      <w:lvlText w:val="•"/>
      <w:lvlJc w:val="left"/>
      <w:pPr>
        <w:ind w:left="8629" w:hanging="361"/>
      </w:pPr>
      <w:rPr>
        <w:rFonts w:hint="default"/>
      </w:rPr>
    </w:lvl>
  </w:abstractNum>
  <w:abstractNum w:abstractNumId="9" w15:restartNumberingAfterBreak="0">
    <w:nsid w:val="3A033668"/>
    <w:multiLevelType w:val="hybridMultilevel"/>
    <w:tmpl w:val="E0CA65EA"/>
    <w:lvl w:ilvl="0" w:tplc="316A3542">
      <w:start w:val="1"/>
      <w:numFmt w:val="bullet"/>
      <w:lvlText w:val=""/>
      <w:lvlJc w:val="left"/>
      <w:pPr>
        <w:ind w:left="821" w:hanging="361"/>
      </w:pPr>
      <w:rPr>
        <w:rFonts w:ascii="Symbol" w:eastAsia="Symbol" w:hAnsi="Symbol" w:hint="default"/>
        <w:w w:val="100"/>
        <w:sz w:val="22"/>
        <w:szCs w:val="22"/>
      </w:rPr>
    </w:lvl>
    <w:lvl w:ilvl="1" w:tplc="B2F2830E">
      <w:start w:val="1"/>
      <w:numFmt w:val="bullet"/>
      <w:lvlText w:val="•"/>
      <w:lvlJc w:val="left"/>
      <w:pPr>
        <w:ind w:left="971" w:hanging="361"/>
      </w:pPr>
      <w:rPr>
        <w:rFonts w:hint="default"/>
      </w:rPr>
    </w:lvl>
    <w:lvl w:ilvl="2" w:tplc="55D8D4EC">
      <w:start w:val="1"/>
      <w:numFmt w:val="bullet"/>
      <w:lvlText w:val="•"/>
      <w:lvlJc w:val="left"/>
      <w:pPr>
        <w:ind w:left="1122" w:hanging="361"/>
      </w:pPr>
      <w:rPr>
        <w:rFonts w:hint="default"/>
      </w:rPr>
    </w:lvl>
    <w:lvl w:ilvl="3" w:tplc="0E30BB1C">
      <w:start w:val="1"/>
      <w:numFmt w:val="bullet"/>
      <w:lvlText w:val="•"/>
      <w:lvlJc w:val="left"/>
      <w:pPr>
        <w:ind w:left="1273" w:hanging="361"/>
      </w:pPr>
      <w:rPr>
        <w:rFonts w:hint="default"/>
      </w:rPr>
    </w:lvl>
    <w:lvl w:ilvl="4" w:tplc="9A60D0BA">
      <w:start w:val="1"/>
      <w:numFmt w:val="bullet"/>
      <w:lvlText w:val="•"/>
      <w:lvlJc w:val="left"/>
      <w:pPr>
        <w:ind w:left="1424" w:hanging="361"/>
      </w:pPr>
      <w:rPr>
        <w:rFonts w:hint="default"/>
      </w:rPr>
    </w:lvl>
    <w:lvl w:ilvl="5" w:tplc="F014CF10">
      <w:start w:val="1"/>
      <w:numFmt w:val="bullet"/>
      <w:lvlText w:val="•"/>
      <w:lvlJc w:val="left"/>
      <w:pPr>
        <w:ind w:left="1575" w:hanging="361"/>
      </w:pPr>
      <w:rPr>
        <w:rFonts w:hint="default"/>
      </w:rPr>
    </w:lvl>
    <w:lvl w:ilvl="6" w:tplc="23BE934E">
      <w:start w:val="1"/>
      <w:numFmt w:val="bullet"/>
      <w:lvlText w:val="•"/>
      <w:lvlJc w:val="left"/>
      <w:pPr>
        <w:ind w:left="1726" w:hanging="361"/>
      </w:pPr>
      <w:rPr>
        <w:rFonts w:hint="default"/>
      </w:rPr>
    </w:lvl>
    <w:lvl w:ilvl="7" w:tplc="86280B5E">
      <w:start w:val="1"/>
      <w:numFmt w:val="bullet"/>
      <w:lvlText w:val="•"/>
      <w:lvlJc w:val="left"/>
      <w:pPr>
        <w:ind w:left="1877" w:hanging="361"/>
      </w:pPr>
      <w:rPr>
        <w:rFonts w:hint="default"/>
      </w:rPr>
    </w:lvl>
    <w:lvl w:ilvl="8" w:tplc="8284A3D6">
      <w:start w:val="1"/>
      <w:numFmt w:val="bullet"/>
      <w:lvlText w:val="•"/>
      <w:lvlJc w:val="left"/>
      <w:pPr>
        <w:ind w:left="2028" w:hanging="361"/>
      </w:pPr>
      <w:rPr>
        <w:rFonts w:hint="default"/>
      </w:rPr>
    </w:lvl>
  </w:abstractNum>
  <w:abstractNum w:abstractNumId="10" w15:restartNumberingAfterBreak="0">
    <w:nsid w:val="418E23E6"/>
    <w:multiLevelType w:val="hybridMultilevel"/>
    <w:tmpl w:val="BAF249BA"/>
    <w:lvl w:ilvl="0" w:tplc="E294F93C">
      <w:start w:val="1"/>
      <w:numFmt w:val="bullet"/>
      <w:lvlText w:val="□"/>
      <w:lvlJc w:val="left"/>
      <w:pPr>
        <w:ind w:left="823" w:hanging="360"/>
      </w:pPr>
      <w:rPr>
        <w:rFonts w:ascii="Times New Roman" w:eastAsia="Times New Roman" w:hAnsi="Times New Roman" w:hint="default"/>
        <w:w w:val="124"/>
        <w:sz w:val="22"/>
        <w:szCs w:val="22"/>
      </w:rPr>
    </w:lvl>
    <w:lvl w:ilvl="1" w:tplc="279CED8C">
      <w:start w:val="1"/>
      <w:numFmt w:val="bullet"/>
      <w:lvlText w:val="•"/>
      <w:lvlJc w:val="left"/>
      <w:pPr>
        <w:ind w:left="1795" w:hanging="360"/>
      </w:pPr>
      <w:rPr>
        <w:rFonts w:hint="default"/>
      </w:rPr>
    </w:lvl>
    <w:lvl w:ilvl="2" w:tplc="A6D0EAE8">
      <w:start w:val="1"/>
      <w:numFmt w:val="bullet"/>
      <w:lvlText w:val="•"/>
      <w:lvlJc w:val="left"/>
      <w:pPr>
        <w:ind w:left="2770" w:hanging="360"/>
      </w:pPr>
      <w:rPr>
        <w:rFonts w:hint="default"/>
      </w:rPr>
    </w:lvl>
    <w:lvl w:ilvl="3" w:tplc="6BB81242">
      <w:start w:val="1"/>
      <w:numFmt w:val="bullet"/>
      <w:lvlText w:val="•"/>
      <w:lvlJc w:val="left"/>
      <w:pPr>
        <w:ind w:left="3745" w:hanging="360"/>
      </w:pPr>
      <w:rPr>
        <w:rFonts w:hint="default"/>
      </w:rPr>
    </w:lvl>
    <w:lvl w:ilvl="4" w:tplc="B278242E">
      <w:start w:val="1"/>
      <w:numFmt w:val="bullet"/>
      <w:lvlText w:val="•"/>
      <w:lvlJc w:val="left"/>
      <w:pPr>
        <w:ind w:left="4720" w:hanging="360"/>
      </w:pPr>
      <w:rPr>
        <w:rFonts w:hint="default"/>
      </w:rPr>
    </w:lvl>
    <w:lvl w:ilvl="5" w:tplc="47A87C56">
      <w:start w:val="1"/>
      <w:numFmt w:val="bullet"/>
      <w:lvlText w:val="•"/>
      <w:lvlJc w:val="left"/>
      <w:pPr>
        <w:ind w:left="5696" w:hanging="360"/>
      </w:pPr>
      <w:rPr>
        <w:rFonts w:hint="default"/>
      </w:rPr>
    </w:lvl>
    <w:lvl w:ilvl="6" w:tplc="50926E46">
      <w:start w:val="1"/>
      <w:numFmt w:val="bullet"/>
      <w:lvlText w:val="•"/>
      <w:lvlJc w:val="left"/>
      <w:pPr>
        <w:ind w:left="6671" w:hanging="360"/>
      </w:pPr>
      <w:rPr>
        <w:rFonts w:hint="default"/>
      </w:rPr>
    </w:lvl>
    <w:lvl w:ilvl="7" w:tplc="06042B32">
      <w:start w:val="1"/>
      <w:numFmt w:val="bullet"/>
      <w:lvlText w:val="•"/>
      <w:lvlJc w:val="left"/>
      <w:pPr>
        <w:ind w:left="7646" w:hanging="360"/>
      </w:pPr>
      <w:rPr>
        <w:rFonts w:hint="default"/>
      </w:rPr>
    </w:lvl>
    <w:lvl w:ilvl="8" w:tplc="A9D6184E">
      <w:start w:val="1"/>
      <w:numFmt w:val="bullet"/>
      <w:lvlText w:val="•"/>
      <w:lvlJc w:val="left"/>
      <w:pPr>
        <w:ind w:left="8621" w:hanging="360"/>
      </w:pPr>
      <w:rPr>
        <w:rFonts w:hint="default"/>
      </w:rPr>
    </w:lvl>
  </w:abstractNum>
  <w:abstractNum w:abstractNumId="11" w15:restartNumberingAfterBreak="0">
    <w:nsid w:val="43D87877"/>
    <w:multiLevelType w:val="hybridMultilevel"/>
    <w:tmpl w:val="8AC67412"/>
    <w:lvl w:ilvl="0" w:tplc="60E0CB76">
      <w:start w:val="1"/>
      <w:numFmt w:val="upperLetter"/>
      <w:lvlText w:val="%1."/>
      <w:lvlJc w:val="left"/>
      <w:pPr>
        <w:ind w:left="429" w:hanging="286"/>
        <w:jc w:val="left"/>
      </w:pPr>
      <w:rPr>
        <w:rFonts w:ascii="Times New Roman" w:eastAsia="Times New Roman" w:hAnsi="Times New Roman" w:hint="default"/>
        <w:spacing w:val="-1"/>
        <w:w w:val="99"/>
        <w:sz w:val="24"/>
        <w:szCs w:val="24"/>
      </w:rPr>
    </w:lvl>
    <w:lvl w:ilvl="1" w:tplc="F070784C">
      <w:start w:val="1"/>
      <w:numFmt w:val="bullet"/>
      <w:lvlText w:val="•"/>
      <w:lvlJc w:val="left"/>
      <w:pPr>
        <w:ind w:left="1038" w:hanging="286"/>
      </w:pPr>
      <w:rPr>
        <w:rFonts w:hint="default"/>
      </w:rPr>
    </w:lvl>
    <w:lvl w:ilvl="2" w:tplc="5B4CD1F4">
      <w:start w:val="1"/>
      <w:numFmt w:val="bullet"/>
      <w:lvlText w:val="•"/>
      <w:lvlJc w:val="left"/>
      <w:pPr>
        <w:ind w:left="1656" w:hanging="286"/>
      </w:pPr>
      <w:rPr>
        <w:rFonts w:hint="default"/>
      </w:rPr>
    </w:lvl>
    <w:lvl w:ilvl="3" w:tplc="23E68610">
      <w:start w:val="1"/>
      <w:numFmt w:val="bullet"/>
      <w:lvlText w:val="•"/>
      <w:lvlJc w:val="left"/>
      <w:pPr>
        <w:ind w:left="2274" w:hanging="286"/>
      </w:pPr>
      <w:rPr>
        <w:rFonts w:hint="default"/>
      </w:rPr>
    </w:lvl>
    <w:lvl w:ilvl="4" w:tplc="BAE0C054">
      <w:start w:val="1"/>
      <w:numFmt w:val="bullet"/>
      <w:lvlText w:val="•"/>
      <w:lvlJc w:val="left"/>
      <w:pPr>
        <w:ind w:left="2892" w:hanging="286"/>
      </w:pPr>
      <w:rPr>
        <w:rFonts w:hint="default"/>
      </w:rPr>
    </w:lvl>
    <w:lvl w:ilvl="5" w:tplc="D0562E88">
      <w:start w:val="1"/>
      <w:numFmt w:val="bullet"/>
      <w:lvlText w:val="•"/>
      <w:lvlJc w:val="left"/>
      <w:pPr>
        <w:ind w:left="3510" w:hanging="286"/>
      </w:pPr>
      <w:rPr>
        <w:rFonts w:hint="default"/>
      </w:rPr>
    </w:lvl>
    <w:lvl w:ilvl="6" w:tplc="5C080656">
      <w:start w:val="1"/>
      <w:numFmt w:val="bullet"/>
      <w:lvlText w:val="•"/>
      <w:lvlJc w:val="left"/>
      <w:pPr>
        <w:ind w:left="4128" w:hanging="286"/>
      </w:pPr>
      <w:rPr>
        <w:rFonts w:hint="default"/>
      </w:rPr>
    </w:lvl>
    <w:lvl w:ilvl="7" w:tplc="5128BB26">
      <w:start w:val="1"/>
      <w:numFmt w:val="bullet"/>
      <w:lvlText w:val="•"/>
      <w:lvlJc w:val="left"/>
      <w:pPr>
        <w:ind w:left="4746" w:hanging="286"/>
      </w:pPr>
      <w:rPr>
        <w:rFonts w:hint="default"/>
      </w:rPr>
    </w:lvl>
    <w:lvl w:ilvl="8" w:tplc="32185302">
      <w:start w:val="1"/>
      <w:numFmt w:val="bullet"/>
      <w:lvlText w:val="•"/>
      <w:lvlJc w:val="left"/>
      <w:pPr>
        <w:ind w:left="5364" w:hanging="286"/>
      </w:pPr>
      <w:rPr>
        <w:rFonts w:hint="default"/>
      </w:rPr>
    </w:lvl>
  </w:abstractNum>
  <w:abstractNum w:abstractNumId="12" w15:restartNumberingAfterBreak="0">
    <w:nsid w:val="45BF6862"/>
    <w:multiLevelType w:val="hybridMultilevel"/>
    <w:tmpl w:val="71CAC352"/>
    <w:lvl w:ilvl="0" w:tplc="9D7AC51C">
      <w:start w:val="1"/>
      <w:numFmt w:val="bullet"/>
      <w:lvlText w:val="o"/>
      <w:lvlJc w:val="left"/>
      <w:pPr>
        <w:ind w:left="825" w:hanging="361"/>
      </w:pPr>
      <w:rPr>
        <w:rFonts w:ascii="Courier New" w:eastAsia="Courier New" w:hAnsi="Courier New" w:hint="default"/>
        <w:w w:val="100"/>
        <w:sz w:val="22"/>
        <w:szCs w:val="22"/>
      </w:rPr>
    </w:lvl>
    <w:lvl w:ilvl="1" w:tplc="7E2CED64">
      <w:start w:val="1"/>
      <w:numFmt w:val="bullet"/>
      <w:lvlText w:val="•"/>
      <w:lvlJc w:val="left"/>
      <w:pPr>
        <w:ind w:left="1796" w:hanging="361"/>
      </w:pPr>
      <w:rPr>
        <w:rFonts w:hint="default"/>
      </w:rPr>
    </w:lvl>
    <w:lvl w:ilvl="2" w:tplc="B0E2626A">
      <w:start w:val="1"/>
      <w:numFmt w:val="bullet"/>
      <w:lvlText w:val="•"/>
      <w:lvlJc w:val="left"/>
      <w:pPr>
        <w:ind w:left="2772" w:hanging="361"/>
      </w:pPr>
      <w:rPr>
        <w:rFonts w:hint="default"/>
      </w:rPr>
    </w:lvl>
    <w:lvl w:ilvl="3" w:tplc="067C1B8E">
      <w:start w:val="1"/>
      <w:numFmt w:val="bullet"/>
      <w:lvlText w:val="•"/>
      <w:lvlJc w:val="left"/>
      <w:pPr>
        <w:ind w:left="3748" w:hanging="361"/>
      </w:pPr>
      <w:rPr>
        <w:rFonts w:hint="default"/>
      </w:rPr>
    </w:lvl>
    <w:lvl w:ilvl="4" w:tplc="80B41B9C">
      <w:start w:val="1"/>
      <w:numFmt w:val="bullet"/>
      <w:lvlText w:val="•"/>
      <w:lvlJc w:val="left"/>
      <w:pPr>
        <w:ind w:left="4724" w:hanging="361"/>
      </w:pPr>
      <w:rPr>
        <w:rFonts w:hint="default"/>
      </w:rPr>
    </w:lvl>
    <w:lvl w:ilvl="5" w:tplc="89BA4486">
      <w:start w:val="1"/>
      <w:numFmt w:val="bullet"/>
      <w:lvlText w:val="•"/>
      <w:lvlJc w:val="left"/>
      <w:pPr>
        <w:ind w:left="5700" w:hanging="361"/>
      </w:pPr>
      <w:rPr>
        <w:rFonts w:hint="default"/>
      </w:rPr>
    </w:lvl>
    <w:lvl w:ilvl="6" w:tplc="47C006F8">
      <w:start w:val="1"/>
      <w:numFmt w:val="bullet"/>
      <w:lvlText w:val="•"/>
      <w:lvlJc w:val="left"/>
      <w:pPr>
        <w:ind w:left="6676" w:hanging="361"/>
      </w:pPr>
      <w:rPr>
        <w:rFonts w:hint="default"/>
      </w:rPr>
    </w:lvl>
    <w:lvl w:ilvl="7" w:tplc="D14252B0">
      <w:start w:val="1"/>
      <w:numFmt w:val="bullet"/>
      <w:lvlText w:val="•"/>
      <w:lvlJc w:val="left"/>
      <w:pPr>
        <w:ind w:left="7653" w:hanging="361"/>
      </w:pPr>
      <w:rPr>
        <w:rFonts w:hint="default"/>
      </w:rPr>
    </w:lvl>
    <w:lvl w:ilvl="8" w:tplc="BD7CD070">
      <w:start w:val="1"/>
      <w:numFmt w:val="bullet"/>
      <w:lvlText w:val="•"/>
      <w:lvlJc w:val="left"/>
      <w:pPr>
        <w:ind w:left="8629" w:hanging="361"/>
      </w:pPr>
      <w:rPr>
        <w:rFonts w:hint="default"/>
      </w:rPr>
    </w:lvl>
  </w:abstractNum>
  <w:abstractNum w:abstractNumId="13" w15:restartNumberingAfterBreak="0">
    <w:nsid w:val="4DC96E77"/>
    <w:multiLevelType w:val="hybridMultilevel"/>
    <w:tmpl w:val="2F66CC20"/>
    <w:lvl w:ilvl="0" w:tplc="69DA40FE">
      <w:start w:val="1"/>
      <w:numFmt w:val="upperLetter"/>
      <w:lvlText w:val="%1."/>
      <w:lvlJc w:val="left"/>
      <w:pPr>
        <w:ind w:left="434" w:hanging="284"/>
        <w:jc w:val="left"/>
      </w:pPr>
      <w:rPr>
        <w:rFonts w:ascii="Times New Roman" w:eastAsia="Times New Roman" w:hAnsi="Times New Roman" w:hint="default"/>
        <w:b/>
        <w:bCs/>
        <w:spacing w:val="-1"/>
        <w:w w:val="99"/>
        <w:sz w:val="24"/>
        <w:szCs w:val="24"/>
      </w:rPr>
    </w:lvl>
    <w:lvl w:ilvl="1" w:tplc="B2084ADA">
      <w:start w:val="1"/>
      <w:numFmt w:val="bullet"/>
      <w:lvlText w:val="•"/>
      <w:lvlJc w:val="left"/>
      <w:pPr>
        <w:ind w:left="1056" w:hanging="284"/>
      </w:pPr>
      <w:rPr>
        <w:rFonts w:hint="default"/>
      </w:rPr>
    </w:lvl>
    <w:lvl w:ilvl="2" w:tplc="F2D69B9E">
      <w:start w:val="1"/>
      <w:numFmt w:val="bullet"/>
      <w:lvlText w:val="•"/>
      <w:lvlJc w:val="left"/>
      <w:pPr>
        <w:ind w:left="1672" w:hanging="284"/>
      </w:pPr>
      <w:rPr>
        <w:rFonts w:hint="default"/>
      </w:rPr>
    </w:lvl>
    <w:lvl w:ilvl="3" w:tplc="9FF61B86">
      <w:start w:val="1"/>
      <w:numFmt w:val="bullet"/>
      <w:lvlText w:val="•"/>
      <w:lvlJc w:val="left"/>
      <w:pPr>
        <w:ind w:left="2288" w:hanging="284"/>
      </w:pPr>
      <w:rPr>
        <w:rFonts w:hint="default"/>
      </w:rPr>
    </w:lvl>
    <w:lvl w:ilvl="4" w:tplc="4ACE2216">
      <w:start w:val="1"/>
      <w:numFmt w:val="bullet"/>
      <w:lvlText w:val="•"/>
      <w:lvlJc w:val="left"/>
      <w:pPr>
        <w:ind w:left="2904" w:hanging="284"/>
      </w:pPr>
      <w:rPr>
        <w:rFonts w:hint="default"/>
      </w:rPr>
    </w:lvl>
    <w:lvl w:ilvl="5" w:tplc="F0EC2B2E">
      <w:start w:val="1"/>
      <w:numFmt w:val="bullet"/>
      <w:lvlText w:val="•"/>
      <w:lvlJc w:val="left"/>
      <w:pPr>
        <w:ind w:left="3520" w:hanging="284"/>
      </w:pPr>
      <w:rPr>
        <w:rFonts w:hint="default"/>
      </w:rPr>
    </w:lvl>
    <w:lvl w:ilvl="6" w:tplc="F5FEB432">
      <w:start w:val="1"/>
      <w:numFmt w:val="bullet"/>
      <w:lvlText w:val="•"/>
      <w:lvlJc w:val="left"/>
      <w:pPr>
        <w:ind w:left="4136" w:hanging="284"/>
      </w:pPr>
      <w:rPr>
        <w:rFonts w:hint="default"/>
      </w:rPr>
    </w:lvl>
    <w:lvl w:ilvl="7" w:tplc="7DC0B6AE">
      <w:start w:val="1"/>
      <w:numFmt w:val="bullet"/>
      <w:lvlText w:val="•"/>
      <w:lvlJc w:val="left"/>
      <w:pPr>
        <w:ind w:left="4752" w:hanging="284"/>
      </w:pPr>
      <w:rPr>
        <w:rFonts w:hint="default"/>
      </w:rPr>
    </w:lvl>
    <w:lvl w:ilvl="8" w:tplc="BB2638DE">
      <w:start w:val="1"/>
      <w:numFmt w:val="bullet"/>
      <w:lvlText w:val="•"/>
      <w:lvlJc w:val="left"/>
      <w:pPr>
        <w:ind w:left="5368" w:hanging="284"/>
      </w:pPr>
      <w:rPr>
        <w:rFonts w:hint="default"/>
      </w:rPr>
    </w:lvl>
  </w:abstractNum>
  <w:abstractNum w:abstractNumId="14" w15:restartNumberingAfterBreak="0">
    <w:nsid w:val="55352CB3"/>
    <w:multiLevelType w:val="hybridMultilevel"/>
    <w:tmpl w:val="38A438A6"/>
    <w:lvl w:ilvl="0" w:tplc="9C003192">
      <w:start w:val="1"/>
      <w:numFmt w:val="upperLetter"/>
      <w:lvlText w:val="%1."/>
      <w:lvlJc w:val="left"/>
      <w:pPr>
        <w:ind w:left="110" w:hanging="236"/>
        <w:jc w:val="left"/>
      </w:pPr>
      <w:rPr>
        <w:rFonts w:ascii="Calibri" w:eastAsia="Calibri" w:hAnsi="Calibri" w:hint="default"/>
        <w:spacing w:val="0"/>
        <w:w w:val="100"/>
        <w:sz w:val="22"/>
        <w:szCs w:val="22"/>
      </w:rPr>
    </w:lvl>
    <w:lvl w:ilvl="1" w:tplc="2A72CD54">
      <w:start w:val="1"/>
      <w:numFmt w:val="bullet"/>
      <w:lvlText w:val="•"/>
      <w:lvlJc w:val="left"/>
      <w:pPr>
        <w:ind w:left="768" w:hanging="236"/>
      </w:pPr>
      <w:rPr>
        <w:rFonts w:hint="default"/>
      </w:rPr>
    </w:lvl>
    <w:lvl w:ilvl="2" w:tplc="C7AEEB2A">
      <w:start w:val="1"/>
      <w:numFmt w:val="bullet"/>
      <w:lvlText w:val="•"/>
      <w:lvlJc w:val="left"/>
      <w:pPr>
        <w:ind w:left="1416" w:hanging="236"/>
      </w:pPr>
      <w:rPr>
        <w:rFonts w:hint="default"/>
      </w:rPr>
    </w:lvl>
    <w:lvl w:ilvl="3" w:tplc="699AA964">
      <w:start w:val="1"/>
      <w:numFmt w:val="bullet"/>
      <w:lvlText w:val="•"/>
      <w:lvlJc w:val="left"/>
      <w:pPr>
        <w:ind w:left="2064" w:hanging="236"/>
      </w:pPr>
      <w:rPr>
        <w:rFonts w:hint="default"/>
      </w:rPr>
    </w:lvl>
    <w:lvl w:ilvl="4" w:tplc="E3720914">
      <w:start w:val="1"/>
      <w:numFmt w:val="bullet"/>
      <w:lvlText w:val="•"/>
      <w:lvlJc w:val="left"/>
      <w:pPr>
        <w:ind w:left="2712" w:hanging="236"/>
      </w:pPr>
      <w:rPr>
        <w:rFonts w:hint="default"/>
      </w:rPr>
    </w:lvl>
    <w:lvl w:ilvl="5" w:tplc="9E1E70DC">
      <w:start w:val="1"/>
      <w:numFmt w:val="bullet"/>
      <w:lvlText w:val="•"/>
      <w:lvlJc w:val="left"/>
      <w:pPr>
        <w:ind w:left="3360" w:hanging="236"/>
      </w:pPr>
      <w:rPr>
        <w:rFonts w:hint="default"/>
      </w:rPr>
    </w:lvl>
    <w:lvl w:ilvl="6" w:tplc="06705DE6">
      <w:start w:val="1"/>
      <w:numFmt w:val="bullet"/>
      <w:lvlText w:val="•"/>
      <w:lvlJc w:val="left"/>
      <w:pPr>
        <w:ind w:left="4008" w:hanging="236"/>
      </w:pPr>
      <w:rPr>
        <w:rFonts w:hint="default"/>
      </w:rPr>
    </w:lvl>
    <w:lvl w:ilvl="7" w:tplc="AB2662FE">
      <w:start w:val="1"/>
      <w:numFmt w:val="bullet"/>
      <w:lvlText w:val="•"/>
      <w:lvlJc w:val="left"/>
      <w:pPr>
        <w:ind w:left="4656" w:hanging="236"/>
      </w:pPr>
      <w:rPr>
        <w:rFonts w:hint="default"/>
      </w:rPr>
    </w:lvl>
    <w:lvl w:ilvl="8" w:tplc="3A067E02">
      <w:start w:val="1"/>
      <w:numFmt w:val="bullet"/>
      <w:lvlText w:val="•"/>
      <w:lvlJc w:val="left"/>
      <w:pPr>
        <w:ind w:left="5304" w:hanging="236"/>
      </w:pPr>
      <w:rPr>
        <w:rFonts w:hint="default"/>
      </w:rPr>
    </w:lvl>
  </w:abstractNum>
  <w:abstractNum w:abstractNumId="15" w15:restartNumberingAfterBreak="0">
    <w:nsid w:val="5A0A6FE4"/>
    <w:multiLevelType w:val="hybridMultilevel"/>
    <w:tmpl w:val="B36849D4"/>
    <w:lvl w:ilvl="0" w:tplc="C6AC709A">
      <w:start w:val="1"/>
      <w:numFmt w:val="upperLetter"/>
      <w:lvlText w:val="%1."/>
      <w:lvlJc w:val="left"/>
      <w:pPr>
        <w:ind w:left="151" w:hanging="236"/>
        <w:jc w:val="left"/>
      </w:pPr>
      <w:rPr>
        <w:rFonts w:ascii="Calibri" w:eastAsia="Calibri" w:hAnsi="Calibri" w:hint="default"/>
        <w:spacing w:val="0"/>
        <w:w w:val="100"/>
        <w:sz w:val="22"/>
        <w:szCs w:val="22"/>
      </w:rPr>
    </w:lvl>
    <w:lvl w:ilvl="1" w:tplc="344EE3A4">
      <w:start w:val="1"/>
      <w:numFmt w:val="bullet"/>
      <w:lvlText w:val="•"/>
      <w:lvlJc w:val="left"/>
      <w:pPr>
        <w:ind w:left="804" w:hanging="236"/>
      </w:pPr>
      <w:rPr>
        <w:rFonts w:hint="default"/>
      </w:rPr>
    </w:lvl>
    <w:lvl w:ilvl="2" w:tplc="C114ABA0">
      <w:start w:val="1"/>
      <w:numFmt w:val="bullet"/>
      <w:lvlText w:val="•"/>
      <w:lvlJc w:val="left"/>
      <w:pPr>
        <w:ind w:left="1448" w:hanging="236"/>
      </w:pPr>
      <w:rPr>
        <w:rFonts w:hint="default"/>
      </w:rPr>
    </w:lvl>
    <w:lvl w:ilvl="3" w:tplc="9BBE6926">
      <w:start w:val="1"/>
      <w:numFmt w:val="bullet"/>
      <w:lvlText w:val="•"/>
      <w:lvlJc w:val="left"/>
      <w:pPr>
        <w:ind w:left="2092" w:hanging="236"/>
      </w:pPr>
      <w:rPr>
        <w:rFonts w:hint="default"/>
      </w:rPr>
    </w:lvl>
    <w:lvl w:ilvl="4" w:tplc="2E1061CE">
      <w:start w:val="1"/>
      <w:numFmt w:val="bullet"/>
      <w:lvlText w:val="•"/>
      <w:lvlJc w:val="left"/>
      <w:pPr>
        <w:ind w:left="2736" w:hanging="236"/>
      </w:pPr>
      <w:rPr>
        <w:rFonts w:hint="default"/>
      </w:rPr>
    </w:lvl>
    <w:lvl w:ilvl="5" w:tplc="78C6A55A">
      <w:start w:val="1"/>
      <w:numFmt w:val="bullet"/>
      <w:lvlText w:val="•"/>
      <w:lvlJc w:val="left"/>
      <w:pPr>
        <w:ind w:left="3380" w:hanging="236"/>
      </w:pPr>
      <w:rPr>
        <w:rFonts w:hint="default"/>
      </w:rPr>
    </w:lvl>
    <w:lvl w:ilvl="6" w:tplc="E4460F30">
      <w:start w:val="1"/>
      <w:numFmt w:val="bullet"/>
      <w:lvlText w:val="•"/>
      <w:lvlJc w:val="left"/>
      <w:pPr>
        <w:ind w:left="4024" w:hanging="236"/>
      </w:pPr>
      <w:rPr>
        <w:rFonts w:hint="default"/>
      </w:rPr>
    </w:lvl>
    <w:lvl w:ilvl="7" w:tplc="17AA5BD2">
      <w:start w:val="1"/>
      <w:numFmt w:val="bullet"/>
      <w:lvlText w:val="•"/>
      <w:lvlJc w:val="left"/>
      <w:pPr>
        <w:ind w:left="4668" w:hanging="236"/>
      </w:pPr>
      <w:rPr>
        <w:rFonts w:hint="default"/>
      </w:rPr>
    </w:lvl>
    <w:lvl w:ilvl="8" w:tplc="121ABFD6">
      <w:start w:val="1"/>
      <w:numFmt w:val="bullet"/>
      <w:lvlText w:val="•"/>
      <w:lvlJc w:val="left"/>
      <w:pPr>
        <w:ind w:left="5312" w:hanging="236"/>
      </w:pPr>
      <w:rPr>
        <w:rFonts w:hint="default"/>
      </w:rPr>
    </w:lvl>
  </w:abstractNum>
  <w:abstractNum w:abstractNumId="16" w15:restartNumberingAfterBreak="0">
    <w:nsid w:val="65AD665D"/>
    <w:multiLevelType w:val="hybridMultilevel"/>
    <w:tmpl w:val="898641CE"/>
    <w:lvl w:ilvl="0" w:tplc="E5580CB4">
      <w:start w:val="1"/>
      <w:numFmt w:val="bullet"/>
      <w:lvlText w:val=""/>
      <w:lvlJc w:val="left"/>
      <w:pPr>
        <w:ind w:left="823" w:hanging="361"/>
      </w:pPr>
      <w:rPr>
        <w:rFonts w:ascii="Symbol" w:eastAsia="Symbol" w:hAnsi="Symbol" w:hint="default"/>
        <w:w w:val="100"/>
        <w:sz w:val="22"/>
        <w:szCs w:val="22"/>
      </w:rPr>
    </w:lvl>
    <w:lvl w:ilvl="1" w:tplc="BEB01100">
      <w:start w:val="1"/>
      <w:numFmt w:val="bullet"/>
      <w:lvlText w:val="•"/>
      <w:lvlJc w:val="left"/>
      <w:pPr>
        <w:ind w:left="1174" w:hanging="361"/>
      </w:pPr>
      <w:rPr>
        <w:rFonts w:hint="default"/>
      </w:rPr>
    </w:lvl>
    <w:lvl w:ilvl="2" w:tplc="B27494DA">
      <w:start w:val="1"/>
      <w:numFmt w:val="bullet"/>
      <w:lvlText w:val="•"/>
      <w:lvlJc w:val="left"/>
      <w:pPr>
        <w:ind w:left="1528" w:hanging="361"/>
      </w:pPr>
      <w:rPr>
        <w:rFonts w:hint="default"/>
      </w:rPr>
    </w:lvl>
    <w:lvl w:ilvl="3" w:tplc="F762EADC">
      <w:start w:val="1"/>
      <w:numFmt w:val="bullet"/>
      <w:lvlText w:val="•"/>
      <w:lvlJc w:val="left"/>
      <w:pPr>
        <w:ind w:left="1883" w:hanging="361"/>
      </w:pPr>
      <w:rPr>
        <w:rFonts w:hint="default"/>
      </w:rPr>
    </w:lvl>
    <w:lvl w:ilvl="4" w:tplc="C2B04CC4">
      <w:start w:val="1"/>
      <w:numFmt w:val="bullet"/>
      <w:lvlText w:val="•"/>
      <w:lvlJc w:val="left"/>
      <w:pPr>
        <w:ind w:left="2237" w:hanging="361"/>
      </w:pPr>
      <w:rPr>
        <w:rFonts w:hint="default"/>
      </w:rPr>
    </w:lvl>
    <w:lvl w:ilvl="5" w:tplc="622A8316">
      <w:start w:val="1"/>
      <w:numFmt w:val="bullet"/>
      <w:lvlText w:val="•"/>
      <w:lvlJc w:val="left"/>
      <w:pPr>
        <w:ind w:left="2592" w:hanging="361"/>
      </w:pPr>
      <w:rPr>
        <w:rFonts w:hint="default"/>
      </w:rPr>
    </w:lvl>
    <w:lvl w:ilvl="6" w:tplc="41BC1EC2">
      <w:start w:val="1"/>
      <w:numFmt w:val="bullet"/>
      <w:lvlText w:val="•"/>
      <w:lvlJc w:val="left"/>
      <w:pPr>
        <w:ind w:left="2946" w:hanging="361"/>
      </w:pPr>
      <w:rPr>
        <w:rFonts w:hint="default"/>
      </w:rPr>
    </w:lvl>
    <w:lvl w:ilvl="7" w:tplc="60CE3534">
      <w:start w:val="1"/>
      <w:numFmt w:val="bullet"/>
      <w:lvlText w:val="•"/>
      <w:lvlJc w:val="left"/>
      <w:pPr>
        <w:ind w:left="3301" w:hanging="361"/>
      </w:pPr>
      <w:rPr>
        <w:rFonts w:hint="default"/>
      </w:rPr>
    </w:lvl>
    <w:lvl w:ilvl="8" w:tplc="84985720">
      <w:start w:val="1"/>
      <w:numFmt w:val="bullet"/>
      <w:lvlText w:val="•"/>
      <w:lvlJc w:val="left"/>
      <w:pPr>
        <w:ind w:left="3655" w:hanging="361"/>
      </w:pPr>
      <w:rPr>
        <w:rFonts w:hint="default"/>
      </w:rPr>
    </w:lvl>
  </w:abstractNum>
  <w:abstractNum w:abstractNumId="17" w15:restartNumberingAfterBreak="0">
    <w:nsid w:val="677F44E0"/>
    <w:multiLevelType w:val="hybridMultilevel"/>
    <w:tmpl w:val="29B8C670"/>
    <w:lvl w:ilvl="0" w:tplc="6B806B44">
      <w:start w:val="1"/>
      <w:numFmt w:val="bullet"/>
      <w:lvlText w:val=""/>
      <w:lvlJc w:val="left"/>
      <w:pPr>
        <w:ind w:left="602" w:hanging="360"/>
      </w:pPr>
      <w:rPr>
        <w:rFonts w:ascii="Symbol" w:eastAsia="Symbol" w:hAnsi="Symbol" w:hint="default"/>
        <w:w w:val="100"/>
        <w:sz w:val="22"/>
        <w:szCs w:val="22"/>
      </w:rPr>
    </w:lvl>
    <w:lvl w:ilvl="1" w:tplc="A022CAB4">
      <w:start w:val="1"/>
      <w:numFmt w:val="bullet"/>
      <w:lvlText w:val="•"/>
      <w:lvlJc w:val="left"/>
      <w:pPr>
        <w:ind w:left="919" w:hanging="360"/>
      </w:pPr>
      <w:rPr>
        <w:rFonts w:hint="default"/>
      </w:rPr>
    </w:lvl>
    <w:lvl w:ilvl="2" w:tplc="144613C6">
      <w:start w:val="1"/>
      <w:numFmt w:val="bullet"/>
      <w:lvlText w:val="•"/>
      <w:lvlJc w:val="left"/>
      <w:pPr>
        <w:ind w:left="1238" w:hanging="360"/>
      </w:pPr>
      <w:rPr>
        <w:rFonts w:hint="default"/>
      </w:rPr>
    </w:lvl>
    <w:lvl w:ilvl="3" w:tplc="FE06F7B0">
      <w:start w:val="1"/>
      <w:numFmt w:val="bullet"/>
      <w:lvlText w:val="•"/>
      <w:lvlJc w:val="left"/>
      <w:pPr>
        <w:ind w:left="1557" w:hanging="360"/>
      </w:pPr>
      <w:rPr>
        <w:rFonts w:hint="default"/>
      </w:rPr>
    </w:lvl>
    <w:lvl w:ilvl="4" w:tplc="C05286E0">
      <w:start w:val="1"/>
      <w:numFmt w:val="bullet"/>
      <w:lvlText w:val="•"/>
      <w:lvlJc w:val="left"/>
      <w:pPr>
        <w:ind w:left="1877" w:hanging="360"/>
      </w:pPr>
      <w:rPr>
        <w:rFonts w:hint="default"/>
      </w:rPr>
    </w:lvl>
    <w:lvl w:ilvl="5" w:tplc="D0B06C6C">
      <w:start w:val="1"/>
      <w:numFmt w:val="bullet"/>
      <w:lvlText w:val="•"/>
      <w:lvlJc w:val="left"/>
      <w:pPr>
        <w:ind w:left="2196" w:hanging="360"/>
      </w:pPr>
      <w:rPr>
        <w:rFonts w:hint="default"/>
      </w:rPr>
    </w:lvl>
    <w:lvl w:ilvl="6" w:tplc="0D721306">
      <w:start w:val="1"/>
      <w:numFmt w:val="bullet"/>
      <w:lvlText w:val="•"/>
      <w:lvlJc w:val="left"/>
      <w:pPr>
        <w:ind w:left="2515" w:hanging="360"/>
      </w:pPr>
      <w:rPr>
        <w:rFonts w:hint="default"/>
      </w:rPr>
    </w:lvl>
    <w:lvl w:ilvl="7" w:tplc="0A0E1A66">
      <w:start w:val="1"/>
      <w:numFmt w:val="bullet"/>
      <w:lvlText w:val="•"/>
      <w:lvlJc w:val="left"/>
      <w:pPr>
        <w:ind w:left="2835" w:hanging="360"/>
      </w:pPr>
      <w:rPr>
        <w:rFonts w:hint="default"/>
      </w:rPr>
    </w:lvl>
    <w:lvl w:ilvl="8" w:tplc="FA92715C">
      <w:start w:val="1"/>
      <w:numFmt w:val="bullet"/>
      <w:lvlText w:val="•"/>
      <w:lvlJc w:val="left"/>
      <w:pPr>
        <w:ind w:left="3154" w:hanging="360"/>
      </w:pPr>
      <w:rPr>
        <w:rFonts w:hint="default"/>
      </w:rPr>
    </w:lvl>
  </w:abstractNum>
  <w:abstractNum w:abstractNumId="18" w15:restartNumberingAfterBreak="0">
    <w:nsid w:val="6A2C6E34"/>
    <w:multiLevelType w:val="hybridMultilevel"/>
    <w:tmpl w:val="181EB0A0"/>
    <w:lvl w:ilvl="0" w:tplc="5C2ED742">
      <w:start w:val="1"/>
      <w:numFmt w:val="bullet"/>
      <w:lvlText w:val="□"/>
      <w:lvlJc w:val="left"/>
      <w:pPr>
        <w:ind w:left="823" w:hanging="360"/>
      </w:pPr>
      <w:rPr>
        <w:rFonts w:ascii="Times New Roman" w:eastAsia="Times New Roman" w:hAnsi="Times New Roman" w:hint="default"/>
        <w:w w:val="124"/>
        <w:sz w:val="22"/>
        <w:szCs w:val="22"/>
      </w:rPr>
    </w:lvl>
    <w:lvl w:ilvl="1" w:tplc="8C8AFF42">
      <w:start w:val="1"/>
      <w:numFmt w:val="bullet"/>
      <w:lvlText w:val="•"/>
      <w:lvlJc w:val="left"/>
      <w:pPr>
        <w:ind w:left="1795" w:hanging="360"/>
      </w:pPr>
      <w:rPr>
        <w:rFonts w:hint="default"/>
      </w:rPr>
    </w:lvl>
    <w:lvl w:ilvl="2" w:tplc="0DD29C7E">
      <w:start w:val="1"/>
      <w:numFmt w:val="bullet"/>
      <w:lvlText w:val="•"/>
      <w:lvlJc w:val="left"/>
      <w:pPr>
        <w:ind w:left="2770" w:hanging="360"/>
      </w:pPr>
      <w:rPr>
        <w:rFonts w:hint="default"/>
      </w:rPr>
    </w:lvl>
    <w:lvl w:ilvl="3" w:tplc="2DEAD0FE">
      <w:start w:val="1"/>
      <w:numFmt w:val="bullet"/>
      <w:lvlText w:val="•"/>
      <w:lvlJc w:val="left"/>
      <w:pPr>
        <w:ind w:left="3745" w:hanging="360"/>
      </w:pPr>
      <w:rPr>
        <w:rFonts w:hint="default"/>
      </w:rPr>
    </w:lvl>
    <w:lvl w:ilvl="4" w:tplc="32B82B2A">
      <w:start w:val="1"/>
      <w:numFmt w:val="bullet"/>
      <w:lvlText w:val="•"/>
      <w:lvlJc w:val="left"/>
      <w:pPr>
        <w:ind w:left="4720" w:hanging="360"/>
      </w:pPr>
      <w:rPr>
        <w:rFonts w:hint="default"/>
      </w:rPr>
    </w:lvl>
    <w:lvl w:ilvl="5" w:tplc="43883FC6">
      <w:start w:val="1"/>
      <w:numFmt w:val="bullet"/>
      <w:lvlText w:val="•"/>
      <w:lvlJc w:val="left"/>
      <w:pPr>
        <w:ind w:left="5696" w:hanging="360"/>
      </w:pPr>
      <w:rPr>
        <w:rFonts w:hint="default"/>
      </w:rPr>
    </w:lvl>
    <w:lvl w:ilvl="6" w:tplc="E9C24C32">
      <w:start w:val="1"/>
      <w:numFmt w:val="bullet"/>
      <w:lvlText w:val="•"/>
      <w:lvlJc w:val="left"/>
      <w:pPr>
        <w:ind w:left="6671" w:hanging="360"/>
      </w:pPr>
      <w:rPr>
        <w:rFonts w:hint="default"/>
      </w:rPr>
    </w:lvl>
    <w:lvl w:ilvl="7" w:tplc="7332DED8">
      <w:start w:val="1"/>
      <w:numFmt w:val="bullet"/>
      <w:lvlText w:val="•"/>
      <w:lvlJc w:val="left"/>
      <w:pPr>
        <w:ind w:left="7646" w:hanging="360"/>
      </w:pPr>
      <w:rPr>
        <w:rFonts w:hint="default"/>
      </w:rPr>
    </w:lvl>
    <w:lvl w:ilvl="8" w:tplc="834675F4">
      <w:start w:val="1"/>
      <w:numFmt w:val="bullet"/>
      <w:lvlText w:val="•"/>
      <w:lvlJc w:val="left"/>
      <w:pPr>
        <w:ind w:left="8621" w:hanging="360"/>
      </w:pPr>
      <w:rPr>
        <w:rFonts w:hint="default"/>
      </w:rPr>
    </w:lvl>
  </w:abstractNum>
  <w:abstractNum w:abstractNumId="19" w15:restartNumberingAfterBreak="0">
    <w:nsid w:val="7CAE01C3"/>
    <w:multiLevelType w:val="hybridMultilevel"/>
    <w:tmpl w:val="63DC775E"/>
    <w:lvl w:ilvl="0" w:tplc="B8C86490">
      <w:start w:val="1"/>
      <w:numFmt w:val="upperLetter"/>
      <w:lvlText w:val="%1."/>
      <w:lvlJc w:val="left"/>
      <w:pPr>
        <w:ind w:left="-1" w:hanging="286"/>
        <w:jc w:val="left"/>
      </w:pPr>
      <w:rPr>
        <w:rFonts w:ascii="Times New Roman" w:eastAsia="Times New Roman" w:hAnsi="Times New Roman" w:hint="default"/>
        <w:spacing w:val="-1"/>
        <w:w w:val="99"/>
        <w:sz w:val="24"/>
        <w:szCs w:val="24"/>
      </w:rPr>
    </w:lvl>
    <w:lvl w:ilvl="1" w:tplc="704A5C82">
      <w:start w:val="1"/>
      <w:numFmt w:val="bullet"/>
      <w:lvlText w:val="•"/>
      <w:lvlJc w:val="left"/>
      <w:pPr>
        <w:ind w:left="660" w:hanging="286"/>
      </w:pPr>
      <w:rPr>
        <w:rFonts w:hint="default"/>
      </w:rPr>
    </w:lvl>
    <w:lvl w:ilvl="2" w:tplc="762AB540">
      <w:start w:val="1"/>
      <w:numFmt w:val="bullet"/>
      <w:lvlText w:val="•"/>
      <w:lvlJc w:val="left"/>
      <w:pPr>
        <w:ind w:left="1320" w:hanging="286"/>
      </w:pPr>
      <w:rPr>
        <w:rFonts w:hint="default"/>
      </w:rPr>
    </w:lvl>
    <w:lvl w:ilvl="3" w:tplc="EF3A4768">
      <w:start w:val="1"/>
      <w:numFmt w:val="bullet"/>
      <w:lvlText w:val="•"/>
      <w:lvlJc w:val="left"/>
      <w:pPr>
        <w:ind w:left="1980" w:hanging="286"/>
      </w:pPr>
      <w:rPr>
        <w:rFonts w:hint="default"/>
      </w:rPr>
    </w:lvl>
    <w:lvl w:ilvl="4" w:tplc="CE041EBA">
      <w:start w:val="1"/>
      <w:numFmt w:val="bullet"/>
      <w:lvlText w:val="•"/>
      <w:lvlJc w:val="left"/>
      <w:pPr>
        <w:ind w:left="2640" w:hanging="286"/>
      </w:pPr>
      <w:rPr>
        <w:rFonts w:hint="default"/>
      </w:rPr>
    </w:lvl>
    <w:lvl w:ilvl="5" w:tplc="3820A1E0">
      <w:start w:val="1"/>
      <w:numFmt w:val="bullet"/>
      <w:lvlText w:val="•"/>
      <w:lvlJc w:val="left"/>
      <w:pPr>
        <w:ind w:left="3300" w:hanging="286"/>
      </w:pPr>
      <w:rPr>
        <w:rFonts w:hint="default"/>
      </w:rPr>
    </w:lvl>
    <w:lvl w:ilvl="6" w:tplc="A372F83E">
      <w:start w:val="1"/>
      <w:numFmt w:val="bullet"/>
      <w:lvlText w:val="•"/>
      <w:lvlJc w:val="left"/>
      <w:pPr>
        <w:ind w:left="3960" w:hanging="286"/>
      </w:pPr>
      <w:rPr>
        <w:rFonts w:hint="default"/>
      </w:rPr>
    </w:lvl>
    <w:lvl w:ilvl="7" w:tplc="0CE28AFC">
      <w:start w:val="1"/>
      <w:numFmt w:val="bullet"/>
      <w:lvlText w:val="•"/>
      <w:lvlJc w:val="left"/>
      <w:pPr>
        <w:ind w:left="4620" w:hanging="286"/>
      </w:pPr>
      <w:rPr>
        <w:rFonts w:hint="default"/>
      </w:rPr>
    </w:lvl>
    <w:lvl w:ilvl="8" w:tplc="66649DFA">
      <w:start w:val="1"/>
      <w:numFmt w:val="bullet"/>
      <w:lvlText w:val="•"/>
      <w:lvlJc w:val="left"/>
      <w:pPr>
        <w:ind w:left="5280" w:hanging="286"/>
      </w:pPr>
      <w:rPr>
        <w:rFonts w:hint="default"/>
      </w:rPr>
    </w:lvl>
  </w:abstractNum>
  <w:num w:numId="1">
    <w:abstractNumId w:val="8"/>
  </w:num>
  <w:num w:numId="2">
    <w:abstractNumId w:val="12"/>
  </w:num>
  <w:num w:numId="3">
    <w:abstractNumId w:val="18"/>
  </w:num>
  <w:num w:numId="4">
    <w:abstractNumId w:val="10"/>
  </w:num>
  <w:num w:numId="5">
    <w:abstractNumId w:val="14"/>
  </w:num>
  <w:num w:numId="6">
    <w:abstractNumId w:val="15"/>
  </w:num>
  <w:num w:numId="7">
    <w:abstractNumId w:val="6"/>
  </w:num>
  <w:num w:numId="8">
    <w:abstractNumId w:val="13"/>
  </w:num>
  <w:num w:numId="9">
    <w:abstractNumId w:val="19"/>
  </w:num>
  <w:num w:numId="10">
    <w:abstractNumId w:val="7"/>
  </w:num>
  <w:num w:numId="11">
    <w:abstractNumId w:val="11"/>
  </w:num>
  <w:num w:numId="12">
    <w:abstractNumId w:val="5"/>
  </w:num>
  <w:num w:numId="13">
    <w:abstractNumId w:val="17"/>
  </w:num>
  <w:num w:numId="14">
    <w:abstractNumId w:val="9"/>
  </w:num>
  <w:num w:numId="15">
    <w:abstractNumId w:val="16"/>
  </w:num>
  <w:num w:numId="16">
    <w:abstractNumId w:val="2"/>
  </w:num>
  <w:num w:numId="17">
    <w:abstractNumId w:val="3"/>
  </w:num>
  <w:num w:numId="18">
    <w:abstractNumId w:val="4"/>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1463D6"/>
    <w:rsid w:val="00021C17"/>
    <w:rsid w:val="000370EA"/>
    <w:rsid w:val="000D62D7"/>
    <w:rsid w:val="001463D6"/>
    <w:rsid w:val="002F59EF"/>
    <w:rsid w:val="003F6286"/>
    <w:rsid w:val="0057238F"/>
    <w:rsid w:val="005E5159"/>
    <w:rsid w:val="006A72BB"/>
    <w:rsid w:val="008365DD"/>
    <w:rsid w:val="008432B7"/>
    <w:rsid w:val="009F451A"/>
    <w:rsid w:val="00B44C91"/>
    <w:rsid w:val="00DB0CDB"/>
    <w:rsid w:val="00FB51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1A3CCCFC"/>
  <w15:docId w15:val="{9754086B-54BF-406E-8103-14F33738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44C91"/>
  </w:style>
  <w:style w:type="paragraph" w:styleId="Titolo1">
    <w:name w:val="heading 1"/>
    <w:basedOn w:val="Normale"/>
    <w:uiPriority w:val="1"/>
    <w:qFormat/>
    <w:pPr>
      <w:ind w:left="190"/>
      <w:outlineLvl w:val="0"/>
    </w:pPr>
    <w:rPr>
      <w:rFonts w:ascii="Calibri Light" w:eastAsia="Calibri Light" w:hAnsi="Calibri Light"/>
      <w:sz w:val="28"/>
      <w:szCs w:val="28"/>
    </w:rPr>
  </w:style>
  <w:style w:type="paragraph" w:styleId="Titolo2">
    <w:name w:val="heading 2"/>
    <w:basedOn w:val="Normale"/>
    <w:uiPriority w:val="1"/>
    <w:qFormat/>
    <w:pPr>
      <w:spacing w:before="45"/>
      <w:ind w:left="231"/>
      <w:outlineLvl w:val="1"/>
    </w:pPr>
    <w:rPr>
      <w:rFonts w:ascii="Calibri" w:eastAsia="Calibri" w:hAnsi="Calibri"/>
      <w:i/>
      <w:sz w:val="28"/>
      <w:szCs w:val="28"/>
    </w:rPr>
  </w:style>
  <w:style w:type="paragraph" w:styleId="Titolo3">
    <w:name w:val="heading 3"/>
    <w:basedOn w:val="Normale"/>
    <w:uiPriority w:val="1"/>
    <w:qFormat/>
    <w:pPr>
      <w:spacing w:before="51"/>
      <w:ind w:left="112"/>
      <w:outlineLvl w:val="2"/>
    </w:pPr>
    <w:rPr>
      <w:rFonts w:ascii="Calibri" w:eastAsia="Calibri" w:hAnsi="Calibri"/>
      <w:b/>
      <w:bCs/>
      <w:sz w:val="24"/>
      <w:szCs w:val="24"/>
    </w:rPr>
  </w:style>
  <w:style w:type="paragraph" w:styleId="Titolo4">
    <w:name w:val="heading 4"/>
    <w:basedOn w:val="Normale"/>
    <w:uiPriority w:val="1"/>
    <w:qFormat/>
    <w:pPr>
      <w:ind w:left="231"/>
      <w:outlineLvl w:val="3"/>
    </w:pPr>
    <w:rPr>
      <w:rFonts w:ascii="Calibri" w:eastAsia="Calibri" w:hAnsi="Calibri"/>
      <w:i/>
      <w:sz w:val="24"/>
      <w:szCs w:val="24"/>
    </w:rPr>
  </w:style>
  <w:style w:type="paragraph" w:styleId="Titolo5">
    <w:name w:val="heading 5"/>
    <w:basedOn w:val="Normale"/>
    <w:uiPriority w:val="1"/>
    <w:qFormat/>
    <w:pPr>
      <w:ind w:left="231"/>
      <w:outlineLvl w:val="4"/>
    </w:pPr>
    <w:rPr>
      <w:rFonts w:ascii="Calibri" w:eastAsia="Calibri" w:hAnsi="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56"/>
      <w:ind w:left="112"/>
    </w:pPr>
    <w:rPr>
      <w:rFonts w:ascii="Calibri" w:eastAsia="Calibri" w:hAnsi="Calibri"/>
      <w:i/>
      <w:u w:val="single"/>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Default">
    <w:name w:val="Default"/>
    <w:rsid w:val="0057238F"/>
    <w:pPr>
      <w:widowControl/>
      <w:autoSpaceDE w:val="0"/>
      <w:autoSpaceDN w:val="0"/>
      <w:adjustRightInd w:val="0"/>
    </w:pPr>
    <w:rPr>
      <w:rFonts w:ascii="Calibri" w:eastAsia="Times New Roman" w:hAnsi="Calibri" w:cs="Calibri"/>
      <w:color w:val="000000"/>
      <w:sz w:val="24"/>
      <w:szCs w:val="24"/>
      <w:lang w:val="it-IT" w:eastAsia="it-IT"/>
    </w:rPr>
  </w:style>
  <w:style w:type="table" w:styleId="Grigliatabella">
    <w:name w:val="Table Grid"/>
    <w:basedOn w:val="Tabellanormale"/>
    <w:uiPriority w:val="59"/>
    <w:rsid w:val="00021C17"/>
    <w:pPr>
      <w:widowControl/>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908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titutovitruvio.edu.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is00900G@pec.istruzione.it" TargetMode="External"/><Relationship Id="rId11" Type="http://schemas.microsoft.com/office/2007/relationships/hdphoto" Target="media/hdphoto1.wdp"/><Relationship Id="rId5" Type="http://schemas.openxmlformats.org/officeDocument/2006/relationships/hyperlink" Target="mailto:NAIS00900G@istruzione.i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24</Pages>
  <Words>7136</Words>
  <Characters>40680</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PROGRAMMAZIONE DEL CONSIGLIO DI CLASSE</vt:lpstr>
    </vt:vector>
  </TitlesOfParts>
  <Company/>
  <LinksUpToDate>false</LinksUpToDate>
  <CharactersWithSpaces>47721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 DEL CONSIGLIO DI CLASSE</dc:title>
  <dc:creator>Francesco Monducci</dc:creator>
  <cp:lastModifiedBy>user</cp:lastModifiedBy>
  <cp:revision>12</cp:revision>
  <dcterms:created xsi:type="dcterms:W3CDTF">2022-10-14T17:21:00Z</dcterms:created>
  <dcterms:modified xsi:type="dcterms:W3CDTF">2023-10-16T09:43:00Z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Acrobat PDFMaker 15 per Word</vt:lpwstr>
  </property>
  <property fmtid="{D5CDD505-2E9C-101B-9397-08002B2CF9AE}" pid="4" name="LastSaved">
    <vt:filetime>2022-10-14T00:00:00Z</vt:filetime>
  </property>
</Properties>
</file>