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8"/>
        <w:gridCol w:w="4390"/>
        <w:gridCol w:w="284"/>
        <w:gridCol w:w="1842"/>
        <w:gridCol w:w="1417"/>
        <w:gridCol w:w="1711"/>
      </w:tblGrid>
      <w:tr w:rsidR="007B75BE" w:rsidTr="009F1465">
        <w:trPr>
          <w:trHeight w:val="254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5BE" w:rsidRDefault="007B75BE" w:rsidP="009F1465">
            <w:pPr>
              <w:jc w:val="center"/>
              <w:rPr>
                <w:rFonts w:ascii="Lucida Handwriting" w:hAnsi="Lucida Handwriting"/>
                <w:sz w:val="6"/>
                <w:szCs w:val="6"/>
              </w:rPr>
            </w:pPr>
          </w:p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95300" cy="409575"/>
                  <wp:effectExtent l="0" t="0" r="0" b="9525"/>
                  <wp:docPr id="9" name="Immagine 9" descr="http://www.292.it/stemma-repubblica-italiana/stemma-repubblica-italiana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292.it/stemma-repubblica-italiana/stemma-repubblica-italiana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21"/>
                <w:szCs w:val="21"/>
              </w:rPr>
            </w:pPr>
            <w:r>
              <w:rPr>
                <w:rFonts w:ascii="Book Antiqua" w:hAnsi="Book Antiqua"/>
                <w:color w:val="000080"/>
                <w:sz w:val="21"/>
                <w:szCs w:val="21"/>
              </w:rPr>
              <w:t>ISTITUTO D’ISTRUZIONE SUPERIORE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Sede: Via D’Annunzio n. 25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Verdana" w:hAnsi="Verdana"/>
                <w:noProof/>
                <w:color w:val="000080"/>
              </w:rPr>
              <w:drawing>
                <wp:inline distT="0" distB="0" distL="0" distR="0">
                  <wp:extent cx="495300" cy="342900"/>
                  <wp:effectExtent l="0" t="0" r="0" b="0"/>
                  <wp:docPr id="8" name="Immagine 8" descr="Bandiera Europe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BE" w:rsidTr="009F1465"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b/>
                <w:color w:val="000080"/>
                <w:sz w:val="23"/>
                <w:szCs w:val="23"/>
              </w:rPr>
            </w:pPr>
            <w:r>
              <w:rPr>
                <w:rFonts w:ascii="Book Antiqua" w:hAnsi="Book Antiqua"/>
                <w:b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color w:val="000080"/>
                <w:sz w:val="23"/>
                <w:szCs w:val="23"/>
              </w:rPr>
              <w:t>“MARCO POLLIONE VITRUVIO”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  <w:t>80053 Castellammare di Stabia (NA)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pStyle w:val="Didascalia"/>
              <w:jc w:val="center"/>
              <w:rPr>
                <w:rFonts w:ascii="Book Antiqua" w:hAnsi="Book Antiqua" w:cs="Arial"/>
                <w:b w:val="0"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b w:val="0"/>
                <w:color w:val="000080"/>
                <w:sz w:val="16"/>
                <w:szCs w:val="16"/>
                <w:lang w:val="en-GB"/>
              </w:rPr>
              <w:t xml:space="preserve">                 </w:t>
            </w:r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 xml:space="preserve">C.F. 90044710631- </w:t>
            </w:r>
            <w:proofErr w:type="gramStart"/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>E-MAIL:NAIS00900G@istruzione.it</w:t>
            </w:r>
            <w:proofErr w:type="gramEnd"/>
          </w:p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en-GB"/>
              </w:rPr>
              <w:t xml:space="preserve">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>Casella P.E.C. nais00900G@pec.istruzione.it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 xml:space="preserve">Fax </w:t>
            </w:r>
            <w:r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081/872.51.05</w:t>
            </w: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</w:rPr>
              <w:t xml:space="preserve">   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80053 CASTELLAMMARE DI STABIA (NA)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Cambria" w:hAnsi="Cambria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u w:val="single"/>
              </w:rPr>
              <w:t>CENTRALINO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Tel. e Fax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081/871.46.42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 </w:t>
            </w:r>
          </w:p>
        </w:tc>
      </w:tr>
      <w:tr w:rsidR="007B75BE" w:rsidTr="009F1465"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SITO: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www.istitutovitruvio.</w:t>
            </w:r>
            <w:r w:rsidR="00691825">
              <w:rPr>
                <w:rFonts w:ascii="Book Antiqua" w:hAnsi="Book Antiqua"/>
                <w:color w:val="000080"/>
                <w:sz w:val="20"/>
                <w:szCs w:val="20"/>
              </w:rPr>
              <w:t>edu.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</w:tr>
      <w:tr w:rsidR="007B75BE" w:rsidTr="009F1465"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Comic Sans MS" w:hAnsi="Comic Sans MS"/>
                <w:color w:val="000080"/>
                <w:sz w:val="4"/>
                <w:szCs w:val="4"/>
              </w:rPr>
            </w:pP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DIRIGENTE SCOLASTICO: ANGELA CIOFFI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Pr="00A3403C" w:rsidRDefault="007B75BE" w:rsidP="009F1465">
            <w:pPr>
              <w:jc w:val="center"/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I</w:t>
            </w: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MECC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ANOGRAFICI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b/>
                <w:color w:val="000080"/>
                <w:sz w:val="18"/>
                <w:szCs w:val="18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right"/>
              <w:rPr>
                <w:rFonts w:ascii="Comic Sans MS" w:hAnsi="Comic Sans MS"/>
                <w:color w:val="000080"/>
                <w:sz w:val="16"/>
                <w:szCs w:val="16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CODICE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ISTITUTO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9814ED" w:rsidRDefault="007B75BE" w:rsidP="009F1465">
            <w:pPr>
              <w:jc w:val="center"/>
              <w:rPr>
                <w:rFonts w:ascii="Book Antiqua" w:hAnsi="Book Antiqua"/>
                <w:color w:val="000080"/>
              </w:rPr>
            </w:pPr>
            <w:r w:rsidRPr="009814ED">
              <w:rPr>
                <w:rFonts w:ascii="Book Antiqua" w:hAnsi="Book Antiqua"/>
                <w:b/>
                <w:color w:val="000080"/>
              </w:rPr>
              <w:t>NAIS 00900 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  <w:r w:rsidRPr="00C85C02">
              <w:rPr>
                <w:rFonts w:ascii="Book Antiqua" w:hAnsi="Book Antiqua"/>
                <w:color w:val="000080"/>
                <w:sz w:val="16"/>
                <w:szCs w:val="16"/>
              </w:rPr>
              <w:t>INDIRIZZI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Comic Sans MS" w:hAnsi="Comic Sans MS"/>
                <w:color w:val="000080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Costruzioni, Ambiente e Territorio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A3403C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Agraria, Agroalimentare e Agroindustria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Turismo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00901 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Serale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00950 V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rPr>
          <w:trHeight w:val="288"/>
        </w:trPr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6"/>
                <w:szCs w:val="6"/>
              </w:rPr>
            </w:pPr>
          </w:p>
          <w:p w:rsidR="007B75BE" w:rsidRDefault="007B75BE" w:rsidP="009F146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AMBITO SCOLASTICO TERRITORIALE  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Book Antiqua" w:hAnsi="Book Antiqua"/>
                <w:sz w:val="16"/>
                <w:szCs w:val="16"/>
              </w:rPr>
            </w:pPr>
          </w:p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</w:tr>
    </w:tbl>
    <w:p w:rsidR="007B75BE" w:rsidRDefault="007B75BE">
      <w:pPr>
        <w:spacing w:line="360" w:lineRule="auto"/>
        <w:jc w:val="center"/>
        <w:rPr>
          <w:rFonts w:ascii="Calibri" w:hAnsi="Calibri"/>
          <w:b/>
        </w:rPr>
      </w:pPr>
    </w:p>
    <w:p w:rsidR="0002417F" w:rsidRPr="00620E81" w:rsidRDefault="004400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Programmazione del Consiglio di Classe</w:t>
      </w:r>
    </w:p>
    <w:p w:rsidR="00440060" w:rsidRPr="00620E81" w:rsidRDefault="004400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2417F" w:rsidRPr="00620E81" w:rsidRDefault="0002417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CLASSE</w:t>
      </w:r>
      <w:r w:rsidR="00574F7E" w:rsidRPr="00620E81">
        <w:rPr>
          <w:rFonts w:ascii="Calibri" w:hAnsi="Calibri"/>
          <w:b/>
          <w:sz w:val="22"/>
          <w:szCs w:val="22"/>
        </w:rPr>
        <w:t xml:space="preserve"> __</w:t>
      </w:r>
      <w:proofErr w:type="gramStart"/>
      <w:r w:rsidR="00574F7E" w:rsidRPr="00620E81">
        <w:rPr>
          <w:rFonts w:ascii="Calibri" w:hAnsi="Calibri"/>
          <w:b/>
          <w:sz w:val="22"/>
          <w:szCs w:val="22"/>
        </w:rPr>
        <w:t xml:space="preserve">_ </w:t>
      </w:r>
      <w:r w:rsidRPr="00620E81">
        <w:rPr>
          <w:rFonts w:ascii="Calibri" w:hAnsi="Calibri"/>
          <w:b/>
          <w:sz w:val="22"/>
          <w:szCs w:val="22"/>
        </w:rPr>
        <w:t xml:space="preserve"> SEZ.</w:t>
      </w:r>
      <w:proofErr w:type="gramEnd"/>
      <w:r w:rsidRPr="00620E81">
        <w:rPr>
          <w:rFonts w:ascii="Calibri" w:hAnsi="Calibri"/>
          <w:b/>
          <w:sz w:val="22"/>
          <w:szCs w:val="22"/>
        </w:rPr>
        <w:t>__________INDIRIZZO_______</w:t>
      </w:r>
    </w:p>
    <w:p w:rsidR="0002417F" w:rsidRPr="00620E81" w:rsidRDefault="0002417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Coordinatore Prof. ____________________________________</w:t>
      </w:r>
      <w:r w:rsidR="00132AA3" w:rsidRPr="00620E81">
        <w:rPr>
          <w:rFonts w:ascii="Calibri" w:hAnsi="Calibri"/>
          <w:b/>
          <w:sz w:val="22"/>
          <w:szCs w:val="22"/>
        </w:rPr>
        <w:t xml:space="preserve"> </w:t>
      </w:r>
    </w:p>
    <w:p w:rsidR="0002417F" w:rsidRPr="00620E81" w:rsidRDefault="0002417F">
      <w:pPr>
        <w:jc w:val="center"/>
        <w:rPr>
          <w:rFonts w:ascii="Calibri" w:hAnsi="Calibri"/>
          <w:b/>
          <w:sz w:val="22"/>
          <w:szCs w:val="22"/>
        </w:rPr>
      </w:pPr>
    </w:p>
    <w:p w:rsidR="0002417F" w:rsidRPr="00620E81" w:rsidRDefault="0002417F">
      <w:pPr>
        <w:tabs>
          <w:tab w:val="left" w:pos="6750"/>
          <w:tab w:val="left" w:pos="7095"/>
        </w:tabs>
        <w:rPr>
          <w:rFonts w:ascii="Calibri" w:hAnsi="Calibri"/>
          <w:sz w:val="22"/>
          <w:szCs w:val="22"/>
        </w:rPr>
      </w:pPr>
      <w:r w:rsidRPr="00620E8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W w:w="1053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371"/>
        <w:gridCol w:w="1440"/>
        <w:gridCol w:w="900"/>
        <w:gridCol w:w="3777"/>
        <w:gridCol w:w="25"/>
        <w:gridCol w:w="23"/>
      </w:tblGrid>
      <w:tr w:rsidR="0002417F" w:rsidRPr="00620E81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0E81">
              <w:rPr>
                <w:rFonts w:ascii="Calibri" w:hAnsi="Calibri"/>
                <w:b/>
                <w:sz w:val="22"/>
                <w:szCs w:val="22"/>
              </w:rPr>
              <w:t>SITUAZIONE INIZIALE DELLA CLASSE</w:t>
            </w: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67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67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B27C96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2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20E81">
              <w:rPr>
                <w:rFonts w:ascii="Calibri" w:hAnsi="Calibri"/>
                <w:b/>
                <w:sz w:val="22"/>
                <w:szCs w:val="22"/>
              </w:rPr>
              <w:t>CASI PARTICOLARI RIFERITI AL SINGOLO ALLIEVO ( O ALL’INTERA CLASSE )</w:t>
            </w: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OBIETTIVI SOCIO-COMPORTAMENTALI</w:t>
            </w:r>
          </w:p>
        </w:tc>
      </w:tr>
      <w:tr w:rsidR="0002417F" w:rsidRPr="00620E81" w:rsidTr="00B27C96">
        <w:trPr>
          <w:gridAfter w:val="1"/>
          <w:wAfter w:w="23" w:type="dxa"/>
          <w:trHeight w:val="427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RISPETTARE LEGGI/REGOLAMENTI/REGOLE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RISPETTARE IL PATRIMONIO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LAVORARE IN GRUPPO</w:t>
            </w:r>
          </w:p>
        </w:tc>
      </w:tr>
      <w:tr w:rsidR="0002417F" w:rsidRPr="00620E81" w:rsidTr="00B27C96">
        <w:trPr>
          <w:gridAfter w:val="1"/>
          <w:wAfter w:w="23" w:type="dxa"/>
          <w:trHeight w:val="278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Puntualità: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nell’ingresso della classe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nelle giustificazioni delle assenze e dei ritardi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nell’esecuzione dei compiti assegnati in classe</w:t>
            </w:r>
          </w:p>
          <w:p w:rsidR="0002417F" w:rsidRPr="00620E81" w:rsidRDefault="00C74EB6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nei lavori ex</w:t>
            </w:r>
            <w:r w:rsidR="0002417F" w:rsidRPr="00620E81">
              <w:rPr>
                <w:rFonts w:asciiTheme="minorHAnsi" w:hAnsiTheme="minorHAnsi" w:cstheme="minorHAnsi"/>
                <w:sz w:val="22"/>
                <w:szCs w:val="22"/>
              </w:rPr>
              <w:t>trascolastici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nella riconsegna dei compiti assegnati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Della classe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Dei laboratori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Degli spazi comuni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Dell’ambiente e delle risorse naturali</w:t>
            </w:r>
          </w:p>
          <w:p w:rsidR="0002417F" w:rsidRPr="00620E81" w:rsidRDefault="00024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snapToGrid w:val="0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Partecipare in modo propositivo al dialogo educativo, intervenendo senza sovrapposizione e rispettando i ruoli</w:t>
            </w:r>
          </w:p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Porsi in relazione con gli altri in modo corretto e leale, accettando critiche, rispettando le opinioni altrui e ammettendo i propri errori</w:t>
            </w:r>
          </w:p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Socializzare con i compagni e con i docenti</w:t>
            </w:r>
          </w:p>
        </w:tc>
      </w:tr>
      <w:tr w:rsidR="005E3987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3987" w:rsidRDefault="005E3987" w:rsidP="00B27C96">
            <w:pPr>
              <w:tabs>
                <w:tab w:val="left" w:pos="549"/>
              </w:tabs>
              <w:suppressAutoHyphens w:val="0"/>
              <w:spacing w:before="49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02417F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3987" w:rsidRPr="00375727" w:rsidRDefault="005E3987" w:rsidP="00375727">
            <w:pPr>
              <w:pStyle w:val="Paragrafoelenco"/>
              <w:numPr>
                <w:ilvl w:val="0"/>
                <w:numId w:val="29"/>
              </w:numPr>
              <w:tabs>
                <w:tab w:val="left" w:pos="549"/>
              </w:tabs>
              <w:suppressAutoHyphens w:val="0"/>
              <w:spacing w:before="49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6640830</wp:posOffset>
                      </wp:positionV>
                      <wp:extent cx="26035" cy="1019810"/>
                      <wp:effectExtent l="4445" t="1905" r="7620" b="6985"/>
                      <wp:wrapNone/>
                      <wp:docPr id="1737" name="Gruppo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997" y="10458"/>
                                <a:chExt cx="41" cy="1606"/>
                              </a:xfrm>
                            </wpg:grpSpPr>
                            <wpg:grpSp>
                              <wpg:cNvPr id="1738" name="Group 1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474"/>
                                  <a:ext cx="10" cy="2"/>
                                  <a:chOff x="1013" y="10474"/>
                                  <a:chExt cx="10" cy="2"/>
                                </a:xfrm>
                              </wpg:grpSpPr>
                              <wps:wsp>
                                <wps:cNvPr id="1739" name="Freeform 1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4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0" name="Group 1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12"/>
                                  <a:ext cx="10" cy="2"/>
                                  <a:chOff x="1013" y="10512"/>
                                  <a:chExt cx="10" cy="2"/>
                                </a:xfrm>
                              </wpg:grpSpPr>
                              <wps:wsp>
                                <wps:cNvPr id="1741" name="Freeform 1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1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2" name="Group 1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50"/>
                                  <a:ext cx="10" cy="2"/>
                                  <a:chOff x="1013" y="10550"/>
                                  <a:chExt cx="10" cy="2"/>
                                </a:xfrm>
                              </wpg:grpSpPr>
                              <wps:wsp>
                                <wps:cNvPr id="1743" name="Freeform 1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4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89"/>
                                  <a:ext cx="10" cy="2"/>
                                  <a:chOff x="1013" y="10589"/>
                                  <a:chExt cx="10" cy="2"/>
                                </a:xfrm>
                              </wpg:grpSpPr>
                              <wps:wsp>
                                <wps:cNvPr id="1745" name="Freeform 1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8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6" name="Group 1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27"/>
                                  <a:ext cx="10" cy="2"/>
                                  <a:chOff x="1013" y="10627"/>
                                  <a:chExt cx="10" cy="2"/>
                                </a:xfrm>
                              </wpg:grpSpPr>
                              <wps:wsp>
                                <wps:cNvPr id="1747" name="Freeform 1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2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8" name="Group 1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66"/>
                                  <a:ext cx="10" cy="2"/>
                                  <a:chOff x="1013" y="10666"/>
                                  <a:chExt cx="10" cy="2"/>
                                </a:xfrm>
                              </wpg:grpSpPr>
                              <wps:wsp>
                                <wps:cNvPr id="1749" name="Freeform 1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0" name="Group 1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04"/>
                                  <a:ext cx="10" cy="2"/>
                                  <a:chOff x="1013" y="10704"/>
                                  <a:chExt cx="10" cy="2"/>
                                </a:xfrm>
                              </wpg:grpSpPr>
                              <wps:wsp>
                                <wps:cNvPr id="1751" name="Freeform 1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0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2" name="Group 1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42"/>
                                  <a:ext cx="10" cy="2"/>
                                  <a:chOff x="1013" y="10742"/>
                                  <a:chExt cx="10" cy="2"/>
                                </a:xfrm>
                              </wpg:grpSpPr>
                              <wps:wsp>
                                <wps:cNvPr id="1753" name="Freeform 1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4" name="Group 1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81"/>
                                  <a:ext cx="10" cy="2"/>
                                  <a:chOff x="1013" y="10781"/>
                                  <a:chExt cx="10" cy="2"/>
                                </a:xfrm>
                              </wpg:grpSpPr>
                              <wps:wsp>
                                <wps:cNvPr id="1755" name="Freeform 1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8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6" name="Group 1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19"/>
                                  <a:ext cx="10" cy="2"/>
                                  <a:chOff x="1013" y="10819"/>
                                  <a:chExt cx="10" cy="2"/>
                                </a:xfrm>
                              </wpg:grpSpPr>
                              <wps:wsp>
                                <wps:cNvPr id="1757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1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8" name="Group 1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58"/>
                                  <a:ext cx="10" cy="2"/>
                                  <a:chOff x="1013" y="10858"/>
                                  <a:chExt cx="10" cy="2"/>
                                </a:xfrm>
                              </wpg:grpSpPr>
                              <wps:wsp>
                                <wps:cNvPr id="1759" name="Freeform 1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0" name="Group 1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96"/>
                                  <a:ext cx="10" cy="2"/>
                                  <a:chOff x="1013" y="10896"/>
                                  <a:chExt cx="10" cy="2"/>
                                </a:xfrm>
                              </wpg:grpSpPr>
                              <wps:wsp>
                                <wps:cNvPr id="1761" name="Freeform 1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9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2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34"/>
                                  <a:ext cx="10" cy="2"/>
                                  <a:chOff x="1013" y="10934"/>
                                  <a:chExt cx="10" cy="2"/>
                                </a:xfrm>
                              </wpg:grpSpPr>
                              <wps:wsp>
                                <wps:cNvPr id="1763" name="Freeform 1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4" name="Group 1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73"/>
                                  <a:ext cx="10" cy="2"/>
                                  <a:chOff x="1013" y="10973"/>
                                  <a:chExt cx="10" cy="2"/>
                                </a:xfrm>
                              </wpg:grpSpPr>
                              <wps:wsp>
                                <wps:cNvPr id="1765" name="Freeform 1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7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6" name="Group 1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11"/>
                                  <a:ext cx="10" cy="2"/>
                                  <a:chOff x="1013" y="11011"/>
                                  <a:chExt cx="10" cy="2"/>
                                </a:xfrm>
                              </wpg:grpSpPr>
                              <wps:wsp>
                                <wps:cNvPr id="1767" name="Freeform 1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1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8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50"/>
                                  <a:ext cx="10" cy="2"/>
                                  <a:chOff x="1013" y="11050"/>
                                  <a:chExt cx="10" cy="2"/>
                                </a:xfrm>
                              </wpg:grpSpPr>
                              <wps:wsp>
                                <wps:cNvPr id="1769" name="Freeform 1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0" name="Group 1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88"/>
                                  <a:ext cx="10" cy="2"/>
                                  <a:chOff x="1013" y="11088"/>
                                  <a:chExt cx="10" cy="2"/>
                                </a:xfrm>
                              </wpg:grpSpPr>
                              <wps:wsp>
                                <wps:cNvPr id="1771" name="Freeform 1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8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2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26"/>
                                  <a:ext cx="10" cy="2"/>
                                  <a:chOff x="1013" y="11126"/>
                                  <a:chExt cx="10" cy="2"/>
                                </a:xfrm>
                              </wpg:grpSpPr>
                              <wps:wsp>
                                <wps:cNvPr id="1773" name="Freeform 1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4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65"/>
                                  <a:ext cx="10" cy="2"/>
                                  <a:chOff x="1013" y="11165"/>
                                  <a:chExt cx="10" cy="2"/>
                                </a:xfrm>
                              </wpg:grpSpPr>
                              <wps:wsp>
                                <wps:cNvPr id="1775" name="Freeform 1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6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6" name="Group 1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03"/>
                                  <a:ext cx="10" cy="2"/>
                                  <a:chOff x="1013" y="11203"/>
                                  <a:chExt cx="10" cy="2"/>
                                </a:xfrm>
                              </wpg:grpSpPr>
                              <wps:wsp>
                                <wps:cNvPr id="1777" name="Freeform 1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0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8" name="Group 1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42"/>
                                  <a:ext cx="10" cy="2"/>
                                  <a:chOff x="1013" y="11242"/>
                                  <a:chExt cx="10" cy="2"/>
                                </a:xfrm>
                              </wpg:grpSpPr>
                              <wps:wsp>
                                <wps:cNvPr id="1779" name="Freeform 1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0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80"/>
                                  <a:ext cx="10" cy="2"/>
                                  <a:chOff x="1013" y="11280"/>
                                  <a:chExt cx="10" cy="2"/>
                                </a:xfrm>
                              </wpg:grpSpPr>
                              <wps:wsp>
                                <wps:cNvPr id="1781" name="Freeform 1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8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2" name="Group 1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18"/>
                                  <a:ext cx="10" cy="2"/>
                                  <a:chOff x="1013" y="11318"/>
                                  <a:chExt cx="10" cy="2"/>
                                </a:xfrm>
                              </wpg:grpSpPr>
                              <wps:wsp>
                                <wps:cNvPr id="1783" name="Freeform 1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4" name="Group 1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57"/>
                                  <a:ext cx="10" cy="2"/>
                                  <a:chOff x="1013" y="11357"/>
                                  <a:chExt cx="10" cy="2"/>
                                </a:xfrm>
                              </wpg:grpSpPr>
                              <wps:wsp>
                                <wps:cNvPr id="1785" name="Freeform 1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5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6" name="Group 1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95"/>
                                  <a:ext cx="10" cy="2"/>
                                  <a:chOff x="1013" y="11395"/>
                                  <a:chExt cx="10" cy="2"/>
                                </a:xfrm>
                              </wpg:grpSpPr>
                              <wps:wsp>
                                <wps:cNvPr id="1787" name="Freeform 1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9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8" name="Group 1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34"/>
                                  <a:ext cx="10" cy="2"/>
                                  <a:chOff x="1013" y="11434"/>
                                  <a:chExt cx="10" cy="2"/>
                                </a:xfrm>
                              </wpg:grpSpPr>
                              <wps:wsp>
                                <wps:cNvPr id="1789" name="Freeform 1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0" name="Group 1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72"/>
                                  <a:ext cx="10" cy="2"/>
                                  <a:chOff x="1013" y="11472"/>
                                  <a:chExt cx="10" cy="2"/>
                                </a:xfrm>
                              </wpg:grpSpPr>
                              <wps:wsp>
                                <wps:cNvPr id="1791" name="Freeform 1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7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2" name="Group 1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10"/>
                                  <a:ext cx="10" cy="2"/>
                                  <a:chOff x="1013" y="11510"/>
                                  <a:chExt cx="10" cy="2"/>
                                </a:xfrm>
                              </wpg:grpSpPr>
                              <wps:wsp>
                                <wps:cNvPr id="1793" name="Freeform 1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4" name="Group 1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49"/>
                                  <a:ext cx="10" cy="2"/>
                                  <a:chOff x="1013" y="11549"/>
                                  <a:chExt cx="10" cy="2"/>
                                </a:xfrm>
                              </wpg:grpSpPr>
                              <wps:wsp>
                                <wps:cNvPr id="1795" name="Freeform 1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4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6" name="Group 1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87"/>
                                  <a:ext cx="10" cy="2"/>
                                  <a:chOff x="1013" y="11587"/>
                                  <a:chExt cx="10" cy="2"/>
                                </a:xfrm>
                              </wpg:grpSpPr>
                              <wps:wsp>
                                <wps:cNvPr id="1797" name="Freeform 1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8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8" name="Group 1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26"/>
                                  <a:ext cx="10" cy="2"/>
                                  <a:chOff x="1013" y="11626"/>
                                  <a:chExt cx="10" cy="2"/>
                                </a:xfrm>
                              </wpg:grpSpPr>
                              <wps:wsp>
                                <wps:cNvPr id="1799" name="Freeform 1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0" name="Group 1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64"/>
                                  <a:ext cx="10" cy="2"/>
                                  <a:chOff x="1013" y="11664"/>
                                  <a:chExt cx="10" cy="2"/>
                                </a:xfrm>
                              </wpg:grpSpPr>
                              <wps:wsp>
                                <wps:cNvPr id="1801" name="Freeform 1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6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2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02"/>
                                  <a:ext cx="10" cy="2"/>
                                  <a:chOff x="1013" y="11702"/>
                                  <a:chExt cx="10" cy="2"/>
                                </a:xfrm>
                              </wpg:grpSpPr>
                              <wps:wsp>
                                <wps:cNvPr id="1803" name="Freeform 1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4" name="Group 1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41"/>
                                  <a:ext cx="10" cy="2"/>
                                  <a:chOff x="1013" y="11741"/>
                                  <a:chExt cx="10" cy="2"/>
                                </a:xfrm>
                              </wpg:grpSpPr>
                              <wps:wsp>
                                <wps:cNvPr id="1805" name="Freeform 1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4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6" name="Group 1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79"/>
                                  <a:ext cx="10" cy="2"/>
                                  <a:chOff x="1013" y="11779"/>
                                  <a:chExt cx="10" cy="2"/>
                                </a:xfrm>
                              </wpg:grpSpPr>
                              <wps:wsp>
                                <wps:cNvPr id="1807" name="Freeform 1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7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8" name="Group 1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18"/>
                                  <a:ext cx="10" cy="2"/>
                                  <a:chOff x="1013" y="11818"/>
                                  <a:chExt cx="10" cy="2"/>
                                </a:xfrm>
                              </wpg:grpSpPr>
                              <wps:wsp>
                                <wps:cNvPr id="1809" name="Freeform 1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0" name="Group 1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56"/>
                                  <a:ext cx="10" cy="2"/>
                                  <a:chOff x="1013" y="11856"/>
                                  <a:chExt cx="10" cy="2"/>
                                </a:xfrm>
                              </wpg:grpSpPr>
                              <wps:wsp>
                                <wps:cNvPr id="1811" name="Freeform 1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5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2" name="Group 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94"/>
                                  <a:ext cx="10" cy="2"/>
                                  <a:chOff x="1013" y="11894"/>
                                  <a:chExt cx="10" cy="2"/>
                                </a:xfrm>
                              </wpg:grpSpPr>
                              <wps:wsp>
                                <wps:cNvPr id="1813" name="Freeform 1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4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33"/>
                                  <a:ext cx="10" cy="2"/>
                                  <a:chOff x="1013" y="11933"/>
                                  <a:chExt cx="10" cy="2"/>
                                </a:xfrm>
                              </wpg:grpSpPr>
                              <wps:wsp>
                                <wps:cNvPr id="1815" name="Freeform 1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3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6" name="Group 1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71"/>
                                  <a:ext cx="10" cy="2"/>
                                  <a:chOff x="1013" y="11971"/>
                                  <a:chExt cx="10" cy="2"/>
                                </a:xfrm>
                              </wpg:grpSpPr>
                              <wps:wsp>
                                <wps:cNvPr id="1817" name="Freeform 1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7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8" name="Group 1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10"/>
                                  <a:ext cx="10" cy="2"/>
                                  <a:chOff x="1013" y="12010"/>
                                  <a:chExt cx="10" cy="2"/>
                                </a:xfrm>
                              </wpg:grpSpPr>
                              <wps:wsp>
                                <wps:cNvPr id="1819" name="Freeform 1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0" name="Group 1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48"/>
                                  <a:ext cx="10" cy="2"/>
                                  <a:chOff x="1013" y="12048"/>
                                  <a:chExt cx="10" cy="2"/>
                                </a:xfrm>
                              </wpg:grpSpPr>
                              <wps:wsp>
                                <wps:cNvPr id="1821" name="Freeform 1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4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7162D3" id="Gruppo 1737" o:spid="_x0000_s1026" style="position:absolute;margin-left:49.85pt;margin-top:522.9pt;width:2.05pt;height:80.3pt;z-index:-251661824;mso-position-horizontal-relative:page;mso-position-vertical-relative:page" coordorigin="997,10458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">
                      <v:group id="Group 1277" o:spid="_x0000_s1027" style="position:absolute;left:1013;top:10474;width:10;height:2" coordorigin="1013,104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      <v:shape id="Freeform 1278" o:spid="_x0000_s1028" style="position:absolute;left:1013;top:104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79" o:spid="_x0000_s1029" style="position:absolute;left:1013;top:10512;width:10;height:2" coordorigin="1013,105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      <v:shape id="Freeform 1280" o:spid="_x0000_s1030" style="position:absolute;left:1013;top:105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TT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HsZw/yaMIGc3AAAA//8DAFBLAQItABQABgAIAAAAIQDb4fbL7gAAAIUBAAATAAAAAAAA&#10;AAAAAAAAAAAAAABbQ29udGVudF9UeXBlc10ueG1sUEsBAi0AFAAGAAgAAAAhAFr0LFu/AAAAFQEA&#10;AAsAAAAAAAAAAAAAAAAAHwEAAF9yZWxzLy5yZWxzUEsBAi0AFAAGAAgAAAAhAGi6xN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1" o:spid="_x0000_s1031" style="position:absolute;left:1013;top:10550;width:10;height:2" coordorigin="1013,105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        <v:shape id="Freeform 1282" o:spid="_x0000_s1032" style="position:absolute;left:1013;top:105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P8/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PnyDxzdhBDn7AwAA//8DAFBLAQItABQABgAIAAAAIQDb4fbL7gAAAIUBAAATAAAAAAAA&#10;AAAAAAAAAAAAAABbQ29udGVudF9UeXBlc10ueG1sUEsBAi0AFAAGAAgAAAAhAFr0LFu/AAAAFQEA&#10;AAsAAAAAAAAAAAAAAAAAHwEAAF9yZWxzLy5yZWxzUEsBAi0AFAAGAAgAAAAhAPck/z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3" o:spid="_x0000_s1033" style="position:absolute;left:1013;top:10589;width:10;height:2" coordorigin="1013,1058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      <v:shape id="Freeform 1284" o:spid="_x0000_s1034" style="position:absolute;left:1013;top:1058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LQ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2eQZ/r4JI8j0FwAA//8DAFBLAQItABQABgAIAAAAIQDb4fbL7gAAAIUBAAATAAAAAAAA&#10;AAAAAAAAAAAAAABbQ29udGVudF9UeXBlc10ueG1sUEsBAi0AFAAGAAgAAAAhAFr0LFu/AAAAFQEA&#10;AAsAAAAAAAAAAAAAAAAAHwEAAF9yZWxzLy5yZWxzUEsBAi0AFAAGAAgAAAAhABeBwt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5" o:spid="_x0000_s1035" style="position:absolute;left:1013;top:10627;width:10;height:2" coordorigin="1013,1062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Ap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x8JPL4JJ8jFHQAA//8DAFBLAQItABQABgAIAAAAIQDb4fbL7gAAAIUBAAATAAAAAAAAAAAA&#10;AAAAAAAAAABbQ29udGVudF9UeXBlc10ueG1sUEsBAi0AFAAGAAgAAAAhAFr0LFu/AAAAFQEAAAsA&#10;AAAAAAAAAAAAAAAAHwEAAF9yZWxzLy5yZWxzUEsBAi0AFAAGAAgAAAAhANn/ICnEAAAA3QAAAA8A&#10;AAAAAAAAAAAAAAAABwIAAGRycy9kb3ducmV2LnhtbFBLBQYAAAAAAwADALcAAAD4AgAAAAA=&#10;">
                        <v:shape id="Freeform 1286" o:spid="_x0000_s1036" style="position:absolute;left:1013;top:1062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7" o:spid="_x0000_s1037" style="position:absolute;left:1013;top:10666;width:10;height:2" coordorigin="1013,106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A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+CK9/ICHr+BwAA//8DAFBLAQItABQABgAIAAAAIQDb4fbL7gAAAIUBAAATAAAAAAAA&#10;AAAAAAAAAAAAAABbQ29udGVudF9UeXBlc10ueG1sUEsBAi0AFAAGAAgAAAAhAFr0LFu/AAAAFQEA&#10;AAsAAAAAAAAAAAAAAAAAHwEAAF9yZWxzLy5yZWxzUEsBAi0AFAAGAAgAAAAhAMcsEcDHAAAA3QAA&#10;AA8AAAAAAAAAAAAAAAAABwIAAGRycy9kb3ducmV2LnhtbFBLBQYAAAAAAwADALcAAAD7AgAAAAA=&#10;">
                        <v:shape id="Freeform 1288" o:spid="_x0000_s1038" style="position:absolute;left:1013;top:106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9" o:spid="_x0000_s1039" style="position:absolute;left:1013;top:10704;width:10;height:2" coordorigin="1013,107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      <v:shape id="Freeform 1290" o:spid="_x0000_s1040" style="position:absolute;left:1013;top:107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1" o:spid="_x0000_s1041" style="position:absolute;left:1013;top:10742;width:10;height:2" coordorigin="1013,107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      <v:shape id="Freeform 1292" o:spid="_x0000_s1042" style="position:absolute;left:1013;top:107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3" o:spid="_x0000_s1043" style="position:absolute;left:1013;top:10781;width:10;height:2" coordorigin="1013,107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      <v:shape id="Freeform 1294" o:spid="_x0000_s1044" style="position:absolute;left:1013;top:107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5" o:spid="_x0000_s1045" style="position:absolute;left:1013;top:10819;width:10;height:2" coordorigin="1013,108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      <v:shape id="Freeform 1296" o:spid="_x0000_s1046" style="position:absolute;left:1013;top:108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7" o:spid="_x0000_s1047" style="position:absolute;left:1013;top:10858;width:10;height:2" coordorigin="1013,108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      <v:shape id="Freeform 1298" o:spid="_x0000_s1048" style="position:absolute;left:1013;top:108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9" o:spid="_x0000_s1049" style="position:absolute;left:1013;top:10896;width:10;height:2" coordorigin="1013,108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      <v:shape id="Freeform 1300" o:spid="_x0000_s1050" style="position:absolute;left:1013;top:108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iz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HsXw/CaMIGcPAAAA//8DAFBLAQItABQABgAIAAAAIQDb4fbL7gAAAIUBAAATAAAAAAAA&#10;AAAAAAAAAAAAAABbQ29udGVudF9UeXBlc10ueG1sUEsBAi0AFAAGAAgAAAAhAFr0LFu/AAAAFQEA&#10;AAsAAAAAAAAAAAAAAAAAHwEAAF9yZWxzLy5yZWxzUEsBAi0AFAAGAAgAAAAhACMPmL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1" o:spid="_x0000_s1051" style="position:absolute;left:1013;top:10934;width:10;height:2" coordorigin="1013,109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      <v:shape id="Freeform 1302" o:spid="_x0000_s1052" style="position:absolute;left:1013;top:109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Nf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76MBPL8JI8jpAwAA//8DAFBLAQItABQABgAIAAAAIQDb4fbL7gAAAIUBAAATAAAAAAAA&#10;AAAAAAAAAAAAAABbQ29udGVudF9UeXBlc10ueG1sUEsBAi0AFAAGAAgAAAAhAFr0LFu/AAAAFQEA&#10;AAsAAAAAAAAAAAAAAAAAHwEAAF9yZWxzLy5yZWxzUEsBAi0AFAAGAAgAAAAhALyRo1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3" o:spid="_x0000_s1053" style="position:absolute;left:1013;top:10973;width:10;height:2" coordorigin="1013,10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      <v:shape id="Freeform 1304" o:spid="_x0000_s1054" style="position:absolute;left:1013;top:10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5" o:spid="_x0000_s1055" style="position:absolute;left:1013;top:11011;width:10;height:2" coordorigin="1013,110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      <v:shape id="Freeform 1306" o:spid="_x0000_s1056" style="position:absolute;left:1013;top:110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7" o:spid="_x0000_s1057" style="position:absolute;left:1013;top:11050;width:10;height:2" coordorigin="1013,110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      <v:shape id="Freeform 1308" o:spid="_x0000_s1058" style="position:absolute;left:1013;top:110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9" o:spid="_x0000_s1059" style="position:absolute;left:1013;top:11088;width:10;height:2" coordorigin="1013,110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      <v:shape id="Freeform 1310" o:spid="_x0000_s1060" style="position:absolute;left:1013;top:110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1" o:spid="_x0000_s1061" style="position:absolute;left:1013;top:11126;width:10;height:2" coordorigin="1013,111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      <v:shape id="Freeform 1312" o:spid="_x0000_s1062" style="position:absolute;left:1013;top:111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3" o:spid="_x0000_s1063" style="position:absolute;left:1013;top:11165;width:10;height:2" coordorigin="1013,111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          <v:shape id="Freeform 1314" o:spid="_x0000_s1064" style="position:absolute;left:1013;top:111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5" o:spid="_x0000_s1065" style="position:absolute;left:1013;top:11203;width:10;height:2" coordorigin="1013,112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      <v:shape id="Freeform 1316" o:spid="_x0000_s1066" style="position:absolute;left:1013;top:112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7" o:spid="_x0000_s1067" style="position:absolute;left:1013;top:11242;width:10;height:2" coordorigin="1013,11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      <v:shape id="Freeform 1318" o:spid="_x0000_s1068" style="position:absolute;left:1013;top:11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9" o:spid="_x0000_s1069" style="position:absolute;left:1013;top:11280;width:10;height:2" coordorigin="1013,112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      <v:shape id="Freeform 1320" o:spid="_x0000_s1070" style="position:absolute;left:1013;top:112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1" o:spid="_x0000_s1071" style="position:absolute;left:1013;top:11318;width:10;height:2" coordorigin="1013,113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      <v:shape id="Freeform 1322" o:spid="_x0000_s1072" style="position:absolute;left:1013;top:113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3" o:spid="_x0000_s1073" style="position:absolute;left:1013;top:11357;width:10;height:2" coordorigin="1013,1135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      <v:shape id="Freeform 1324" o:spid="_x0000_s1074" style="position:absolute;left:1013;top:1135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5" o:spid="_x0000_s1075" style="position:absolute;left:1013;top:11395;width:10;height:2" coordorigin="1013,1139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      <v:shape id="Freeform 1326" o:spid="_x0000_s1076" style="position:absolute;left:1013;top:1139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7" o:spid="_x0000_s1077" style="position:absolute;left:1013;top:11434;width:10;height:2" coordorigin="1013,114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      <v:shape id="Freeform 1328" o:spid="_x0000_s1078" style="position:absolute;left:1013;top:114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9" o:spid="_x0000_s1079" style="position:absolute;left:1013;top:11472;width:10;height:2" coordorigin="1013,1147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      <v:shape id="Freeform 1330" o:spid="_x0000_s1080" style="position:absolute;left:1013;top:114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1" o:spid="_x0000_s1081" style="position:absolute;left:1013;top:11510;width:10;height:2" coordorigin="1013,115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      <v:shape id="Freeform 1332" o:spid="_x0000_s1082" style="position:absolute;left:1013;top:115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3" o:spid="_x0000_s1083" style="position:absolute;left:1013;top:11549;width:10;height:2" coordorigin="1013,1154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      <v:shape id="Freeform 1334" o:spid="_x0000_s1084" style="position:absolute;left:1013;top:1154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5" o:spid="_x0000_s1085" style="position:absolute;left:1013;top:11587;width:10;height:2" coordorigin="1013,1158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      <v:shape id="Freeform 1336" o:spid="_x0000_s1086" style="position:absolute;left:1013;top:1158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7" o:spid="_x0000_s1087" style="position:absolute;left:1013;top:11626;width:10;height:2" coordorigin="1013,116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      <v:shape id="Freeform 1338" o:spid="_x0000_s1088" style="position:absolute;left:1013;top:116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9" o:spid="_x0000_s1089" style="position:absolute;left:1013;top:11664;width:10;height:2" coordorigin="1013,1166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    <v:shape id="Freeform 1340" o:spid="_x0000_s1090" style="position:absolute;left:1013;top:1166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1" o:spid="_x0000_s1091" style="position:absolute;left:1013;top:11702;width:10;height:2" coordorigin="1013,117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    <v:shape id="Freeform 1342" o:spid="_x0000_s1092" style="position:absolute;left:1013;top:117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3" o:spid="_x0000_s1093" style="position:absolute;left:1013;top:11741;width:10;height:2" coordorigin="1013,117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      <v:shape id="Freeform 1344" o:spid="_x0000_s1094" style="position:absolute;left:1013;top:117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5" o:spid="_x0000_s1095" style="position:absolute;left:1013;top:11779;width:10;height:2" coordorigin="1013,1177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      <v:shape id="Freeform 1346" o:spid="_x0000_s1096" style="position:absolute;left:1013;top:11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7" o:spid="_x0000_s1097" style="position:absolute;left:1013;top:11818;width:10;height:2" coordorigin="1013,118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W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eDKNzKCXv8DAAD//wMAUEsBAi0AFAAGAAgAAAAhANvh9svuAAAAhQEAABMAAAAAAAAA&#10;AAAAAAAAAAAAAFtDb250ZW50X1R5cGVzXS54bWxQSwECLQAUAAYACAAAACEAWvQsW78AAAAVAQAA&#10;CwAAAAAAAAAAAAAAAAAfAQAAX3JlbHMvLnJlbHNQSwECLQAUAAYACAAAACEAp/I8VsYAAADdAAAA&#10;DwAAAAAAAAAAAAAAAAAHAgAAZHJzL2Rvd25yZXYueG1sUEsFBgAAAAADAAMAtwAAAPoCAAAAAA==&#10;">
                        <v:shape id="Freeform 1348" o:spid="_x0000_s1098" style="position:absolute;left:1013;top:118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9" o:spid="_x0000_s1099" style="position:absolute;left:1013;top:11856;width:10;height:2" coordorigin="1013,118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      <v:shape id="Freeform 1350" o:spid="_x0000_s1100" style="position:absolute;left:1013;top:118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1" o:spid="_x0000_s1101" style="position:absolute;left:1013;top:11894;width:10;height:2" coordorigin="1013,118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      <v:shape id="Freeform 1352" o:spid="_x0000_s1102" style="position:absolute;left:1013;top:118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3" o:spid="_x0000_s1103" style="position:absolute;left:1013;top:11933;width:10;height:2" coordorigin="1013,1193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      <v:shape id="Freeform 1354" o:spid="_x0000_s1104" style="position:absolute;left:1013;top:1193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5" o:spid="_x0000_s1105" style="position:absolute;left:1013;top:11971;width:10;height:2" coordorigin="1013,119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      <v:shape id="Freeform 1356" o:spid="_x0000_s1106" style="position:absolute;left:1013;top:119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7" o:spid="_x0000_s1107" style="position:absolute;left:1013;top:12010;width:10;height:2" coordorigin="1013,120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      <v:shape id="Freeform 1358" o:spid="_x0000_s1108" style="position:absolute;left:1013;top:120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9" o:spid="_x0000_s1109" style="position:absolute;left:1013;top:12048;width:10;height:2" coordorigin="1013,120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      <v:shape id="Freeform 1360" o:spid="_x0000_s1110" style="position:absolute;left:1013;top:120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Ul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pPRzG8vgkjyPkTAAD//wMAUEsBAi0AFAAGAAgAAAAhANvh9svuAAAAhQEAABMAAAAAAAAA&#10;AAAAAAAAAAAAAFtDb250ZW50X1R5cGVzXS54bWxQSwECLQAUAAYACAAAACEAWvQsW78AAAAVAQAA&#10;CwAAAAAAAAAAAAAAAAAfAQAAX3JlbHMvLnJlbHNQSwECLQAUAAYACAAAACEAQ9G1J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2556510</wp:posOffset>
                      </wp:positionH>
                      <wp:positionV relativeFrom="page">
                        <wp:posOffset>6628765</wp:posOffset>
                      </wp:positionV>
                      <wp:extent cx="26035" cy="1019810"/>
                      <wp:effectExtent l="3810" t="8890" r="8255" b="0"/>
                      <wp:wrapNone/>
                      <wp:docPr id="1652" name="Gruppo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4026" y="10439"/>
                                <a:chExt cx="41" cy="1606"/>
                              </a:xfrm>
                            </wpg:grpSpPr>
                            <wpg:grpSp>
                              <wpg:cNvPr id="1653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54"/>
                                  <a:ext cx="10" cy="2"/>
                                  <a:chOff x="4042" y="10454"/>
                                  <a:chExt cx="10" cy="2"/>
                                </a:xfrm>
                              </wpg:grpSpPr>
                              <wps:wsp>
                                <wps:cNvPr id="1654" name="Freeform 1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5" name="Group 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93"/>
                                  <a:ext cx="10" cy="2"/>
                                  <a:chOff x="4042" y="10493"/>
                                  <a:chExt cx="10" cy="2"/>
                                </a:xfrm>
                              </wpg:grpSpPr>
                              <wps:wsp>
                                <wps:cNvPr id="1656" name="Freeform 1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7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31"/>
                                  <a:ext cx="10" cy="2"/>
                                  <a:chOff x="4042" y="10531"/>
                                  <a:chExt cx="10" cy="2"/>
                                </a:xfrm>
                              </wpg:grpSpPr>
                              <wps:wsp>
                                <wps:cNvPr id="1658" name="Freeform 13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3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9" name="Group 1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70"/>
                                  <a:ext cx="10" cy="2"/>
                                  <a:chOff x="4042" y="10570"/>
                                  <a:chExt cx="10" cy="2"/>
                                </a:xfrm>
                              </wpg:grpSpPr>
                              <wps:wsp>
                                <wps:cNvPr id="1660" name="Freeform 1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1" name="Group 1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08"/>
                                  <a:ext cx="10" cy="2"/>
                                  <a:chOff x="4042" y="10608"/>
                                  <a:chExt cx="10" cy="2"/>
                                </a:xfrm>
                              </wpg:grpSpPr>
                              <wps:wsp>
                                <wps:cNvPr id="1662" name="Freeform 13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3" name="Group 1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46"/>
                                  <a:ext cx="10" cy="2"/>
                                  <a:chOff x="4042" y="10646"/>
                                  <a:chExt cx="10" cy="2"/>
                                </a:xfrm>
                              </wpg:grpSpPr>
                              <wps:wsp>
                                <wps:cNvPr id="1664" name="Freeform 13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5" name="Group 1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85"/>
                                  <a:ext cx="10" cy="2"/>
                                  <a:chOff x="4042" y="10685"/>
                                  <a:chExt cx="10" cy="2"/>
                                </a:xfrm>
                              </wpg:grpSpPr>
                              <wps:wsp>
                                <wps:cNvPr id="1666" name="Freeform 13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7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23"/>
                                  <a:ext cx="10" cy="2"/>
                                  <a:chOff x="4042" y="10723"/>
                                  <a:chExt cx="10" cy="2"/>
                                </a:xfrm>
                              </wpg:grpSpPr>
                              <wps:wsp>
                                <wps:cNvPr id="1668" name="Freeform 1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9" name="Group 1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62"/>
                                  <a:ext cx="10" cy="2"/>
                                  <a:chOff x="4042" y="10762"/>
                                  <a:chExt cx="10" cy="2"/>
                                </a:xfrm>
                              </wpg:grpSpPr>
                              <wps:wsp>
                                <wps:cNvPr id="1670" name="Freeform 13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1" name="Group 1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00"/>
                                  <a:ext cx="10" cy="2"/>
                                  <a:chOff x="4042" y="10800"/>
                                  <a:chExt cx="10" cy="2"/>
                                </a:xfrm>
                              </wpg:grpSpPr>
                              <wps:wsp>
                                <wps:cNvPr id="1672" name="Freeform 1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3" name="Group 1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38"/>
                                  <a:ext cx="10" cy="2"/>
                                  <a:chOff x="4042" y="10838"/>
                                  <a:chExt cx="10" cy="2"/>
                                </a:xfrm>
                              </wpg:grpSpPr>
                              <wps:wsp>
                                <wps:cNvPr id="1674" name="Freeform 1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5" name="Group 1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77"/>
                                  <a:ext cx="10" cy="2"/>
                                  <a:chOff x="4042" y="10877"/>
                                  <a:chExt cx="10" cy="2"/>
                                </a:xfrm>
                              </wpg:grpSpPr>
                              <wps:wsp>
                                <wps:cNvPr id="1676" name="Freeform 1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7" name="Group 1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15"/>
                                  <a:ext cx="10" cy="2"/>
                                  <a:chOff x="4042" y="10915"/>
                                  <a:chExt cx="10" cy="2"/>
                                </a:xfrm>
                              </wpg:grpSpPr>
                              <wps:wsp>
                                <wps:cNvPr id="1678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9" name="Group 1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54"/>
                                  <a:ext cx="10" cy="2"/>
                                  <a:chOff x="4042" y="10954"/>
                                  <a:chExt cx="10" cy="2"/>
                                </a:xfrm>
                              </wpg:grpSpPr>
                              <wps:wsp>
                                <wps:cNvPr id="1680" name="Freeform 1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1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92"/>
                                  <a:ext cx="10" cy="2"/>
                                  <a:chOff x="4042" y="10992"/>
                                  <a:chExt cx="10" cy="2"/>
                                </a:xfrm>
                              </wpg:grpSpPr>
                              <wps:wsp>
                                <wps:cNvPr id="1682" name="Freeform 1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3" name="Group 1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30"/>
                                  <a:ext cx="10" cy="2"/>
                                  <a:chOff x="4042" y="11030"/>
                                  <a:chExt cx="10" cy="2"/>
                                </a:xfrm>
                              </wpg:grpSpPr>
                              <wps:wsp>
                                <wps:cNvPr id="1684" name="Freeform 13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5" name="Group 1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69"/>
                                  <a:ext cx="10" cy="2"/>
                                  <a:chOff x="4042" y="11069"/>
                                  <a:chExt cx="10" cy="2"/>
                                </a:xfrm>
                              </wpg:grpSpPr>
                              <wps:wsp>
                                <wps:cNvPr id="1686" name="Freeform 1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7" name="Group 1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07"/>
                                  <a:ext cx="10" cy="2"/>
                                  <a:chOff x="4042" y="11107"/>
                                  <a:chExt cx="10" cy="2"/>
                                </a:xfrm>
                              </wpg:grpSpPr>
                              <wps:wsp>
                                <wps:cNvPr id="1688" name="Freeform 1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9" name="Group 1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46"/>
                                  <a:ext cx="10" cy="2"/>
                                  <a:chOff x="4042" y="11146"/>
                                  <a:chExt cx="10" cy="2"/>
                                </a:xfrm>
                              </wpg:grpSpPr>
                              <wps:wsp>
                                <wps:cNvPr id="1690" name="Freeform 1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1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84"/>
                                  <a:ext cx="10" cy="2"/>
                                  <a:chOff x="4042" y="11184"/>
                                  <a:chExt cx="10" cy="2"/>
                                </a:xfrm>
                              </wpg:grpSpPr>
                              <wps:wsp>
                                <wps:cNvPr id="1692" name="Freeform 1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3" name="Group 1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22"/>
                                  <a:ext cx="10" cy="2"/>
                                  <a:chOff x="4042" y="11222"/>
                                  <a:chExt cx="10" cy="2"/>
                                </a:xfrm>
                              </wpg:grpSpPr>
                              <wps:wsp>
                                <wps:cNvPr id="1694" name="Freeform 1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5" name="Group 1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61"/>
                                  <a:ext cx="10" cy="2"/>
                                  <a:chOff x="4042" y="11261"/>
                                  <a:chExt cx="10" cy="2"/>
                                </a:xfrm>
                              </wpg:grpSpPr>
                              <wps:wsp>
                                <wps:cNvPr id="1696" name="Freeform 1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7" name="Group 14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99"/>
                                  <a:ext cx="10" cy="2"/>
                                  <a:chOff x="4042" y="11299"/>
                                  <a:chExt cx="10" cy="2"/>
                                </a:xfrm>
                              </wpg:grpSpPr>
                              <wps:wsp>
                                <wps:cNvPr id="1698" name="Freeform 1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9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38"/>
                                  <a:ext cx="10" cy="2"/>
                                  <a:chOff x="4042" y="11338"/>
                                  <a:chExt cx="10" cy="2"/>
                                </a:xfrm>
                              </wpg:grpSpPr>
                              <wps:wsp>
                                <wps:cNvPr id="1700" name="Freeform 1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1" name="Group 14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76"/>
                                  <a:ext cx="10" cy="2"/>
                                  <a:chOff x="4042" y="11376"/>
                                  <a:chExt cx="10" cy="2"/>
                                </a:xfrm>
                              </wpg:grpSpPr>
                              <wps:wsp>
                                <wps:cNvPr id="1702" name="Freeform 1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3" name="Group 1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14"/>
                                  <a:ext cx="10" cy="2"/>
                                  <a:chOff x="4042" y="11414"/>
                                  <a:chExt cx="10" cy="2"/>
                                </a:xfrm>
                              </wpg:grpSpPr>
                              <wps:wsp>
                                <wps:cNvPr id="1704" name="Freeform 1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5" name="Group 1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53"/>
                                  <a:ext cx="10" cy="2"/>
                                  <a:chOff x="4042" y="11453"/>
                                  <a:chExt cx="10" cy="2"/>
                                </a:xfrm>
                              </wpg:grpSpPr>
                              <wps:wsp>
                                <wps:cNvPr id="1706" name="Freeform 1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7" name="Group 1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91"/>
                                  <a:ext cx="10" cy="2"/>
                                  <a:chOff x="4042" y="11491"/>
                                  <a:chExt cx="10" cy="2"/>
                                </a:xfrm>
                              </wpg:grpSpPr>
                              <wps:wsp>
                                <wps:cNvPr id="1708" name="Freeform 1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9" name="Group 1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30"/>
                                  <a:ext cx="10" cy="2"/>
                                  <a:chOff x="4042" y="11530"/>
                                  <a:chExt cx="10" cy="2"/>
                                </a:xfrm>
                              </wpg:grpSpPr>
                              <wps:wsp>
                                <wps:cNvPr id="1710" name="Freeform 1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1" name="Group 1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68"/>
                                  <a:ext cx="10" cy="2"/>
                                  <a:chOff x="4042" y="11568"/>
                                  <a:chExt cx="10" cy="2"/>
                                </a:xfrm>
                              </wpg:grpSpPr>
                              <wps:wsp>
                                <wps:cNvPr id="1712" name="Freeform 1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3" name="Group 1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06"/>
                                  <a:ext cx="10" cy="2"/>
                                  <a:chOff x="4042" y="11606"/>
                                  <a:chExt cx="10" cy="2"/>
                                </a:xfrm>
                              </wpg:grpSpPr>
                              <wps:wsp>
                                <wps:cNvPr id="1714" name="Freeform 1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5" name="Group 1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45"/>
                                  <a:ext cx="10" cy="2"/>
                                  <a:chOff x="4042" y="11645"/>
                                  <a:chExt cx="10" cy="2"/>
                                </a:xfrm>
                              </wpg:grpSpPr>
                              <wps:wsp>
                                <wps:cNvPr id="1716" name="Freeform 1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7" name="Group 14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83"/>
                                  <a:ext cx="10" cy="2"/>
                                  <a:chOff x="4042" y="11683"/>
                                  <a:chExt cx="10" cy="2"/>
                                </a:xfrm>
                              </wpg:grpSpPr>
                              <wps:wsp>
                                <wps:cNvPr id="1718" name="Freeform 1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9" name="Group 1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22"/>
                                  <a:ext cx="10" cy="2"/>
                                  <a:chOff x="4042" y="11722"/>
                                  <a:chExt cx="10" cy="2"/>
                                </a:xfrm>
                              </wpg:grpSpPr>
                              <wps:wsp>
                                <wps:cNvPr id="1720" name="Freeform 1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1" name="Group 1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60"/>
                                  <a:ext cx="10" cy="2"/>
                                  <a:chOff x="4042" y="11760"/>
                                  <a:chExt cx="10" cy="2"/>
                                </a:xfrm>
                              </wpg:grpSpPr>
                              <wps:wsp>
                                <wps:cNvPr id="1722" name="Freeform 1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3" name="Group 1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98"/>
                                  <a:ext cx="10" cy="2"/>
                                  <a:chOff x="4042" y="11798"/>
                                  <a:chExt cx="10" cy="2"/>
                                </a:xfrm>
                              </wpg:grpSpPr>
                              <wps:wsp>
                                <wps:cNvPr id="1724" name="Freeform 1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5" name="Group 1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37"/>
                                  <a:ext cx="10" cy="2"/>
                                  <a:chOff x="4042" y="11837"/>
                                  <a:chExt cx="10" cy="2"/>
                                </a:xfrm>
                              </wpg:grpSpPr>
                              <wps:wsp>
                                <wps:cNvPr id="1726" name="Freeform 1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7" name="Group 1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75"/>
                                  <a:ext cx="10" cy="2"/>
                                  <a:chOff x="4042" y="11875"/>
                                  <a:chExt cx="10" cy="2"/>
                                </a:xfrm>
                              </wpg:grpSpPr>
                              <wps:wsp>
                                <wps:cNvPr id="1728" name="Freeform 1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9" name="Group 1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14"/>
                                  <a:ext cx="10" cy="2"/>
                                  <a:chOff x="4042" y="11914"/>
                                  <a:chExt cx="10" cy="2"/>
                                </a:xfrm>
                              </wpg:grpSpPr>
                              <wps:wsp>
                                <wps:cNvPr id="1730" name="Freeform 1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1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52"/>
                                  <a:ext cx="10" cy="2"/>
                                  <a:chOff x="4042" y="11952"/>
                                  <a:chExt cx="10" cy="2"/>
                                </a:xfrm>
                              </wpg:grpSpPr>
                              <wps:wsp>
                                <wps:cNvPr id="1732" name="Freeform 1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3" name="Group 1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90"/>
                                  <a:ext cx="10" cy="2"/>
                                  <a:chOff x="4042" y="11990"/>
                                  <a:chExt cx="10" cy="2"/>
                                </a:xfrm>
                              </wpg:grpSpPr>
                              <wps:wsp>
                                <wps:cNvPr id="1734" name="Freeform 1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5" name="Group 1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029"/>
                                  <a:ext cx="10" cy="2"/>
                                  <a:chOff x="4042" y="12029"/>
                                  <a:chExt cx="10" cy="2"/>
                                </a:xfrm>
                              </wpg:grpSpPr>
                              <wps:wsp>
                                <wps:cNvPr id="1736" name="Freeform 1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0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8955E6" id="Gruppo 1652" o:spid="_x0000_s1026" style="position:absolute;margin-left:201.3pt;margin-top:521.95pt;width:2.05pt;height:80.3pt;z-index:-251654656;mso-position-horizontal-relative:page;mso-position-vertical-relative:page" coordorigin="4026,10439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">
                      <v:group id="Group 1362" o:spid="_x0000_s1027" style="position:absolute;left:4042;top:10454;width:10;height:2" coordorigin="4042,104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      <v:shape id="Freeform 1363" o:spid="_x0000_s1028" style="position:absolute;left:4042;top:104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4L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GY/g+U0YQc4fAAAA//8DAFBLAQItABQABgAIAAAAIQDb4fbL7gAAAIUBAAATAAAAAAAA&#10;AAAAAAAAAAAAAABbQ29udGVudF9UeXBlc10ueG1sUEsBAi0AFAAGAAgAAAAhAFr0LFu/AAAAFQEA&#10;AAsAAAAAAAAAAAAAAAAAHwEAAF9yZWxzLy5yZWxzUEsBAi0AFAAGAAgAAAAhAIv1/g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4" o:spid="_x0000_s1029" style="position:absolute;left:4042;top:10493;width:10;height:2" coordorigin="4042,104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      <v:shape id="Freeform 1365" o:spid="_x0000_s1030" style="position:absolute;left:4042;top:104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6" o:spid="_x0000_s1031" style="position:absolute;left:4042;top:10531;width:10;height:2" coordorigin="4042,1053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<v:shape id="Freeform 1367" o:spid="_x0000_s1032" style="position:absolute;left:4042;top:1053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QO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xSHDlGxlBz/4BAAD//wMAUEsBAi0AFAAGAAgAAAAhANvh9svuAAAAhQEAABMAAAAAAAAA&#10;AAAAAAAAAAAAAFtDb250ZW50X1R5cGVzXS54bWxQSwECLQAUAAYACAAAACEAWvQsW78AAAAVAQAA&#10;CwAAAAAAAAAAAAAAAAAfAQAAX3JlbHMvLnJlbHNQSwECLQAUAAYACAAAACEACrj0D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8" o:spid="_x0000_s1033" style="position:absolute;left:4042;top:10570;width:10;height:2" coordorigin="4042,105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      <v:shape id="Freeform 1369" o:spid="_x0000_s1034" style="position:absolute;left:4042;top:105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0" o:spid="_x0000_s1035" style="position:absolute;left:4042;top:10608;width:10;height:2" coordorigin="4042,106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      <v:shape id="Freeform 1371" o:spid="_x0000_s1036" style="position:absolute;left:4042;top:106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2" o:spid="_x0000_s1037" style="position:absolute;left:4042;top:10646;width:10;height:2" coordorigin="4042,106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<v:shape id="Freeform 1373" o:spid="_x0000_s1038" style="position:absolute;left:4042;top:106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4" o:spid="_x0000_s1039" style="position:absolute;left:4042;top:10685;width:10;height:2" coordorigin="4042,106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      <v:shape id="Freeform 1375" o:spid="_x0000_s1040" style="position:absolute;left:4042;top:106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6" o:spid="_x0000_s1041" style="position:absolute;left:4042;top:10723;width:10;height:2" coordorigin="4042,107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      <v:shape id="Freeform 1377" o:spid="_x0000_s1042" style="position:absolute;left:4042;top:107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8" o:spid="_x0000_s1043" style="position:absolute;left:4042;top:10762;width:10;height:2" coordorigin="4042,107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<v:shape id="Freeform 1379" o:spid="_x0000_s1044" style="position:absolute;left:4042;top:107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0" o:spid="_x0000_s1045" style="position:absolute;left:4042;top:10800;width:10;height:2" coordorigin="4042,108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      <v:shape id="Freeform 1381" o:spid="_x0000_s1046" style="position:absolute;left:4042;top:108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+E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aDyE/2/CCHL+BwAA//8DAFBLAQItABQABgAIAAAAIQDb4fbL7gAAAIUBAAATAAAAAAAA&#10;AAAAAAAAAAAAAABbQ29udGVudF9UeXBlc10ueG1sUEsBAi0AFAAGAAgAAAAhAFr0LFu/AAAAFQEA&#10;AAsAAAAAAAAAAAAAAAAAHwEAAF9yZWxzLy5yZWxzUEsBAi0AFAAGAAgAAAAhACDln4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2" o:spid="_x0000_s1047" style="position:absolute;left:4042;top:10838;width:10;height:2" coordorigin="4042,108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      <v:shape id="Freeform 1383" o:spid="_x0000_s1048" style="position:absolute;left:4042;top:108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Jr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v4/g8U0YQc7uAAAA//8DAFBLAQItABQABgAIAAAAIQDb4fbL7gAAAIUBAAATAAAAAAAA&#10;AAAAAAAAAAAAAABbQ29udGVudF9UeXBlc10ueG1sUEsBAi0AFAAGAAgAAAAhAFr0LFu/AAAAFQEA&#10;AAsAAAAAAAAAAAAAAAAAHwEAAF9yZWxzLy5yZWxzUEsBAi0AFAAGAAgAAAAhAMBAom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4" o:spid="_x0000_s1049" style="position:absolute;left:4042;top:10877;width:10;height:2" coordorigin="4042,108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<v:shape id="Freeform 1385" o:spid="_x0000_s1050" style="position:absolute;left:4042;top:108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6" o:spid="_x0000_s1051" style="position:absolute;left:4042;top:10915;width:10;height:2" coordorigin="4042,109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      <v:shape id="Freeform 1387" o:spid="_x0000_s1052" style="position:absolute;left:4042;top:109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8" o:spid="_x0000_s1053" style="position:absolute;left:4042;top:10954;width:10;height:2" coordorigin="4042,109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      <v:shape id="Freeform 1389" o:spid="_x0000_s1054" style="position:absolute;left:4042;top:109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0" o:spid="_x0000_s1055" style="position:absolute;left:4042;top:10992;width:10;height:2" coordorigin="4042,109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1a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iGcPrm3CC3DwBAAD//wMAUEsBAi0AFAAGAAgAAAAhANvh9svuAAAAhQEAABMAAAAAAAAAAAAA&#10;AAAAAAAAAFtDb250ZW50X1R5cGVzXS54bWxQSwECLQAUAAYACAAAACEAWvQsW78AAAAVAQAACwAA&#10;AAAAAAAAAAAAAAAfAQAAX3JlbHMvLnJlbHNQSwECLQAUAAYACAAAACEA204NWsMAAADdAAAADwAA&#10;AAAAAAAAAAAAAAAHAgAAZHJzL2Rvd25yZXYueG1sUEsFBgAAAAADAAMAtwAAAPcCAAAAAA==&#10;">
                        <v:shape id="Freeform 1391" o:spid="_x0000_s1056" style="position:absolute;left:4042;top:109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2" o:spid="_x0000_s1057" style="position:absolute;left:4042;top:11030;width:10;height:2" coordorigin="4042,110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<v:shape id="Freeform 1393" o:spid="_x0000_s1058" style="position:absolute;left:4042;top:110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4" o:spid="_x0000_s1059" style="position:absolute;left:4042;top:11069;width:10;height:2" coordorigin="4042,110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      <v:shape id="Freeform 1395" o:spid="_x0000_s1060" style="position:absolute;left:4042;top:110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6" o:spid="_x0000_s1061" style="position:absolute;left:4042;top:11107;width:10;height:2" coordorigin="4042,111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      <v:shape id="Freeform 1397" o:spid="_x0000_s1062" style="position:absolute;left:4042;top:11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8" o:spid="_x0000_s1063" style="position:absolute;left:4042;top:11146;width:10;height:2" coordorigin="4042,111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<v:shape id="Freeform 1399" o:spid="_x0000_s1064" style="position:absolute;left:4042;top:111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0" o:spid="_x0000_s1065" style="position:absolute;left:4042;top:11184;width:10;height:2" coordorigin="4042,111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uH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VwzPb8IJcvEPAAD//wMAUEsBAi0AFAAGAAgAAAAhANvh9svuAAAAhQEAABMAAAAAAAAAAAAA&#10;AAAAAAAAAFtDb250ZW50X1R5cGVzXS54bWxQSwECLQAUAAYACAAAACEAWvQsW78AAAAVAQAACwAA&#10;AAAAAAAAAAAAAAAfAQAAX3JlbHMvLnJlbHNQSwECLQAUAAYACAAAACEAXpebh8MAAADdAAAADwAA&#10;AAAAAAAAAAAAAAAHAgAAZHJzL2Rvd25yZXYueG1sUEsFBgAAAAADAAMAtwAAAPcCAAAAAA==&#10;">
                        <v:shape id="Freeform 1401" o:spid="_x0000_s1066" style="position:absolute;left:4042;top:111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l+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aDKE/2/CCHL+BwAA//8DAFBLAQItABQABgAIAAAAIQDb4fbL7gAAAIUBAAATAAAAAAAA&#10;AAAAAAAAAAAAAABbQ29udGVudF9UeXBlc10ueG1sUEsBAi0AFAAGAAgAAAAhAFr0LFu/AAAAFQEA&#10;AAsAAAAAAAAAAAAAAAAAHwEAAF9yZWxzLy5yZWxzUEsBAi0AFAAGAAgAAAAhAJDpeX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2" o:spid="_x0000_s1067" style="position:absolute;left:4042;top:11222;width:10;height:2" coordorigin="4042,112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      <v:shape id="Freeform 1403" o:spid="_x0000_s1068" style="position:absolute;left:4042;top:112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SR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f4zg8U0YQc7uAAAA//8DAFBLAQItABQABgAIAAAAIQDb4fbL7gAAAIUBAAATAAAAAAAA&#10;AAAAAAAAAAAAAABbQ29udGVudF9UeXBlc10ueG1sUEsBAi0AFAAGAAgAAAAhAFr0LFu/AAAAFQEA&#10;AAsAAAAAAAAAAAAAAAAAHwEAAF9yZWxzLy5yZWxzUEsBAi0AFAAGAAgAAAAhAHBMRJ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4" o:spid="_x0000_s1069" style="position:absolute;left:4042;top:11261;width:10;height:2" coordorigin="4042,112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<v:shape id="Freeform 1405" o:spid="_x0000_s1070" style="position:absolute;left:4042;top:112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6" o:spid="_x0000_s1071" style="position:absolute;left:4042;top:11299;width:10;height:2" coordorigin="4042,112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Zo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PPmC+zfhBDn7BwAA//8DAFBLAQItABQABgAIAAAAIQDb4fbL7gAAAIUBAAATAAAAAAAAAAAA&#10;AAAAAAAAAABbQ29udGVudF9UeXBlc10ueG1sUEsBAi0AFAAGAAgAAAAhAFr0LFu/AAAAFQEAAAsA&#10;AAAAAAAAAAAAAAAAHwEAAF9yZWxzLy5yZWxzUEsBAi0AFAAGAAgAAAAhAL4ypmjEAAAA3QAAAA8A&#10;AAAAAAAAAAAAAAAABwIAAGRycy9kb3ducmV2LnhtbFBLBQYAAAAAAwADALcAAAD4AgAAAAA=&#10;">
                        <v:shape id="Freeform 1407" o:spid="_x0000_s1072" style="position:absolute;left:4042;top:112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8" o:spid="_x0000_s1073" style="position:absolute;left:4042;top:11338;width:10;height:2" coordorigin="4042,113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      <v:shape id="Freeform 1409" o:spid="_x0000_s1074" style="position:absolute;left:4042;top:113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0" o:spid="_x0000_s1075" style="position:absolute;left:4042;top:11376;width:10;height:2" coordorigin="4042,113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<v:shape id="Freeform 1411" o:spid="_x0000_s1076" style="position:absolute;left:4042;top:113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2" o:spid="_x0000_s1077" style="position:absolute;left:4042;top:11414;width:10;height:2" coordorigin="4042,114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      <v:shape id="Freeform 1413" o:spid="_x0000_s1078" style="position:absolute;left:4042;top:114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4" o:spid="_x0000_s1079" style="position:absolute;left:4042;top:11453;width:10;height:2" coordorigin="4042,114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ee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NIW/b8IJcvkLAAD//wMAUEsBAi0AFAAGAAgAAAAhANvh9svuAAAAhQEAABMAAAAAAAAAAAAA&#10;AAAAAAAAAFtDb250ZW50X1R5cGVzXS54bWxQSwECLQAUAAYACAAAACEAWvQsW78AAAAVAQAACwAA&#10;AAAAAAAAAAAAAAAfAQAAX3JlbHMvLnJlbHNQSwECLQAUAAYACAAAACEAv0cHnsMAAADdAAAADwAA&#10;AAAAAAAAAAAAAAAHAgAAZHJzL2Rvd25yZXYueG1sUEsFBgAAAAADAAMAtwAAAPcCAAAAAA==&#10;">
                        <v:shape id="Freeform 1415" o:spid="_x0000_s1080" style="position:absolute;left:4042;top:114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6" o:spid="_x0000_s1081" style="position:absolute;left:4042;top:11491;width:10;height:2" coordorigin="4042,114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shape id="Freeform 1417" o:spid="_x0000_s1082" style="position:absolute;left:4042;top:114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8" o:spid="_x0000_s1083" style="position:absolute;left:4042;top:11530;width:10;height:2" coordorigin="4042,115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      <v:shape id="Freeform 1419" o:spid="_x0000_s1084" style="position:absolute;left:4042;top:115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0" o:spid="_x0000_s1085" style="position:absolute;left:4042;top:11568;width:10;height:2" coordorigin="4042,115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dA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j/Uyl4fBNPkIs7AAAA//8DAFBLAQItABQABgAIAAAAIQDb4fbL7gAAAIUBAAATAAAAAAAAAAAA&#10;AAAAAAAAAABbQ29udGVudF9UeXBlc10ueG1sUEsBAi0AFAAGAAgAAAAhAFr0LFu/AAAAFQEAAAsA&#10;AAAAAAAAAAAAAAAAHwEAAF9yZWxzLy5yZWxzUEsBAi0AFAAGAAgAAAAhAEWll0DEAAAA3QAAAA8A&#10;AAAAAAAAAAAAAAAABwIAAGRycy9kb3ducmV2LnhtbFBLBQYAAAAAAwADALcAAAD4AgAAAAA=&#10;">
                        <v:shape id="Freeform 1421" o:spid="_x0000_s1086" style="position:absolute;left:4042;top:115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2" o:spid="_x0000_s1087" style="position:absolute;left:4042;top:11606;width:10;height:2" coordorigin="4042,116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      <v:shape id="Freeform 1423" o:spid="_x0000_s1088" style="position:absolute;left:4042;top:116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hW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jodw/yaMIGc3AAAA//8DAFBLAQItABQABgAIAAAAIQDb4fbL7gAAAIUBAAATAAAAAAAA&#10;AAAAAAAAAAAAAABbQ29udGVudF9UeXBlc10ueG1sUEsBAi0AFAAGAAgAAAAhAFr0LFu/AAAAFQEA&#10;AAsAAAAAAAAAAAAAAAAAHwEAAF9yZWxzLy5yZWxzUEsBAi0AFAAGAAgAAAAhAGt+SF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4" o:spid="_x0000_s1089" style="position:absolute;left:4042;top:11645;width:10;height:2" coordorigin="4042,116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FD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PIW/b8IJcvkLAAD//wMAUEsBAi0AFAAGAAgAAAAhANvh9svuAAAAhQEAABMAAAAAAAAAAAAA&#10;AAAAAAAAAFtDb250ZW50X1R5cGVzXS54bWxQSwECLQAUAAYACAAAACEAWvQsW78AAAAVAQAACwAA&#10;AAAAAAAAAAAAAAAfAQAAX3JlbHMvLnJlbHNQSwECLQAUAAYACAAAACEAOp6RQ8MAAADdAAAADwAA&#10;AAAAAAAAAAAAAAAHAgAAZHJzL2Rvd25yZXYueG1sUEsFBgAAAAADAAMAtwAAAPcCAAAAAA==&#10;">
                        <v:shape id="Freeform 1425" o:spid="_x0000_s1090" style="position:absolute;left:4042;top:116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HO6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jkfw/CaMIGcPAAAA//8DAFBLAQItABQABgAIAAAAIQDb4fbL7gAAAIUBAAATAAAAAAAA&#10;AAAAAAAAAAAAAABbQ29udGVudF9UeXBlc10ueG1sUEsBAi0AFAAGAAgAAAAhAFr0LFu/AAAAFQEA&#10;AAsAAAAAAAAAAAAAAAAAHwEAAF9yZWxzLy5yZWxzUEsBAi0AFAAGAAgAAAAhAPTgc7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6" o:spid="_x0000_s1091" style="position:absolute;left:4042;top:11683;width:10;height:2" coordorigin="4042,116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      <v:shape id="Freeform 1427" o:spid="_x0000_s1092" style="position:absolute;left:4042;top:116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8" o:spid="_x0000_s1093" style="position:absolute;left:4042;top:11722;width:10;height:2" coordorigin="4042,117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      <v:shape id="Freeform 1429" o:spid="_x0000_s1094" style="position:absolute;left:4042;top:117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0" o:spid="_x0000_s1095" style="position:absolute;left:4042;top:11760;width:10;height:2" coordorigin="4042,117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39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">
                        <v:shape id="Freeform 1431" o:spid="_x0000_s1096" style="position:absolute;left:4042;top:117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2" o:spid="_x0000_s1097" style="position:absolute;left:4042;top:11798;width:10;height:2" coordorigin="4042,117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YR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">
                        <v:shape id="Freeform 1433" o:spid="_x0000_s1098" style="position:absolute;left:4042;top:117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4" o:spid="_x0000_s1099" style="position:absolute;left:4042;top:11837;width:10;height:2" coordorigin="4042,118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      <v:shape id="Freeform 1435" o:spid="_x0000_s1100" style="position:absolute;left:4042;top:118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kH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eDiC/2/CCHL+BwAA//8DAFBLAQItABQABgAIAAAAIQDb4fbL7gAAAIUBAAATAAAAAAAA&#10;AAAAAAAAAAAAAABbQ29udGVudF9UeXBlc10ueG1sUEsBAi0AFAAGAAgAAAAhAFr0LFu/AAAAFQEA&#10;AAsAAAAAAAAAAAAAAAAAHwEAAF9yZWxzLy5yZWxzUEsBAi0AFAAGAAgAAAAhADqMuQ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6" o:spid="_x0000_s1101" style="position:absolute;left:4042;top:11875;width:10;height:2" coordorigin="4042,118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AS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rbGASxQAAAN0AAAAP&#10;AAAAAAAAAAAAAAAAAAcCAABkcnMvZG93bnJldi54bWxQSwUGAAAAAAMAAwC3AAAA+QIAAAAA&#10;">
                        <v:shape id="Freeform 1437" o:spid="_x0000_s1102" style="position:absolute;left:4042;top:118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8" o:spid="_x0000_s1103" style="position:absolute;left:4042;top:11914;width:10;height:2" coordorigin="4042,119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      <v:shape id="Freeform 1439" o:spid="_x0000_s1104" style="position:absolute;left:4042;top:119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BI1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BPnoRfvpER9PwXAAD//wMAUEsBAi0AFAAGAAgAAAAhANvh9svuAAAAhQEAABMAAAAAAAAA&#10;AAAAAAAAAAAAAFtDb250ZW50X1R5cGVzXS54bWxQSwECLQAUAAYACAAAACEAWvQsW78AAAAVAQAA&#10;CwAAAAAAAAAAAAAAAAAfAQAAX3JlbHMvLnJlbHNQSwECLQAUAAYACAAAACEAX/ASN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0" o:spid="_x0000_s1105" style="position:absolute;left:4042;top:11952;width:10;height:2" coordorigin="4042,119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      <v:shape id="Freeform 1441" o:spid="_x0000_s1106" style="position:absolute;left:4042;top:119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nZ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Unr0O4fxNGkPN/AAAA//8DAFBLAQItABQABgAIAAAAIQDb4fbL7gAAAIUBAAATAAAAAAAA&#10;AAAAAAAAAAAAAABbQ29udGVudF9UeXBlc10ueG1sUEsBAi0AFAAGAAgAAAAhAFr0LFu/AAAAFQEA&#10;AAsAAAAAAAAAAAAAAAAAHwEAAF9yZWxzLy5yZWxzUEsBAi0AFAAGAAgAAAAhAMBuKd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2" o:spid="_x0000_s1107" style="position:absolute;left:4042;top:11990;width:10;height:2" coordorigin="4042,119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<v:shape id="Freeform 1443" o:spid="_x0000_s1108" style="position:absolute;left:4042;top:1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Q2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/jaExzdhBDn7AwAA//8DAFBLAQItABQABgAIAAAAIQDb4fbL7gAAAIUBAAATAAAAAAAA&#10;AAAAAAAAAAAAAABbQ29udGVudF9UeXBlc10ueG1sUEsBAi0AFAAGAAgAAAAhAFr0LFu/AAAAFQEA&#10;AAsAAAAAAAAAAAAAAAAAHwEAAF9yZWxzLy5yZWxzUEsBAi0AFAAGAAgAAAAhACDLFD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4" o:spid="_x0000_s1109" style="position:absolute;left:4042;top:12029;width:10;height:2" coordorigin="4042,120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      <v:shape id="Freeform 1445" o:spid="_x0000_s1110" style="position:absolute;left:4042;top:120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S/a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74MRPL8JI8jpAwAA//8DAFBLAQItABQABgAIAAAAIQDb4fbL7gAAAIUBAAATAAAAAAAA&#10;AAAAAAAAAAAAAABbQ29udGVudF9UeXBlc10ueG1sUEsBAi0AFAAGAAgAAAAhAFr0LFu/AAAAFQEA&#10;AAsAAAAAAAAAAAAAAAAAHwEAAF9yZWxzLy5yZWxzUEsBAi0AFAAGAAgAAAAhAL9VL9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7713980</wp:posOffset>
                      </wp:positionV>
                      <wp:extent cx="26035" cy="483235"/>
                      <wp:effectExtent l="4445" t="8255" r="7620" b="3810"/>
                      <wp:wrapNone/>
                      <wp:docPr id="1611" name="Gruppo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997" y="12148"/>
                                <a:chExt cx="41" cy="761"/>
                              </a:xfrm>
                            </wpg:grpSpPr>
                            <wpg:grpSp>
                              <wpg:cNvPr id="1612" name="Group 1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163"/>
                                  <a:ext cx="10" cy="2"/>
                                  <a:chOff x="1013" y="12163"/>
                                  <a:chExt cx="10" cy="2"/>
                                </a:xfrm>
                              </wpg:grpSpPr>
                              <wps:wsp>
                                <wps:cNvPr id="1613" name="Freeform 1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4" name="Group 1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02"/>
                                  <a:ext cx="10" cy="2"/>
                                  <a:chOff x="1013" y="12202"/>
                                  <a:chExt cx="10" cy="2"/>
                                </a:xfrm>
                              </wpg:grpSpPr>
                              <wps:wsp>
                                <wps:cNvPr id="1615" name="Freeform 1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6" name="Group 1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40"/>
                                  <a:ext cx="10" cy="2"/>
                                  <a:chOff x="1013" y="12240"/>
                                  <a:chExt cx="10" cy="2"/>
                                </a:xfrm>
                              </wpg:grpSpPr>
                              <wps:wsp>
                                <wps:cNvPr id="1617" name="Freeform 1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8" name="Group 1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78"/>
                                  <a:ext cx="10" cy="2"/>
                                  <a:chOff x="1013" y="12278"/>
                                  <a:chExt cx="10" cy="2"/>
                                </a:xfrm>
                              </wpg:grpSpPr>
                              <wps:wsp>
                                <wps:cNvPr id="1619" name="Freeform 1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0" name="Group 1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17"/>
                                  <a:ext cx="10" cy="2"/>
                                  <a:chOff x="1013" y="12317"/>
                                  <a:chExt cx="10" cy="2"/>
                                </a:xfrm>
                              </wpg:grpSpPr>
                              <wps:wsp>
                                <wps:cNvPr id="1621" name="Freeform 1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2" name="Group 1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55"/>
                                  <a:ext cx="10" cy="2"/>
                                  <a:chOff x="1013" y="12355"/>
                                  <a:chExt cx="10" cy="2"/>
                                </a:xfrm>
                              </wpg:grpSpPr>
                              <wps:wsp>
                                <wps:cNvPr id="1623" name="Freeform 1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4" name="Group 14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94"/>
                                  <a:ext cx="10" cy="2"/>
                                  <a:chOff x="1013" y="12394"/>
                                  <a:chExt cx="10" cy="2"/>
                                </a:xfrm>
                              </wpg:grpSpPr>
                              <wps:wsp>
                                <wps:cNvPr id="1625" name="Freeform 1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6" name="Group 1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32"/>
                                  <a:ext cx="10" cy="2"/>
                                  <a:chOff x="1013" y="12432"/>
                                  <a:chExt cx="10" cy="2"/>
                                </a:xfrm>
                              </wpg:grpSpPr>
                              <wps:wsp>
                                <wps:cNvPr id="1627" name="Freeform 1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8" name="Group 1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70"/>
                                  <a:ext cx="10" cy="2"/>
                                  <a:chOff x="1013" y="12470"/>
                                  <a:chExt cx="10" cy="2"/>
                                </a:xfrm>
                              </wpg:grpSpPr>
                              <wps:wsp>
                                <wps:cNvPr id="1629" name="Freeform 1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0" name="Group 1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09"/>
                                  <a:ext cx="10" cy="2"/>
                                  <a:chOff x="1013" y="12509"/>
                                  <a:chExt cx="10" cy="2"/>
                                </a:xfrm>
                              </wpg:grpSpPr>
                              <wps:wsp>
                                <wps:cNvPr id="1631" name="Freeform 1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2" name="Group 1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47"/>
                                  <a:ext cx="10" cy="2"/>
                                  <a:chOff x="1013" y="12547"/>
                                  <a:chExt cx="10" cy="2"/>
                                </a:xfrm>
                              </wpg:grpSpPr>
                              <wps:wsp>
                                <wps:cNvPr id="1633" name="Freeform 1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4" name="Group 1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86"/>
                                  <a:ext cx="10" cy="2"/>
                                  <a:chOff x="1013" y="12586"/>
                                  <a:chExt cx="10" cy="2"/>
                                </a:xfrm>
                              </wpg:grpSpPr>
                              <wps:wsp>
                                <wps:cNvPr id="1635" name="Freeform 1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6" name="Group 1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24"/>
                                  <a:ext cx="10" cy="2"/>
                                  <a:chOff x="1013" y="12624"/>
                                  <a:chExt cx="10" cy="2"/>
                                </a:xfrm>
                              </wpg:grpSpPr>
                              <wps:wsp>
                                <wps:cNvPr id="1637" name="Freeform 1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8" name="Group 1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62"/>
                                  <a:ext cx="10" cy="2"/>
                                  <a:chOff x="1013" y="12662"/>
                                  <a:chExt cx="10" cy="2"/>
                                </a:xfrm>
                              </wpg:grpSpPr>
                              <wps:wsp>
                                <wps:cNvPr id="1639" name="Freeform 1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0" name="Group 1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01"/>
                                  <a:ext cx="10" cy="2"/>
                                  <a:chOff x="1013" y="12701"/>
                                  <a:chExt cx="10" cy="2"/>
                                </a:xfrm>
                              </wpg:grpSpPr>
                              <wps:wsp>
                                <wps:cNvPr id="1641" name="Freeform 1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2" name="Group 1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39"/>
                                  <a:ext cx="10" cy="2"/>
                                  <a:chOff x="1013" y="12739"/>
                                  <a:chExt cx="10" cy="2"/>
                                </a:xfrm>
                              </wpg:grpSpPr>
                              <wps:wsp>
                                <wps:cNvPr id="1643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4" name="Group 1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78"/>
                                  <a:ext cx="10" cy="2"/>
                                  <a:chOff x="1013" y="12778"/>
                                  <a:chExt cx="10" cy="2"/>
                                </a:xfrm>
                              </wpg:grpSpPr>
                              <wps:wsp>
                                <wps:cNvPr id="1645" name="Freeform 1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6" name="Group 1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16"/>
                                  <a:ext cx="10" cy="2"/>
                                  <a:chOff x="1013" y="12816"/>
                                  <a:chExt cx="10" cy="2"/>
                                </a:xfrm>
                              </wpg:grpSpPr>
                              <wps:wsp>
                                <wps:cNvPr id="1647" name="Freeform 1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8" name="Group 1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54"/>
                                  <a:ext cx="10" cy="2"/>
                                  <a:chOff x="1013" y="12854"/>
                                  <a:chExt cx="10" cy="2"/>
                                </a:xfrm>
                              </wpg:grpSpPr>
                              <wps:wsp>
                                <wps:cNvPr id="1649" name="Freeform 1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0" name="Group 1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93"/>
                                  <a:ext cx="10" cy="2"/>
                                  <a:chOff x="1013" y="12893"/>
                                  <a:chExt cx="10" cy="2"/>
                                </a:xfrm>
                              </wpg:grpSpPr>
                              <wps:wsp>
                                <wps:cNvPr id="1651" name="Freeform 1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A32229" id="Gruppo 1611" o:spid="_x0000_s1026" style="position:absolute;margin-left:49.85pt;margin-top:607.4pt;width:2.05pt;height:38.05pt;z-index:-251647488;mso-position-horizontal-relative:page;mso-position-vertical-relative:page" coordorigin="997,12148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">
                      <v:group id="Group 1447" o:spid="_x0000_s1027" style="position:absolute;left:1013;top:12163;width:10;height:2" coordorigin="1013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      <v:shape id="Freeform 1448" o:spid="_x0000_s1028" style="position:absolute;left:1013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9" o:spid="_x0000_s1029" style="position:absolute;left:1013;top:12202;width:10;height:2" coordorigin="1013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      <v:shape id="Freeform 1450" o:spid="_x0000_s1030" style="position:absolute;left:1013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JQ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Qfxe/w+CaMIKd3AAAA//8DAFBLAQItABQABgAIAAAAIQDb4fbL7gAAAIUBAAATAAAAAAAA&#10;AAAAAAAAAAAAAABbQ29udGVudF9UeXBlc10ueG1sUEsBAi0AFAAGAAgAAAAhAFr0LFu/AAAAFQEA&#10;AAsAAAAAAAAAAAAAAAAAHwEAAF9yZWxzLy5yZWxzUEsBAi0AFAAGAAgAAAAhAHLT4l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1" o:spid="_x0000_s1031" style="position:absolute;left:1013;top:12240;width:10;height:2" coordorigin="1013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      <v:shape id="Freeform 1452" o:spid="_x0000_s1032" style="position:absolute;left:1013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m8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isfw/CaMIGcPAAAA//8DAFBLAQItABQABgAIAAAAIQDb4fbL7gAAAIUBAAATAAAAAAAA&#10;AAAAAAAAAAAAAABbQ29udGVudF9UeXBlc10ueG1sUEsBAi0AFAAGAAgAAAAhAFr0LFu/AAAAFQEA&#10;AAsAAAAAAAAAAAAAAAAAHwEAAF9yZWxzLy5yZWxzUEsBAi0AFAAGAAgAAAAhAO1N2b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3" o:spid="_x0000_s1033" style="position:absolute;left:1013;top:12278;width:10;height:2" coordorigin="1013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      <v:shape id="Freeform 1454" o:spid="_x0000_s1034" style="position:absolute;left:1013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5" o:spid="_x0000_s1035" style="position:absolute;left:1013;top:12317;width:10;height:2" coordorigin="1013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      <v:shape id="Freeform 1456" o:spid="_x0000_s1036" style="position:absolute;left:1013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7u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qTUQzPb8IIcv4AAAD//wMAUEsBAi0AFAAGAAgAAAAhANvh9svuAAAAhQEAABMAAAAAAAAA&#10;AAAAAAAAAAAAAFtDb250ZW50X1R5cGVzXS54bWxQSwECLQAUAAYACAAAACEAWvQsW78AAAAVAQAA&#10;CwAAAAAAAAAAAAAAAAAfAQAAX3JlbHMvLnJlbHNQSwECLQAUAAYACAAAACEAw4Qu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7" o:spid="_x0000_s1037" style="position:absolute;left:1013;top:12355;width:10;height:2" coordorigin="1013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      <v:shape id="Freeform 1458" o:spid="_x0000_s1038" style="position:absolute;left:1013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UC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B/PHyH/2/CCHL+BwAA//8DAFBLAQItABQABgAIAAAAIQDb4fbL7gAAAIUBAAATAAAAAAAA&#10;AAAAAAAAAAAAAABbQ29udGVudF9UeXBlc10ueG1sUEsBAi0AFAAGAAgAAAAhAFr0LFu/AAAAFQEA&#10;AAsAAAAAAAAAAAAAAAAAHwEAAF9yZWxzLy5yZWxzUEsBAi0AFAAGAAgAAAAhAFwaFQ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9" o:spid="_x0000_s1039" style="position:absolute;left:1013;top:12394;width:10;height:2" coordorigin="1013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      <v:shape id="Freeform 1460" o:spid="_x0000_s1040" style="position:absolute;left:1013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jt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eDiC/2/CCHL+BwAA//8DAFBLAQItABQABgAIAAAAIQDb4fbL7gAAAIUBAAATAAAAAAAA&#10;AAAAAAAAAAAAAABbQ29udGVudF9UeXBlc10ueG1sUEsBAi0AFAAGAAgAAAAhAFr0LFu/AAAAFQEA&#10;AAsAAAAAAAAAAAAAAAAAHwEAAF9yZWxzLy5yZWxzUEsBAi0AFAAGAAgAAAAhALy/KO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1" o:spid="_x0000_s1041" style="position:absolute;left:1013;top:12432;width:10;height:2" coordorigin="1013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      <v:shape id="Freeform 1462" o:spid="_x0000_s1042" style="position:absolute;left:1013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MB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aDiG/2/CCHL+BwAA//8DAFBLAQItABQABgAIAAAAIQDb4fbL7gAAAIUBAAATAAAAAAAA&#10;AAAAAAAAAAAAAABbQ29udGVudF9UeXBlc10ueG1sUEsBAi0AFAAGAAgAAAAhAFr0LFu/AAAAFQEA&#10;AAsAAAAAAAAAAAAAAAAAHwEAAF9yZWxzLy5yZWxzUEsBAi0AFAAGAAgAAAAhACMhEw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3" o:spid="_x0000_s1043" style="position:absolute;left:1013;top:12470;width:10;height:2" coordorigin="1013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      <v:shape id="Freeform 1464" o:spid="_x0000_s1044" style="position:absolute;left:1013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Lo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aDiB/2/CCHL+BwAA//8DAFBLAQItABQABgAIAAAAIQDb4fbL7gAAAIUBAAATAAAAAAAA&#10;AAAAAAAAAAAAAABbQ29udGVudF9UeXBlc10ueG1sUEsBAi0AFAAGAAgAAAAhAFr0LFu/AAAAFQEA&#10;AAsAAAAAAAAAAAAAAAAAHwEAAF9yZWxzLy5yZWxzUEsBAi0AFAAGAAgAAAAhAD3yIu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5" o:spid="_x0000_s1045" style="position:absolute;left:1013;top:12509;width:10;height:2" coordorigin="1013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      <v:shape id="Freeform 1466" o:spid="_x0000_s1046" style="position:absolute;left:1013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7" o:spid="_x0000_s1047" style="position:absolute;left:1013;top:12547;width:10;height:2" coordorigin="1013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<v:shape id="Freeform 1468" o:spid="_x0000_s1048" style="position:absolute;left:1013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9" o:spid="_x0000_s1049" style="position:absolute;left:1013;top:12586;width:10;height:2" coordorigin="1013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      <v:shape id="Freeform 1470" o:spid="_x0000_s1050" style="position:absolute;left:1013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1" o:spid="_x0000_s1051" style="position:absolute;left:1013;top:12624;width:10;height:2" coordorigin="1013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      <v:shape id="Freeform 1472" o:spid="_x0000_s1052" style="position:absolute;left:1013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Xc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o8E7PL8JI8jpAwAA//8DAFBLAQItABQABgAIAAAAIQDb4fbL7gAAAIUBAAATAAAAAAAA&#10;AAAAAAAAAAAAAABbQ29udGVudF9UeXBlc10ueG1sUEsBAi0AFAAGAAgAAAAhAFr0LFu/AAAAFQEA&#10;AAsAAAAAAAAAAAAAAAAAHwEAAF9yZWxzLy5yZWxzUEsBAi0AFAAGAAgAAAAhAKb4hd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3" o:spid="_x0000_s1053" style="position:absolute;left:1013;top:12662;width:10;height:2" coordorigin="1013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<v:shape id="Freeform 1474" o:spid="_x0000_s1054" style="position:absolute;left:1013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5" o:spid="_x0000_s1055" style="position:absolute;left:1013;top:12701;width:10;height:2" coordorigin="1013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      <v:shape id="Freeform 1476" o:spid="_x0000_s1056" style="position:absolute;left:1013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tO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qTcQzPb8IIcv4AAAD//wMAUEsBAi0AFAAGAAgAAAAhANvh9svuAAAAhQEAABMAAAAAAAAA&#10;AAAAAAAAAAAAAFtDb250ZW50X1R5cGVzXS54bWxQSwECLQAUAAYACAAAACEAWvQsW78AAAAVAQAA&#10;CwAAAAAAAAAAAAAAAAAfAQAAX3JlbHMvLnJlbHNQSwECLQAUAAYACAAAACEAHlvLT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7" o:spid="_x0000_s1057" style="position:absolute;left:1013;top:12739;width:10;height:2" coordorigin="1013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      <v:shape id="Freeform 1478" o:spid="_x0000_s1058" style="position:absolute;left:1013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Ci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528wu83YQSZ/AAAAP//AwBQSwECLQAUAAYACAAAACEA2+H2y+4AAACFAQAAEwAAAAAA&#10;AAAAAAAAAAAAAAAAW0NvbnRlbnRfVHlwZXNdLnhtbFBLAQItABQABgAIAAAAIQBa9CxbvwAAABUB&#10;AAALAAAAAAAAAAAAAAAAAB8BAABfcmVscy8ucmVsc1BLAQItABQABgAIAAAAIQCBxfCi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9" o:spid="_x0000_s1059" style="position:absolute;left:1013;top:12778;width:10;height:2" coordorigin="1013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<v:shape id="Freeform 1480" o:spid="_x0000_s1060" style="position:absolute;left:1013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1N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GY3h+U0YQc4fAAAA//8DAFBLAQItABQABgAIAAAAIQDb4fbL7gAAAIUBAAATAAAAAAAA&#10;AAAAAAAAAAAAAABbQ29udGVudF9UeXBlc10ueG1sUEsBAi0AFAAGAAgAAAAhAFr0LFu/AAAAFQEA&#10;AAsAAAAAAAAAAAAAAAAAHwEAAF9yZWxzLy5yZWxzUEsBAi0AFAAGAAgAAAAhAGFgzU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1" o:spid="_x0000_s1061" style="position:absolute;left:1013;top:12816;width:10;height:2" coordorigin="1013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+0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vhL4+yacIOe/AAAA//8DAFBLAQItABQABgAIAAAAIQDb4fbL7gAAAIUBAAATAAAAAAAAAAAA&#10;AAAAAAAAAABbQ29udGVudF9UeXBlc10ueG1sUEsBAi0AFAAGAAgAAAAhAFr0LFu/AAAAFQEAAAsA&#10;AAAAAAAAAAAAAAAAHwEAAF9yZWxzLy5yZWxzUEsBAi0AFAAGAAgAAAAhAK8eL7TEAAAA3QAAAA8A&#10;AAAAAAAAAAAAAAAABwIAAGRycy9kb3ducmV2LnhtbFBLBQYAAAAAAwADALcAAAD4AgAAAAA=&#10;">
                        <v:shape id="Freeform 1482" o:spid="_x0000_s1062" style="position:absolute;left:1013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ah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j97h8U0YQc7uAAAA//8DAFBLAQItABQABgAIAAAAIQDb4fbL7gAAAIUBAAATAAAAAAAA&#10;AAAAAAAAAAAAAABbQ29udGVudF9UeXBlc10ueG1sUEsBAi0AFAAGAAgAAAAhAFr0LFu/AAAAFQEA&#10;AAsAAAAAAAAAAAAAAAAAHwEAAF9yZWxzLy5yZWxzUEsBAi0AFAAGAAgAAAAhAP7+9q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3" o:spid="_x0000_s1063" style="position:absolute;left:1013;top:12854;width:10;height:2" coordorigin="1013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      <v:shape id="Freeform 1484" o:spid="_x0000_s1064" style="position:absolute;left:1013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dI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jz7g8U0YQc7uAAAA//8DAFBLAQItABQABgAIAAAAIQDb4fbL7gAAAIUBAAATAAAAAAAA&#10;AAAAAAAAAAAAAABbQ29udGVudF9UeXBlc10ueG1sUEsBAi0AFAAGAAgAAAAhAFr0LFu/AAAAFQEA&#10;AAsAAAAAAAAAAAAAAAAAHwEAAF9yZWxzLy5yZWxzUEsBAi0AFAAGAAgAAAAhAOAtx0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5" o:spid="_x0000_s1065" style="position:absolute;left:1013;top:12893;width:10;height:2" coordorigin="1013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<v:shape id="Freeform 1486" o:spid="_x0000_s1066" style="position:absolute;left:1013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2T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Qfvcfw+CaMIKd3AAAA//8DAFBLAQItABQABgAIAAAAIQDb4fbL7gAAAIUBAAATAAAAAAAA&#10;AAAAAAAAAAAAAABbQ29udGVudF9UeXBlc10ueG1sUEsBAi0AFAAGAAgAAAAhAFr0LFu/AAAAFQEA&#10;AAsAAAAAAAAAAAAAAAAAHwEAAF9yZWxzLy5yZWxzUEsBAi0AFAAGAAgAAAAhAJuCXZ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1210310</wp:posOffset>
                      </wp:positionH>
                      <wp:positionV relativeFrom="page">
                        <wp:posOffset>7713980</wp:posOffset>
                      </wp:positionV>
                      <wp:extent cx="1372235" cy="1531620"/>
                      <wp:effectExtent l="635" t="8255" r="8255" b="3175"/>
                      <wp:wrapNone/>
                      <wp:docPr id="1484" name="Gruppo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531620"/>
                                <a:chOff x="1906" y="12148"/>
                                <a:chExt cx="2161" cy="2412"/>
                              </a:xfrm>
                            </wpg:grpSpPr>
                            <wpg:grpSp>
                              <wpg:cNvPr id="1485" name="Group 1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163"/>
                                  <a:ext cx="10" cy="2"/>
                                  <a:chOff x="4042" y="12163"/>
                                  <a:chExt cx="10" cy="2"/>
                                </a:xfrm>
                              </wpg:grpSpPr>
                              <wps:wsp>
                                <wps:cNvPr id="1486" name="Freeform 1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7" name="Group 14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02"/>
                                  <a:ext cx="10" cy="2"/>
                                  <a:chOff x="4042" y="12202"/>
                                  <a:chExt cx="10" cy="2"/>
                                </a:xfrm>
                              </wpg:grpSpPr>
                              <wps:wsp>
                                <wps:cNvPr id="1488" name="Freeform 1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9" name="Group 1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40"/>
                                  <a:ext cx="10" cy="2"/>
                                  <a:chOff x="4042" y="12240"/>
                                  <a:chExt cx="10" cy="2"/>
                                </a:xfrm>
                              </wpg:grpSpPr>
                              <wps:wsp>
                                <wps:cNvPr id="1490" name="Freeform 1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1" name="Group 1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78"/>
                                  <a:ext cx="10" cy="2"/>
                                  <a:chOff x="4042" y="12278"/>
                                  <a:chExt cx="10" cy="2"/>
                                </a:xfrm>
                              </wpg:grpSpPr>
                              <wps:wsp>
                                <wps:cNvPr id="1492" name="Freeform 1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3" name="Group 1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17"/>
                                  <a:ext cx="10" cy="2"/>
                                  <a:chOff x="4042" y="12317"/>
                                  <a:chExt cx="10" cy="2"/>
                                </a:xfrm>
                              </wpg:grpSpPr>
                              <wps:wsp>
                                <wps:cNvPr id="1494" name="Freeform 1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5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55"/>
                                  <a:ext cx="10" cy="2"/>
                                  <a:chOff x="4042" y="12355"/>
                                  <a:chExt cx="10" cy="2"/>
                                </a:xfrm>
                              </wpg:grpSpPr>
                              <wps:wsp>
                                <wps:cNvPr id="1496" name="Freeform 1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7" name="Group 1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94"/>
                                  <a:ext cx="10" cy="2"/>
                                  <a:chOff x="4042" y="12394"/>
                                  <a:chExt cx="10" cy="2"/>
                                </a:xfrm>
                              </wpg:grpSpPr>
                              <wps:wsp>
                                <wps:cNvPr id="1498" name="Freeform 1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9" name="Group 1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32"/>
                                  <a:ext cx="10" cy="2"/>
                                  <a:chOff x="4042" y="12432"/>
                                  <a:chExt cx="10" cy="2"/>
                                </a:xfrm>
                              </wpg:grpSpPr>
                              <wps:wsp>
                                <wps:cNvPr id="1500" name="Freeform 1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1" name="Group 1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70"/>
                                  <a:ext cx="10" cy="2"/>
                                  <a:chOff x="4042" y="12470"/>
                                  <a:chExt cx="10" cy="2"/>
                                </a:xfrm>
                              </wpg:grpSpPr>
                              <wps:wsp>
                                <wps:cNvPr id="1502" name="Freeform 1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3" name="Group 1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09"/>
                                  <a:ext cx="10" cy="2"/>
                                  <a:chOff x="4042" y="12509"/>
                                  <a:chExt cx="10" cy="2"/>
                                </a:xfrm>
                              </wpg:grpSpPr>
                              <wps:wsp>
                                <wps:cNvPr id="1504" name="Freeform 1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5" name="Group 1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47"/>
                                  <a:ext cx="10" cy="2"/>
                                  <a:chOff x="4042" y="12547"/>
                                  <a:chExt cx="10" cy="2"/>
                                </a:xfrm>
                              </wpg:grpSpPr>
                              <wps:wsp>
                                <wps:cNvPr id="1506" name="Freeform 1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7" name="Group 1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86"/>
                                  <a:ext cx="10" cy="2"/>
                                  <a:chOff x="4042" y="12586"/>
                                  <a:chExt cx="10" cy="2"/>
                                </a:xfrm>
                              </wpg:grpSpPr>
                              <wps:wsp>
                                <wps:cNvPr id="1508" name="Freeform 1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9" name="Group 1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24"/>
                                  <a:ext cx="10" cy="2"/>
                                  <a:chOff x="4042" y="12624"/>
                                  <a:chExt cx="10" cy="2"/>
                                </a:xfrm>
                              </wpg:grpSpPr>
                              <wps:wsp>
                                <wps:cNvPr id="1510" name="Freeform 1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1" name="Group 15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62"/>
                                  <a:ext cx="10" cy="2"/>
                                  <a:chOff x="4042" y="12662"/>
                                  <a:chExt cx="10" cy="2"/>
                                </a:xfrm>
                              </wpg:grpSpPr>
                              <wps:wsp>
                                <wps:cNvPr id="1512" name="Freeform 1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3" name="Group 1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01"/>
                                  <a:ext cx="10" cy="2"/>
                                  <a:chOff x="4042" y="12701"/>
                                  <a:chExt cx="10" cy="2"/>
                                </a:xfrm>
                              </wpg:grpSpPr>
                              <wps:wsp>
                                <wps:cNvPr id="1514" name="Freeform 1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5" name="Group 1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39"/>
                                  <a:ext cx="10" cy="2"/>
                                  <a:chOff x="4042" y="12739"/>
                                  <a:chExt cx="10" cy="2"/>
                                </a:xfrm>
                              </wpg:grpSpPr>
                              <wps:wsp>
                                <wps:cNvPr id="1516" name="Freeform 1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7" name="Group 1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78"/>
                                  <a:ext cx="10" cy="2"/>
                                  <a:chOff x="4042" y="12778"/>
                                  <a:chExt cx="10" cy="2"/>
                                </a:xfrm>
                              </wpg:grpSpPr>
                              <wps:wsp>
                                <wps:cNvPr id="1518" name="Freeform 1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9" name="Group 1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16"/>
                                  <a:ext cx="10" cy="2"/>
                                  <a:chOff x="4042" y="12816"/>
                                  <a:chExt cx="10" cy="2"/>
                                </a:xfrm>
                              </wpg:grpSpPr>
                              <wps:wsp>
                                <wps:cNvPr id="1520" name="Freeform 1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1" name="Group 1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54"/>
                                  <a:ext cx="10" cy="2"/>
                                  <a:chOff x="4042" y="12854"/>
                                  <a:chExt cx="10" cy="2"/>
                                </a:xfrm>
                              </wpg:grpSpPr>
                              <wps:wsp>
                                <wps:cNvPr id="1522" name="Freeform 1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3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93"/>
                                  <a:ext cx="10" cy="2"/>
                                  <a:chOff x="4042" y="12893"/>
                                  <a:chExt cx="10" cy="2"/>
                                </a:xfrm>
                              </wpg:grpSpPr>
                              <wps:wsp>
                                <wps:cNvPr id="1524" name="Freeform 1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5" name="Group 15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2936"/>
                                  <a:ext cx="2146" cy="317"/>
                                  <a:chOff x="1906" y="12936"/>
                                  <a:chExt cx="2146" cy="317"/>
                                </a:xfrm>
                              </wpg:grpSpPr>
                              <wps:wsp>
                                <wps:cNvPr id="1526" name="Freeform 1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2936"/>
                                    <a:ext cx="2146" cy="317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2936 12936"/>
                                      <a:gd name="T3" fmla="*/ 12936 h 317"/>
                                      <a:gd name="T4" fmla="+- 0 4051 1906"/>
                                      <a:gd name="T5" fmla="*/ T4 w 2146"/>
                                      <a:gd name="T6" fmla="+- 0 12936 12936"/>
                                      <a:gd name="T7" fmla="*/ 12936 h 317"/>
                                      <a:gd name="T8" fmla="+- 0 4051 1906"/>
                                      <a:gd name="T9" fmla="*/ T8 w 2146"/>
                                      <a:gd name="T10" fmla="+- 0 13253 12936"/>
                                      <a:gd name="T11" fmla="*/ 13253 h 317"/>
                                      <a:gd name="T12" fmla="+- 0 1906 1906"/>
                                      <a:gd name="T13" fmla="*/ T12 w 2146"/>
                                      <a:gd name="T14" fmla="+- 0 13253 12936"/>
                                      <a:gd name="T15" fmla="*/ 13253 h 317"/>
                                      <a:gd name="T16" fmla="+- 0 1906 1906"/>
                                      <a:gd name="T17" fmla="*/ T16 w 2146"/>
                                      <a:gd name="T18" fmla="+- 0 12936 12936"/>
                                      <a:gd name="T19" fmla="*/ 12936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317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317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7" name="Group 1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3253"/>
                                  <a:ext cx="2146" cy="519"/>
                                  <a:chOff x="1906" y="13253"/>
                                  <a:chExt cx="2146" cy="519"/>
                                </a:xfrm>
                              </wpg:grpSpPr>
                              <wps:wsp>
                                <wps:cNvPr id="1528" name="Freeform 1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3253"/>
                                    <a:ext cx="2146" cy="519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3253 13253"/>
                                      <a:gd name="T3" fmla="*/ 13253 h 519"/>
                                      <a:gd name="T4" fmla="+- 0 4051 1906"/>
                                      <a:gd name="T5" fmla="*/ T4 w 2146"/>
                                      <a:gd name="T6" fmla="+- 0 13253 13253"/>
                                      <a:gd name="T7" fmla="*/ 13253 h 519"/>
                                      <a:gd name="T8" fmla="+- 0 4051 1906"/>
                                      <a:gd name="T9" fmla="*/ T8 w 2146"/>
                                      <a:gd name="T10" fmla="+- 0 13771 13253"/>
                                      <a:gd name="T11" fmla="*/ 13771 h 519"/>
                                      <a:gd name="T12" fmla="+- 0 1906 1906"/>
                                      <a:gd name="T13" fmla="*/ T12 w 2146"/>
                                      <a:gd name="T14" fmla="+- 0 13771 13253"/>
                                      <a:gd name="T15" fmla="*/ 13771 h 519"/>
                                      <a:gd name="T16" fmla="+- 0 1906 1906"/>
                                      <a:gd name="T17" fmla="*/ T16 w 2146"/>
                                      <a:gd name="T18" fmla="+- 0 13253 13253"/>
                                      <a:gd name="T19" fmla="*/ 13253 h 5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519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518"/>
                                        </a:lnTo>
                                        <a:lnTo>
                                          <a:pt x="0" y="5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9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08"/>
                                  <a:ext cx="10" cy="2"/>
                                  <a:chOff x="4042" y="13008"/>
                                  <a:chExt cx="10" cy="2"/>
                                </a:xfrm>
                              </wpg:grpSpPr>
                              <wps:wsp>
                                <wps:cNvPr id="1530" name="Freeform 1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1" name="Group 15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46"/>
                                  <a:ext cx="10" cy="2"/>
                                  <a:chOff x="4042" y="13046"/>
                                  <a:chExt cx="10" cy="2"/>
                                </a:xfrm>
                              </wpg:grpSpPr>
                              <wps:wsp>
                                <wps:cNvPr id="1532" name="Freeform 1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3" name="Group 1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85"/>
                                  <a:ext cx="10" cy="2"/>
                                  <a:chOff x="4042" y="13085"/>
                                  <a:chExt cx="10" cy="2"/>
                                </a:xfrm>
                              </wpg:grpSpPr>
                              <wps:wsp>
                                <wps:cNvPr id="1534" name="Freeform 1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5" name="Group 1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23"/>
                                  <a:ext cx="10" cy="2"/>
                                  <a:chOff x="4042" y="13123"/>
                                  <a:chExt cx="10" cy="2"/>
                                </a:xfrm>
                              </wpg:grpSpPr>
                              <wps:wsp>
                                <wps:cNvPr id="1536" name="Freeform 1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7" name="Group 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62"/>
                                  <a:ext cx="10" cy="2"/>
                                  <a:chOff x="4042" y="13162"/>
                                  <a:chExt cx="10" cy="2"/>
                                </a:xfrm>
                              </wpg:grpSpPr>
                              <wps:wsp>
                                <wps:cNvPr id="1538" name="Freeform 1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9" name="Group 1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00"/>
                                  <a:ext cx="10" cy="2"/>
                                  <a:chOff x="4042" y="13200"/>
                                  <a:chExt cx="10" cy="2"/>
                                </a:xfrm>
                              </wpg:grpSpPr>
                              <wps:wsp>
                                <wps:cNvPr id="1540" name="Freeform 1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1" name="Group 1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38"/>
                                  <a:ext cx="10" cy="2"/>
                                  <a:chOff x="4042" y="13238"/>
                                  <a:chExt cx="10" cy="2"/>
                                </a:xfrm>
                              </wpg:grpSpPr>
                              <wps:wsp>
                                <wps:cNvPr id="1542" name="Freeform 1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3" name="Group 1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77"/>
                                  <a:ext cx="10" cy="2"/>
                                  <a:chOff x="4042" y="13277"/>
                                  <a:chExt cx="10" cy="2"/>
                                </a:xfrm>
                              </wpg:grpSpPr>
                              <wps:wsp>
                                <wps:cNvPr id="1544" name="Freeform 1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5" name="Group 15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15"/>
                                  <a:ext cx="10" cy="2"/>
                                  <a:chOff x="4042" y="13315"/>
                                  <a:chExt cx="10" cy="2"/>
                                </a:xfrm>
                              </wpg:grpSpPr>
                              <wps:wsp>
                                <wps:cNvPr id="1546" name="Freeform 1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7" name="Group 1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54"/>
                                  <a:ext cx="10" cy="2"/>
                                  <a:chOff x="4042" y="13354"/>
                                  <a:chExt cx="10" cy="2"/>
                                </a:xfrm>
                              </wpg:grpSpPr>
                              <wps:wsp>
                                <wps:cNvPr id="1548" name="Freeform 1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9" name="Group 1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92"/>
                                  <a:ext cx="10" cy="2"/>
                                  <a:chOff x="4042" y="13392"/>
                                  <a:chExt cx="10" cy="2"/>
                                </a:xfrm>
                              </wpg:grpSpPr>
                              <wps:wsp>
                                <wps:cNvPr id="1550" name="Freeform 1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1" name="Group 15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30"/>
                                  <a:ext cx="10" cy="2"/>
                                  <a:chOff x="4042" y="13430"/>
                                  <a:chExt cx="10" cy="2"/>
                                </a:xfrm>
                              </wpg:grpSpPr>
                              <wps:wsp>
                                <wps:cNvPr id="1552" name="Freeform 1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3" name="Group 1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69"/>
                                  <a:ext cx="10" cy="2"/>
                                  <a:chOff x="4042" y="13469"/>
                                  <a:chExt cx="10" cy="2"/>
                                </a:xfrm>
                              </wpg:grpSpPr>
                              <wps:wsp>
                                <wps:cNvPr id="1554" name="Freeform 1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5" name="Group 1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07"/>
                                  <a:ext cx="10" cy="2"/>
                                  <a:chOff x="4042" y="13507"/>
                                  <a:chExt cx="10" cy="2"/>
                                </a:xfrm>
                              </wpg:grpSpPr>
                              <wps:wsp>
                                <wps:cNvPr id="1556" name="Freeform 1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7" name="Group 1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46"/>
                                  <a:ext cx="10" cy="2"/>
                                  <a:chOff x="4042" y="13546"/>
                                  <a:chExt cx="10" cy="2"/>
                                </a:xfrm>
                              </wpg:grpSpPr>
                              <wps:wsp>
                                <wps:cNvPr id="1558" name="Freeform 1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9" name="Group 1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84"/>
                                  <a:ext cx="10" cy="2"/>
                                  <a:chOff x="4042" y="13584"/>
                                  <a:chExt cx="10" cy="2"/>
                                </a:xfrm>
                              </wpg:grpSpPr>
                              <wps:wsp>
                                <wps:cNvPr id="1560" name="Freeform 1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1" name="Group 1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22"/>
                                  <a:ext cx="10" cy="2"/>
                                  <a:chOff x="4042" y="13622"/>
                                  <a:chExt cx="10" cy="2"/>
                                </a:xfrm>
                              </wpg:grpSpPr>
                              <wps:wsp>
                                <wps:cNvPr id="1562" name="Freeform 1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3" name="Group 1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61"/>
                                  <a:ext cx="10" cy="2"/>
                                  <a:chOff x="4042" y="13661"/>
                                  <a:chExt cx="10" cy="2"/>
                                </a:xfrm>
                              </wpg:grpSpPr>
                              <wps:wsp>
                                <wps:cNvPr id="1564" name="Freeform 1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5" name="Group 1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99"/>
                                  <a:ext cx="10" cy="2"/>
                                  <a:chOff x="4042" y="13699"/>
                                  <a:chExt cx="10" cy="2"/>
                                </a:xfrm>
                              </wpg:grpSpPr>
                              <wps:wsp>
                                <wps:cNvPr id="1566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7" name="Group 1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38"/>
                                  <a:ext cx="10" cy="2"/>
                                  <a:chOff x="4042" y="13738"/>
                                  <a:chExt cx="10" cy="2"/>
                                </a:xfrm>
                              </wpg:grpSpPr>
                              <wps:wsp>
                                <wps:cNvPr id="1568" name="Freeform 1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9" name="Group 1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76"/>
                                  <a:ext cx="10" cy="2"/>
                                  <a:chOff x="4042" y="13776"/>
                                  <a:chExt cx="10" cy="2"/>
                                </a:xfrm>
                              </wpg:grpSpPr>
                              <wps:wsp>
                                <wps:cNvPr id="1570" name="Freeform 1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1" name="Group 1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14"/>
                                  <a:ext cx="10" cy="2"/>
                                  <a:chOff x="4042" y="13814"/>
                                  <a:chExt cx="10" cy="2"/>
                                </a:xfrm>
                              </wpg:grpSpPr>
                              <wps:wsp>
                                <wps:cNvPr id="1572" name="Freeform 1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3" name="Group 1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53"/>
                                  <a:ext cx="10" cy="2"/>
                                  <a:chOff x="4042" y="13853"/>
                                  <a:chExt cx="10" cy="2"/>
                                </a:xfrm>
                              </wpg:grpSpPr>
                              <wps:wsp>
                                <wps:cNvPr id="1574" name="Freeform 1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5" name="Group 1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91"/>
                                  <a:ext cx="10" cy="2"/>
                                  <a:chOff x="4042" y="13891"/>
                                  <a:chExt cx="10" cy="2"/>
                                </a:xfrm>
                              </wpg:grpSpPr>
                              <wps:wsp>
                                <wps:cNvPr id="1576" name="Freeform 1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7" name="Group 1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30"/>
                                  <a:ext cx="10" cy="2"/>
                                  <a:chOff x="4042" y="13930"/>
                                  <a:chExt cx="10" cy="2"/>
                                </a:xfrm>
                              </wpg:grpSpPr>
                              <wps:wsp>
                                <wps:cNvPr id="1578" name="Freeform 1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9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68"/>
                                  <a:ext cx="10" cy="2"/>
                                  <a:chOff x="4042" y="13968"/>
                                  <a:chExt cx="10" cy="2"/>
                                </a:xfrm>
                              </wpg:grpSpPr>
                              <wps:wsp>
                                <wps:cNvPr id="1580" name="Freeform 1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1" name="Group 1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06"/>
                                  <a:ext cx="10" cy="2"/>
                                  <a:chOff x="4042" y="14006"/>
                                  <a:chExt cx="10" cy="2"/>
                                </a:xfrm>
                              </wpg:grpSpPr>
                              <wps:wsp>
                                <wps:cNvPr id="1582" name="Freeform 1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3" name="Group 1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45"/>
                                  <a:ext cx="10" cy="2"/>
                                  <a:chOff x="4042" y="14045"/>
                                  <a:chExt cx="10" cy="2"/>
                                </a:xfrm>
                              </wpg:grpSpPr>
                              <wps:wsp>
                                <wps:cNvPr id="1584" name="Freeform 1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5" name="Group 1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83"/>
                                  <a:ext cx="10" cy="2"/>
                                  <a:chOff x="4042" y="14083"/>
                                  <a:chExt cx="10" cy="2"/>
                                </a:xfrm>
                              </wpg:grpSpPr>
                              <wps:wsp>
                                <wps:cNvPr id="1586" name="Freeform 1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7" name="Group 1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22"/>
                                  <a:ext cx="10" cy="2"/>
                                  <a:chOff x="4042" y="14122"/>
                                  <a:chExt cx="10" cy="2"/>
                                </a:xfrm>
                              </wpg:grpSpPr>
                              <wps:wsp>
                                <wps:cNvPr id="1588" name="Freeform 1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9" name="Group 1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60"/>
                                  <a:ext cx="10" cy="2"/>
                                  <a:chOff x="4042" y="14160"/>
                                  <a:chExt cx="10" cy="2"/>
                                </a:xfrm>
                              </wpg:grpSpPr>
                              <wps:wsp>
                                <wps:cNvPr id="1590" name="Freeform 1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1" name="Group 1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98"/>
                                  <a:ext cx="10" cy="2"/>
                                  <a:chOff x="4042" y="14198"/>
                                  <a:chExt cx="10" cy="2"/>
                                </a:xfrm>
                              </wpg:grpSpPr>
                              <wps:wsp>
                                <wps:cNvPr id="1592" name="Freeform 1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3" name="Group 1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37"/>
                                  <a:ext cx="10" cy="2"/>
                                  <a:chOff x="4042" y="14237"/>
                                  <a:chExt cx="10" cy="2"/>
                                </a:xfrm>
                              </wpg:grpSpPr>
                              <wps:wsp>
                                <wps:cNvPr id="1594" name="Freeform 1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5" name="Group 15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75"/>
                                  <a:ext cx="10" cy="2"/>
                                  <a:chOff x="4042" y="14275"/>
                                  <a:chExt cx="10" cy="2"/>
                                </a:xfrm>
                              </wpg:grpSpPr>
                              <wps:wsp>
                                <wps:cNvPr id="1596" name="Freeform 1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7" name="Group 1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14"/>
                                  <a:ext cx="10" cy="2"/>
                                  <a:chOff x="4042" y="14314"/>
                                  <a:chExt cx="10" cy="2"/>
                                </a:xfrm>
                              </wpg:grpSpPr>
                              <wps:wsp>
                                <wps:cNvPr id="1598" name="Freeform 1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9" name="Group 1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52"/>
                                  <a:ext cx="10" cy="2"/>
                                  <a:chOff x="4042" y="14352"/>
                                  <a:chExt cx="10" cy="2"/>
                                </a:xfrm>
                              </wpg:grpSpPr>
                              <wps:wsp>
                                <wps:cNvPr id="1600" name="Freeform 1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1" name="Group 1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90"/>
                                  <a:ext cx="10" cy="2"/>
                                  <a:chOff x="4042" y="14390"/>
                                  <a:chExt cx="10" cy="2"/>
                                </a:xfrm>
                              </wpg:grpSpPr>
                              <wps:wsp>
                                <wps:cNvPr id="1602" name="Freeform 1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3" name="Group 16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29"/>
                                  <a:ext cx="10" cy="2"/>
                                  <a:chOff x="4042" y="14429"/>
                                  <a:chExt cx="10" cy="2"/>
                                </a:xfrm>
                              </wpg:grpSpPr>
                              <wps:wsp>
                                <wps:cNvPr id="1604" name="Freeform 1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5" name="Group 1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67"/>
                                  <a:ext cx="10" cy="2"/>
                                  <a:chOff x="4042" y="14467"/>
                                  <a:chExt cx="10" cy="2"/>
                                </a:xfrm>
                              </wpg:grpSpPr>
                              <wps:wsp>
                                <wps:cNvPr id="1606" name="Freeform 1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7" name="Group 16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06"/>
                                  <a:ext cx="10" cy="2"/>
                                  <a:chOff x="4042" y="14506"/>
                                  <a:chExt cx="10" cy="2"/>
                                </a:xfrm>
                              </wpg:grpSpPr>
                              <wps:wsp>
                                <wps:cNvPr id="1608" name="Freeform 1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9" name="Group 16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44"/>
                                  <a:ext cx="10" cy="2"/>
                                  <a:chOff x="4042" y="14544"/>
                                  <a:chExt cx="10" cy="2"/>
                                </a:xfrm>
                              </wpg:grpSpPr>
                              <wps:wsp>
                                <wps:cNvPr id="1610" name="Freeform 1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D5A0A21" id="Gruppo 1484" o:spid="_x0000_s1026" style="position:absolute;margin-left:95.3pt;margin-top:607.4pt;width:108.05pt;height:120.6pt;z-index:-251640320;mso-position-horizontal-relative:page;mso-position-vertical-relative:page" coordorigin="1906,12148" coordsize="2161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">
                      <v:group id="Group 1488" o:spid="_x0000_s1027" style="position:absolute;left:4042;top:12163;width:10;height:2" coordorigin="4042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      <v:shape id="Freeform 1489" o:spid="_x0000_s1028" style="position:absolute;left:4042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0" o:spid="_x0000_s1029" style="position:absolute;left:4042;top:12202;width:10;height:2" coordorigin="4042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      <v:shape id="Freeform 1491" o:spid="_x0000_s1030" style="position:absolute;left:4042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2" o:spid="_x0000_s1031" style="position:absolute;left:4042;top:12240;width:10;height:2" coordorigin="4042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      <v:shape id="Freeform 1493" o:spid="_x0000_s1032" style="position:absolute;left:4042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4" o:spid="_x0000_s1033" style="position:absolute;left:4042;top:12278;width:10;height:2" coordorigin="4042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    <v:shape id="Freeform 1495" o:spid="_x0000_s1034" style="position:absolute;left:4042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6" o:spid="_x0000_s1035" style="position:absolute;left:4042;top:12317;width:10;height:2" coordorigin="4042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      <v:shape id="Freeform 1497" o:spid="_x0000_s1036" style="position:absolute;left:4042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8" o:spid="_x0000_s1037" style="position:absolute;left:4042;top:12355;width:10;height:2" coordorigin="4042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      <v:shape id="Freeform 1499" o:spid="_x0000_s1038" style="position:absolute;left:4042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Gc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fYzh8U0YQc7uAAAA//8DAFBLAQItABQABgAIAAAAIQDb4fbL7gAAAIUBAAATAAAAAAAA&#10;AAAAAAAAAAAAAABbQ29udGVudF9UeXBlc10ueG1sUEsBAi0AFAAGAAgAAAAhAFr0LFu/AAAAFQEA&#10;AAsAAAAAAAAAAAAAAAAAHwEAAF9yZWxzLy5yZWxzUEsBAi0AFAAGAAgAAAAhAEIWEZ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0" o:spid="_x0000_s1039" style="position:absolute;left:4042;top:12394;width:10;height:2" coordorigin="4042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    <v:shape id="Freeform 1501" o:spid="_x0000_s1040" style="position:absolute;left:4042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2" o:spid="_x0000_s1041" style="position:absolute;left:4042;top:12432;width:10;height:2" coordorigin="4042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      <v:shape id="Freeform 1503" o:spid="_x0000_s1042" style="position:absolute;left:4042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4" o:spid="_x0000_s1043" style="position:absolute;left:4042;top:12470;width:10;height:2" coordorigin="4042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      <v:shape id="Freeform 1505" o:spid="_x0000_s1044" style="position:absolute;left:4042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6" o:spid="_x0000_s1045" style="position:absolute;left:4042;top:12509;width:10;height:2" coordorigin="4042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      <v:shape id="Freeform 1507" o:spid="_x0000_s1046" style="position:absolute;left:4042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8" o:spid="_x0000_s1047" style="position:absolute;left:4042;top:12547;width:10;height:2" coordorigin="4042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<v:shape id="Freeform 1509" o:spid="_x0000_s1048" style="position:absolute;left:4042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0" o:spid="_x0000_s1049" style="position:absolute;left:4042;top:12586;width:10;height:2" coordorigin="4042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      <v:shape id="Freeform 1511" o:spid="_x0000_s1050" style="position:absolute;left:4042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2" o:spid="_x0000_s1051" style="position:absolute;left:4042;top:12624;width:10;height:2" coordorigin="4042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      <v:shape id="Freeform 1513" o:spid="_x0000_s1052" style="position:absolute;left:4042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4" o:spid="_x0000_s1053" style="position:absolute;left:4042;top:12662;width:10;height:2" coordorigin="4042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<v:shape id="Freeform 1515" o:spid="_x0000_s1054" style="position:absolute;left:4042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6" o:spid="_x0000_s1055" style="position:absolute;left:4042;top:12701;width:10;height:2" coordorigin="4042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      <v:shape id="Freeform 1517" o:spid="_x0000_s1056" style="position:absolute;left:4042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8" o:spid="_x0000_s1057" style="position:absolute;left:4042;top:12739;width:10;height:2" coordorigin="4042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  <v:shape id="Freeform 1519" o:spid="_x0000_s1058" style="position:absolute;left:4042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1b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R/j0fw+CaMIKd3AAAA//8DAFBLAQItABQABgAIAAAAIQDb4fbL7gAAAIUBAAATAAAAAAAA&#10;AAAAAAAAAAAAAABbQ29udGVudF9UeXBlc10ueG1sUEsBAi0AFAAGAAgAAAAhAFr0LFu/AAAAFQEA&#10;AAsAAAAAAAAAAAAAAAAAHwEAAF9yZWxzLy5yZWxzUEsBAi0AFAAGAAgAAAAhAFkkHV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0" o:spid="_x0000_s1059" style="position:absolute;left:4042;top:12778;width:10;height:2" coordorigin="4042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<v:shape id="Freeform 1521" o:spid="_x0000_s1060" style="position:absolute;left:4042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2" o:spid="_x0000_s1061" style="position:absolute;left:4042;top:12816;width:10;height:2" coordorigin="4042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      <v:shape id="Freeform 1523" o:spid="_x0000_s1062" style="position:absolute;left:4042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4" o:spid="_x0000_s1063" style="position:absolute;left:4042;top:12854;width:10;height:2" coordorigin="4042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      <v:shape id="Freeform 1525" o:spid="_x0000_s1064" style="position:absolute;left:4042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6" o:spid="_x0000_s1065" style="position:absolute;left:4042;top:12893;width:10;height:2" coordorigin="4042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<v:shape id="Freeform 1527" o:spid="_x0000_s1066" style="position:absolute;left:4042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8" o:spid="_x0000_s1067" style="position:absolute;left:1906;top:12936;width:2146;height:317" coordorigin="1906,12936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      <v:shape id="Freeform 1529" o:spid="_x0000_s1068" style="position:absolute;left:1906;top:12936;width:2146;height:317;visibility:visible;mso-wrap-style:square;v-text-anchor:top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" path="m,l2145,r,317l,317,,xe" fillcolor="#ffc000" stroked="f">
                          <v:path arrowok="t" o:connecttype="custom" o:connectlocs="0,12936;2145,12936;2145,13253;0,13253;0,12936" o:connectangles="0,0,0,0,0"/>
                        </v:shape>
                      </v:group>
                      <v:group id="Group 1530" o:spid="_x0000_s1069" style="position:absolute;left:1906;top:13253;width:2146;height:519" coordorigin="1906,13253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      <v:shape id="Freeform 1531" o:spid="_x0000_s1070" style="position:absolute;left:1906;top:13253;width:2146;height:519;visibility:visible;mso-wrap-style:square;v-text-anchor:top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" path="m,l2145,r,518l,518,,xe" fillcolor="#ffc000" stroked="f">
                          <v:path arrowok="t" o:connecttype="custom" o:connectlocs="0,13253;2145,13253;2145,13771;0,13771;0,13253" o:connectangles="0,0,0,0,0"/>
                        </v:shape>
                      </v:group>
                      <v:group id="Group 1532" o:spid="_x0000_s1071" style="position:absolute;left:4042;top:13008;width:10;height:2" coordorigin="4042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      <v:shape id="Freeform 1533" o:spid="_x0000_s1072" style="position:absolute;left:4042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4" o:spid="_x0000_s1073" style="position:absolute;left:4042;top:13046;width:10;height:2" coordorigin="4042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<v:shape id="Freeform 1535" o:spid="_x0000_s1074" style="position:absolute;left:4042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6" o:spid="_x0000_s1075" style="position:absolute;left:4042;top:13085;width:10;height:2" coordorigin="4042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      <v:shape id="Freeform 1537" o:spid="_x0000_s1076" style="position:absolute;left:4042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rX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B/9DaExzdhBDn7AwAA//8DAFBLAQItABQABgAIAAAAIQDb4fbL7gAAAIUBAAATAAAAAAAA&#10;AAAAAAAAAAAAAABbQ29udGVudF9UeXBlc10ueG1sUEsBAi0AFAAGAAgAAAAhAFr0LFu/AAAAFQEA&#10;AAsAAAAAAAAAAAAAAAAAHwEAAF9yZWxzLy5yZWxzUEsBAi0AFAAGAAgAAAAhAI0Pet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8" o:spid="_x0000_s1077" style="position:absolute;left:4042;top:13123;width:10;height:2" coordorigin="4042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      <v:shape id="Freeform 1539" o:spid="_x0000_s1078" style="position:absolute;left:4042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0" o:spid="_x0000_s1079" style="position:absolute;left:4042;top:13162;width:10;height:2" coordorigin="4042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<v:shape id="Freeform 1541" o:spid="_x0000_s1080" style="position:absolute;left:4042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2" o:spid="_x0000_s1081" style="position:absolute;left:4042;top:13200;width:10;height:2" coordorigin="4042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      <v:shape id="Freeform 1543" o:spid="_x0000_s1082" style="position:absolute;left:4042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4" o:spid="_x0000_s1083" style="position:absolute;left:4042;top:13238;width:10;height:2" coordorigin="4042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      <v:shape id="Freeform 1545" o:spid="_x0000_s1084" style="position:absolute;left:4042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6" o:spid="_x0000_s1085" style="position:absolute;left:4042;top:13277;width:10;height:2" coordorigin="4042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<v:shape id="Freeform 1547" o:spid="_x0000_s1086" style="position:absolute;left:4042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8" o:spid="_x0000_s1087" style="position:absolute;left:4042;top:13315;width:10;height:2" coordorigin="4042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      <v:shape id="Freeform 1549" o:spid="_x0000_s1088" style="position:absolute;left:4042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JG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Hk3g+U0YQc4fAAAA//8DAFBLAQItABQABgAIAAAAIQDb4fbL7gAAAIUBAAATAAAAAAAA&#10;AAAAAAAAAAAAAABbQ29udGVudF9UeXBlc10ueG1sUEsBAi0AFAAGAAgAAAAhAFr0LFu/AAAAFQEA&#10;AAsAAAAAAAAAAAAAAAAAHwEAAF9yZWxzLy5yZWxzUEsBAi0AFAAGAAgAAAAhAEqXMk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0" o:spid="_x0000_s1089" style="position:absolute;left:4042;top:13354;width:10;height:2" coordorigin="4042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      <v:shape id="Freeform 1551" o:spid="_x0000_s1090" style="position:absolute;left:4042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2" o:spid="_x0000_s1091" style="position:absolute;left:4042;top:13392;width:10;height:2" coordorigin="4042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<v:shape id="Freeform 1553" o:spid="_x0000_s1092" style="position:absolute;left:4042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4" o:spid="_x0000_s1093" style="position:absolute;left:4042;top:13430;width:10;height:2" coordorigin="4042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      <v:shape id="Freeform 1555" o:spid="_x0000_s1094" style="position:absolute;left:4042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KY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aDSE/2/CCHL+BwAA//8DAFBLAQItABQABgAIAAAAIQDb4fbL7gAAAIUBAAATAAAAAAAA&#10;AAAAAAAAAAAAAABbQ29udGVudF9UeXBlc10ueG1sUEsBAi0AFAAGAAgAAAAhAFr0LFu/AAAAFQEA&#10;AAsAAAAAAAAAAAAAAAAAHwEAAF9yZWxzLy5yZWxzUEsBAi0AFAAGAAgAAAAhALB1op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6" o:spid="_x0000_s1095" style="position:absolute;left:4042;top:13469;width:10;height:2" coordorigin="4042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      <v:shape id="Freeform 1557" o:spid="_x0000_s1096" style="position:absolute;left:4042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8" o:spid="_x0000_s1097" style="position:absolute;left:4042;top:13507;width:10;height:2" coordorigin="4042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shape id="Freeform 1559" o:spid="_x0000_s1098" style="position:absolute;left:4042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0" o:spid="_x0000_s1099" style="position:absolute;left:4042;top:13546;width:10;height:2" coordorigin="4042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    <v:shape id="Freeform 1561" o:spid="_x0000_s1100" style="position:absolute;left:4042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2" o:spid="_x0000_s1101" style="position:absolute;left:4042;top:13584;width:10;height:2" coordorigin="4042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      <v:shape id="Freeform 1563" o:spid="_x0000_s1102" style="position:absolute;left:4042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PJ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RWPjlGxlBz/4BAAD//wMAUEsBAi0AFAAGAAgAAAAhANvh9svuAAAAhQEAABMAAAAAAAAA&#10;AAAAAAAAAAAAAFtDb250ZW50X1R5cGVzXS54bWxQSwECLQAUAAYACAAAACEAWvQsW78AAAAVAQAA&#10;CwAAAAAAAAAAAAAAAAAfAQAAX3JlbHMvLnJlbHNQSwECLQAUAAYACAAAACEA4YdTy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4" o:spid="_x0000_s1103" style="position:absolute;left:4042;top:13622;width:10;height:2" coordorigin="4042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  <v:shape id="Freeform 1565" o:spid="_x0000_s1104" style="position:absolute;left:4042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gl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aDyE/2/CCHL+BwAA//8DAFBLAQItABQABgAIAAAAIQDb4fbL7gAAAIUBAAATAAAAAAAA&#10;AAAAAAAAAAAAAABbQ29udGVudF9UeXBlc10ueG1sUEsBAi0AFAAGAAgAAAAhAFr0LFu/AAAAFQEA&#10;AAsAAAAAAAAAAAAAAAAAHwEAAF9yZWxzLy5yZWxzUEsBAi0AFAAGAAgAAAAhAH4ZaC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6" o:spid="_x0000_s1105" style="position:absolute;left:4042;top:13661;width:10;height:2" coordorigin="4042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      <v:shape id="Freeform 1567" o:spid="_x0000_s1106" style="position:absolute;left:4042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XK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nozg+U0YQc4fAAAA//8DAFBLAQItABQABgAIAAAAIQDb4fbL7gAAAIUBAAATAAAAAAAA&#10;AAAAAAAAAAAAAABbQ29udGVudF9UeXBlc10ueG1sUEsBAi0AFAAGAAgAAAAhAFr0LFu/AAAAFQEA&#10;AAsAAAAAAAAAAAAAAAAAHwEAAF9yZWxzLy5yZWxzUEsBAi0AFAAGAAgAAAAhAJ68Vc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8" o:spid="_x0000_s1107" style="position:absolute;left:4042;top:13699;width:10;height:2" coordorigin="4042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      <v:shape id="Freeform 1569" o:spid="_x0000_s1108" style="position:absolute;left:4042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0" o:spid="_x0000_s1109" style="position:absolute;left:4042;top:13738;width:10;height:2" coordorigin="4042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      <v:shape id="Freeform 1571" o:spid="_x0000_s1110" style="position:absolute;left:4042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/P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RWHDlGxlBz/4BAAD//wMAUEsBAi0AFAAGAAgAAAAhANvh9svuAAAAhQEAABMAAAAAAAAA&#10;AAAAAAAAAAAAAFtDb250ZW50X1R5cGVzXS54bWxQSwECLQAUAAYACAAAACEAWvQsW78AAAAVAQAA&#10;CwAAAAAAAAAAAAAAAAAfAQAAX3JlbHMvLnJlbHNQSwECLQAUAAYACAAAACEAH/Ffz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2" o:spid="_x0000_s1111" style="position:absolute;left:4042;top:13776;width:10;height:2" coordorigin="4042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      <v:shape id="Freeform 1573" o:spid="_x0000_s1112" style="position:absolute;left:4042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4" o:spid="_x0000_s1113" style="position:absolute;left:4042;top:13814;width:10;height:2" coordorigin="4042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      <v:shape id="Freeform 1575" o:spid="_x0000_s1114" style="position:absolute;left:4042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6" o:spid="_x0000_s1115" style="position:absolute;left:4042;top:13853;width:10;height:2" coordorigin="4042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      <v:shape id="Freeform 1577" o:spid="_x0000_s1116" style="position:absolute;left:4042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MX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59kE/r4JI8j0FwAA//8DAFBLAQItABQABgAIAAAAIQDb4fbL7gAAAIUBAAATAAAAAAAA&#10;AAAAAAAAAAAAAABbQ29udGVudF9UeXBlc10ueG1sUEsBAi0AFAAGAAgAAAAhAFr0LFu/AAAAFQEA&#10;AAsAAAAAAAAAAAAAAAAAHwEAAF9yZWxzLy5yZWxzUEsBAi0AFAAGAAgAAAAhABtlwx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8" o:spid="_x0000_s1117" style="position:absolute;left:4042;top:13891;width:10;height:2" coordorigin="4042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      <v:shape id="Freeform 1579" o:spid="_x0000_s1118" style="position:absolute;left:4042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0" o:spid="_x0000_s1119" style="position:absolute;left:4042;top:13930;width:10;height:2" coordorigin="4042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    <v:shape id="Freeform 1581" o:spid="_x0000_s1120" style="position:absolute;left:4042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2" o:spid="_x0000_s1121" style="position:absolute;left:4042;top:13968;width:10;height:2" coordorigin="4042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      <v:shape id="Freeform 1583" o:spid="_x0000_s1122" style="position:absolute;left:4042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4" o:spid="_x0000_s1123" style="position:absolute;left:4042;top:14006;width:10;height:2" coordorigin="4042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<v:shape id="Freeform 1585" o:spid="_x0000_s1124" style="position:absolute;left:4042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6" o:spid="_x0000_s1125" style="position:absolute;left:4042;top:14045;width:10;height:2" coordorigin="4042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      <v:shape id="Freeform 1587" o:spid="_x0000_s1126" style="position:absolute;left:4042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8" o:spid="_x0000_s1127" style="position:absolute;left:4042;top:14083;width:10;height:2" coordorigin="4042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      <v:shape id="Freeform 1589" o:spid="_x0000_s1128" style="position:absolute;left:4042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0" o:spid="_x0000_s1129" style="position:absolute;left:4042;top:14122;width:10;height:2" coordorigin="4042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<v:shape id="Freeform 1591" o:spid="_x0000_s1130" style="position:absolute;left:4042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2" o:spid="_x0000_s1131" style="position:absolute;left:4042;top:14160;width:10;height:2" coordorigin="4042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      <v:shape id="Freeform 1593" o:spid="_x0000_s1132" style="position:absolute;left:4042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4" o:spid="_x0000_s1133" style="position:absolute;left:4042;top:14198;width:10;height:2" coordorigin="4042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      <v:shape id="Freeform 1595" o:spid="_x0000_s1134" style="position:absolute;left:4042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6" o:spid="_x0000_s1135" style="position:absolute;left:4042;top:14237;width:10;height:2" coordorigin="4042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<v:shape id="Freeform 1597" o:spid="_x0000_s1136" style="position:absolute;left:4042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8" o:spid="_x0000_s1137" style="position:absolute;left:4042;top:14275;width:10;height:2" coordorigin="4042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      <v:shape id="Freeform 1599" o:spid="_x0000_s1138" style="position:absolute;left:4042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0" o:spid="_x0000_s1139" style="position:absolute;left:4042;top:14314;width:10;height:2" coordorigin="4042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      <v:shape id="Freeform 1601" o:spid="_x0000_s1140" style="position:absolute;left:4042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2" o:spid="_x0000_s1141" style="position:absolute;left:4042;top:14352;width:10;height:2" coordorigin="4042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<v:shape id="Freeform 1603" o:spid="_x0000_s1142" style="position:absolute;left:4042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4" o:spid="_x0000_s1143" style="position:absolute;left:4042;top:14390;width:10;height:2" coordorigin="4042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      <v:shape id="Freeform 1605" o:spid="_x0000_s1144" style="position:absolute;left:4042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6" o:spid="_x0000_s1145" style="position:absolute;left:4042;top:14429;width:10;height:2" coordorigin="4042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      <v:shape id="Freeform 1607" o:spid="_x0000_s1146" style="position:absolute;left:4042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8" o:spid="_x0000_s1147" style="position:absolute;left:4042;top:14467;width:10;height:2" coordorigin="4042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    <v:shape id="Freeform 1609" o:spid="_x0000_s1148" style="position:absolute;left:4042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0" o:spid="_x0000_s1149" style="position:absolute;left:4042;top:14506;width:10;height:2" coordorigin="4042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reeform 1611" o:spid="_x0000_s1150" style="position:absolute;left:4042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2" o:spid="_x0000_s1151" style="position:absolute;left:4042;top:14544;width:10;height:2" coordorigin="4042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      <v:shape id="Freeform 1613" o:spid="_x0000_s1152" style="position:absolute;left:4042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7701915</wp:posOffset>
                      </wp:positionV>
                      <wp:extent cx="26035" cy="483235"/>
                      <wp:effectExtent l="3810" t="5715" r="8255" b="6350"/>
                      <wp:wrapNone/>
                      <wp:docPr id="1443" name="Gruppo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10641" y="12129"/>
                                <a:chExt cx="41" cy="761"/>
                              </a:xfrm>
                            </wpg:grpSpPr>
                            <wpg:grpSp>
                              <wpg:cNvPr id="1444" name="Group 16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44"/>
                                  <a:ext cx="10" cy="2"/>
                                  <a:chOff x="10656" y="12144"/>
                                  <a:chExt cx="10" cy="2"/>
                                </a:xfrm>
                              </wpg:grpSpPr>
                              <wps:wsp>
                                <wps:cNvPr id="1445" name="Freeform 1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6" name="Group 16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82"/>
                                  <a:ext cx="10" cy="2"/>
                                  <a:chOff x="10656" y="12182"/>
                                  <a:chExt cx="10" cy="2"/>
                                </a:xfrm>
                              </wpg:grpSpPr>
                              <wps:wsp>
                                <wps:cNvPr id="1447" name="Freeform 1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8" name="Group 16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21"/>
                                  <a:ext cx="10" cy="2"/>
                                  <a:chOff x="10656" y="12221"/>
                                  <a:chExt cx="10" cy="2"/>
                                </a:xfrm>
                              </wpg:grpSpPr>
                              <wps:wsp>
                                <wps:cNvPr id="1449" name="Freeform 1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2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0" name="Group 16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59"/>
                                  <a:ext cx="10" cy="2"/>
                                  <a:chOff x="10656" y="12259"/>
                                  <a:chExt cx="10" cy="2"/>
                                </a:xfrm>
                              </wpg:grpSpPr>
                              <wps:wsp>
                                <wps:cNvPr id="1451" name="Freeform 1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5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2" name="Group 1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98"/>
                                  <a:ext cx="10" cy="2"/>
                                  <a:chOff x="10656" y="12298"/>
                                  <a:chExt cx="10" cy="2"/>
                                </a:xfrm>
                              </wpg:grpSpPr>
                              <wps:wsp>
                                <wps:cNvPr id="1453" name="Freeform 1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4" name="Group 16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36"/>
                                  <a:ext cx="10" cy="2"/>
                                  <a:chOff x="10656" y="12336"/>
                                  <a:chExt cx="10" cy="2"/>
                                </a:xfrm>
                              </wpg:grpSpPr>
                              <wps:wsp>
                                <wps:cNvPr id="1455" name="Freeform 1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3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6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74"/>
                                  <a:ext cx="10" cy="2"/>
                                  <a:chOff x="10656" y="12374"/>
                                  <a:chExt cx="10" cy="2"/>
                                </a:xfrm>
                              </wpg:grpSpPr>
                              <wps:wsp>
                                <wps:cNvPr id="1457" name="Freeform 1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8" name="Group 1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13"/>
                                  <a:ext cx="10" cy="2"/>
                                  <a:chOff x="10656" y="12413"/>
                                  <a:chExt cx="10" cy="2"/>
                                </a:xfrm>
                              </wpg:grpSpPr>
                              <wps:wsp>
                                <wps:cNvPr id="1459" name="Freeform 1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1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0" name="Group 16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51"/>
                                  <a:ext cx="10" cy="2"/>
                                  <a:chOff x="10656" y="12451"/>
                                  <a:chExt cx="10" cy="2"/>
                                </a:xfrm>
                              </wpg:grpSpPr>
                              <wps:wsp>
                                <wps:cNvPr id="1461" name="Freeform 1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5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2" name="Group 1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90"/>
                                  <a:ext cx="10" cy="2"/>
                                  <a:chOff x="10656" y="12490"/>
                                  <a:chExt cx="10" cy="2"/>
                                </a:xfrm>
                              </wpg:grpSpPr>
                              <wps:wsp>
                                <wps:cNvPr id="1463" name="Freeform 1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4" name="Group 16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28"/>
                                  <a:ext cx="10" cy="2"/>
                                  <a:chOff x="10656" y="12528"/>
                                  <a:chExt cx="10" cy="2"/>
                                </a:xfrm>
                              </wpg:grpSpPr>
                              <wps:wsp>
                                <wps:cNvPr id="1465" name="Freeform 1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2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6" name="Group 1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66"/>
                                  <a:ext cx="10" cy="2"/>
                                  <a:chOff x="10656" y="12566"/>
                                  <a:chExt cx="10" cy="2"/>
                                </a:xfrm>
                              </wpg:grpSpPr>
                              <wps:wsp>
                                <wps:cNvPr id="1467" name="Freeform 1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8" name="Group 16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05"/>
                                  <a:ext cx="10" cy="2"/>
                                  <a:chOff x="10656" y="12605"/>
                                  <a:chExt cx="10" cy="2"/>
                                </a:xfrm>
                              </wpg:grpSpPr>
                              <wps:wsp>
                                <wps:cNvPr id="1469" name="Freeform 1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0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0" name="Group 1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43"/>
                                  <a:ext cx="10" cy="2"/>
                                  <a:chOff x="10656" y="12643"/>
                                  <a:chExt cx="10" cy="2"/>
                                </a:xfrm>
                              </wpg:grpSpPr>
                              <wps:wsp>
                                <wps:cNvPr id="1471" name="Freeform 1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4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2" name="Group 16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82"/>
                                  <a:ext cx="10" cy="2"/>
                                  <a:chOff x="10656" y="12682"/>
                                  <a:chExt cx="10" cy="2"/>
                                </a:xfrm>
                              </wpg:grpSpPr>
                              <wps:wsp>
                                <wps:cNvPr id="1473" name="Freeform 1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4" name="Group 1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20"/>
                                  <a:ext cx="10" cy="2"/>
                                  <a:chOff x="10656" y="12720"/>
                                  <a:chExt cx="10" cy="2"/>
                                </a:xfrm>
                              </wpg:grpSpPr>
                              <wps:wsp>
                                <wps:cNvPr id="1475" name="Freeform 1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2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6" name="Group 1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58"/>
                                  <a:ext cx="10" cy="2"/>
                                  <a:chOff x="10656" y="12758"/>
                                  <a:chExt cx="10" cy="2"/>
                                </a:xfrm>
                              </wpg:grpSpPr>
                              <wps:wsp>
                                <wps:cNvPr id="1477" name="Freeform 1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8" name="Group 16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97"/>
                                  <a:ext cx="10" cy="2"/>
                                  <a:chOff x="10656" y="12797"/>
                                  <a:chExt cx="10" cy="2"/>
                                </a:xfrm>
                              </wpg:grpSpPr>
                              <wps:wsp>
                                <wps:cNvPr id="1479" name="Freeform 1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9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0" name="Group 1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35"/>
                                  <a:ext cx="10" cy="2"/>
                                  <a:chOff x="10656" y="12835"/>
                                  <a:chExt cx="10" cy="2"/>
                                </a:xfrm>
                              </wpg:grpSpPr>
                              <wps:wsp>
                                <wps:cNvPr id="1481" name="Freeform 1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3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2" name="Group 16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74"/>
                                  <a:ext cx="10" cy="2"/>
                                  <a:chOff x="10656" y="12874"/>
                                  <a:chExt cx="10" cy="2"/>
                                </a:xfrm>
                              </wpg:grpSpPr>
                              <wps:wsp>
                                <wps:cNvPr id="1483" name="Freeform 1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989EF5B" id="Gruppo 1443" o:spid="_x0000_s1026" style="position:absolute;margin-left:532.05pt;margin-top:606.45pt;width:2.05pt;height:38.05pt;z-index:-251633152;mso-position-horizontal-relative:page;mso-position-vertical-relative:page" coordorigin="10641,12129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">
                      <v:group id="Group 1615" o:spid="_x0000_s1027" style="position:absolute;left:10656;top:12144;width:10;height:2" coordorigin="10656,121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    <v:shape id="Freeform 1616" o:spid="_x0000_s1028" style="position:absolute;left:10656;top:121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7" o:spid="_x0000_s1029" style="position:absolute;left:10656;top:12182;width:10;height:2" coordorigin="10656,121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      <v:shape id="Freeform 1618" o:spid="_x0000_s1030" style="position:absolute;left:10656;top:121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9" o:spid="_x0000_s1031" style="position:absolute;left:10656;top:12221;width:10;height:2" coordorigin="10656,122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      <v:shape id="Freeform 1620" o:spid="_x0000_s1032" style="position:absolute;left:10656;top:122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1" o:spid="_x0000_s1033" style="position:absolute;left:10656;top:12259;width:10;height:2" coordorigin="10656,1225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      <v:shape id="Freeform 1622" o:spid="_x0000_s1034" style="position:absolute;left:10656;top:122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3" o:spid="_x0000_s1035" style="position:absolute;left:10656;top:12298;width:10;height:2" coordorigin="10656,122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      <v:shape id="Freeform 1624" o:spid="_x0000_s1036" style="position:absolute;left:10656;top:122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ie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B/OHqDxzdhBDn7AwAA//8DAFBLAQItABQABgAIAAAAIQDb4fbL7gAAAIUBAAATAAAAAAAA&#10;AAAAAAAAAAAAAABbQ29udGVudF9UeXBlc10ueG1sUEsBAi0AFAAGAAgAAAAhAFr0LFu/AAAAFQEA&#10;AAsAAAAAAAAAAAAAAAAAHwEAAF9yZWxzLy5yZWxzUEsBAi0AFAAGAAgAAAAhAKnYCJ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5" o:spid="_x0000_s1037" style="position:absolute;left:10656;top:12336;width:10;height:2" coordorigin="10656,123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shape id="Freeform 1626" o:spid="_x0000_s1038" style="position:absolute;left:10656;top:123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7" o:spid="_x0000_s1039" style="position:absolute;left:10656;top:12374;width:10;height:2" coordorigin="10656,123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      <v:shape id="Freeform 1628" o:spid="_x0000_s1040" style="position:absolute;left:10656;top:123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6d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yfMM/r4JI8j0FwAA//8DAFBLAQItABQABgAIAAAAIQDb4fbL7gAAAIUBAAATAAAAAAAA&#10;AAAAAAAAAAAAAABbQ29udGVudF9UeXBlc10ueG1sUEsBAi0AFAAGAAgAAAAhAFr0LFu/AAAAFQEA&#10;AAsAAAAAAAAAAAAAAAAAHwEAAF9yZWxzLy5yZWxzUEsBAi0AFAAGAAgAAAAhANbjDp3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9" o:spid="_x0000_s1041" style="position:absolute;left:10656;top:12413;width:10;height:2" coordorigin="10656,124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      <v:shape id="Freeform 1630" o:spid="_x0000_s1042" style="position:absolute;left:10656;top:124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1" o:spid="_x0000_s1043" style="position:absolute;left:10656;top:12451;width:10;height:2" coordorigin="10656,1245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      <v:shape id="Freeform 1632" o:spid="_x0000_s1044" style="position:absolute;left:10656;top:1245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nP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rjSQzPb8IIcv4AAAD//wMAUEsBAi0AFAAGAAgAAAAhANvh9svuAAAAhQEAABMAAAAAAAAA&#10;AAAAAAAAAAAAAFtDb250ZW50X1R5cGVzXS54bWxQSwECLQAUAAYACAAAACEAWvQsW78AAAAVAQAA&#10;CwAAAAAAAAAAAAAAAAAfAQAAX3JlbHMvLnJlbHNQSwECLQAUAAYACAAAACEA+Cr5z8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3" o:spid="_x0000_s1045" style="position:absolute;left:10656;top:12490;width:10;height:2" coordorigin="10656,124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      <v:shape id="Freeform 1634" o:spid="_x0000_s1046" style="position:absolute;left:10656;top:124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Ij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5m+wu83YQSZ/AAAAP//AwBQSwECLQAUAAYACAAAACEA2+H2y+4AAACFAQAAEwAAAAAA&#10;AAAAAAAAAAAAAAAAW0NvbnRlbnRfVHlwZXNdLnhtbFBLAQItABQABgAIAAAAIQBa9CxbvwAAABUB&#10;AAALAAAAAAAAAAAAAAAAAB8BAABfcmVscy8ucmVsc1BLAQItABQABgAIAAAAIQBntMIj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5" o:spid="_x0000_s1047" style="position:absolute;left:10656;top:12528;width:10;height:2" coordorigin="10656,125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      <v:shape id="Freeform 1636" o:spid="_x0000_s1048" style="position:absolute;left:10656;top:125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/M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mozh+U0YQc4fAAAA//8DAFBLAQItABQABgAIAAAAIQDb4fbL7gAAAIUBAAATAAAAAAAA&#10;AAAAAAAAAAAAAABbQ29udGVudF9UeXBlc10ueG1sUEsBAi0AFAAGAAgAAAAhAFr0LFu/AAAAFQEA&#10;AAsAAAAAAAAAAAAAAAAAHwEAAF9yZWxzLy5yZWxzUEsBAi0AFAAGAAgAAAAhAIcR/8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7" o:spid="_x0000_s1049" style="position:absolute;left:10656;top:12566;width:10;height:2" coordorigin="10656,125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      <v:shape id="Freeform 1638" o:spid="_x0000_s1050" style="position:absolute;left:10656;top:125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Qg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jd/h8U0YQc7uAAAA//8DAFBLAQItABQABgAIAAAAIQDb4fbL7gAAAIUBAAATAAAAAAAA&#10;AAAAAAAAAAAAAABbQ29udGVudF9UeXBlc10ueG1sUEsBAi0AFAAGAAgAAAAhAFr0LFu/AAAAFQEA&#10;AAsAAAAAAAAAAAAAAAAAHwEAAF9yZWxzLy5yZWxzUEsBAi0AFAAGAAgAAAAhABiPxC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9" o:spid="_x0000_s1051" style="position:absolute;left:10656;top:12605;width:10;height:2" coordorigin="10656,12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      <v:shape id="Freeform 1640" o:spid="_x0000_s1052" style="position:absolute;left:10656;top:12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XJ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jT/g8U0YQc7uAAAA//8DAFBLAQItABQABgAIAAAAIQDb4fbL7gAAAIUBAAATAAAAAAAA&#10;AAAAAAAAAAAAAABbQ29udGVudF9UeXBlc10ueG1sUEsBAi0AFAAGAAgAAAAhAFr0LFu/AAAAFQEA&#10;AAsAAAAAAAAAAAAAAAAAHwEAAF9yZWxzLy5yZWxzUEsBAi0AFAAGAAgAAAAhAAZc9c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1" o:spid="_x0000_s1053" style="position:absolute;left:10656;top:12643;width:10;height:2" coordorigin="10656,1264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    <v:shape id="Freeform 1642" o:spid="_x0000_s1054" style="position:absolute;left:10656;top:1264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8S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HMdw/yaMIGc3AAAA//8DAFBLAQItABQABgAIAAAAIQDb4fbL7gAAAIUBAAATAAAAAAAA&#10;AAAAAAAAAAAAAABbQ29udGVudF9UeXBlc10ueG1sUEsBAi0AFAAGAAgAAAAhAFr0LFu/AAAAFQEA&#10;AAsAAAAAAAAAAAAAAAAAHwEAAF9yZWxzLy5yZWxzUEsBAi0AFAAGAAgAAAAhAH3zbx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3" o:spid="_x0000_s1055" style="position:absolute;left:10656;top:12682;width:10;height:2" coordorigin="10656,126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      <v:shape id="Freeform 1644" o:spid="_x0000_s1056" style="position:absolute;left:10656;top:126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T+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g/fH+DxzdhBDn7AwAA//8DAFBLAQItABQABgAIAAAAIQDb4fbL7gAAAIUBAAATAAAAAAAA&#10;AAAAAAAAAAAAAABbQ29udGVudF9UeXBlc10ueG1sUEsBAi0AFAAGAAgAAAAhAFr0LFu/AAAAFQEA&#10;AAsAAAAAAAAAAAAAAAAAHwEAAF9yZWxzLy5yZWxzUEsBAi0AFAAGAAgAAAAhAOJtVP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5" o:spid="_x0000_s1057" style="position:absolute;left:10656;top:12720;width:10;height:2" coordorigin="10656,127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      <v:shape id="Freeform 1646" o:spid="_x0000_s1058" style="position:absolute;left:10656;top:127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kR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yewZ/r4JI8j0FwAA//8DAFBLAQItABQABgAIAAAAIQDb4fbL7gAAAIUBAAATAAAAAAAA&#10;AAAAAAAAAAAAAABbQ29udGVudF9UeXBlc10ueG1sUEsBAi0AFAAGAAgAAAAhAFr0LFu/AAAAFQEA&#10;AAsAAAAAAAAAAAAAAAAAHwEAAF9yZWxzLy5yZWxzUEsBAi0AFAAGAAgAAAAhAALIaR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7" o:spid="_x0000_s1059" style="position:absolute;left:10656;top:12758;width:10;height:2" coordorigin="10656,127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      <v:shape id="Freeform 1648" o:spid="_x0000_s1060" style="position:absolute;left:10656;top:127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9" o:spid="_x0000_s1061" style="position:absolute;left:10656;top:12797;width:10;height:2" coordorigin="10656,127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      <v:shape id="Freeform 1650" o:spid="_x0000_s1062" style="position:absolute;left:10656;top:127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1" o:spid="_x0000_s1063" style="position:absolute;left:10656;top:12835;width:10;height:2" coordorigin="10656,1283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<v:shape id="Freeform 1652" o:spid="_x0000_s1064" style="position:absolute;left:10656;top:1283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81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qPpzG8vgkjyPkTAAD//wMAUEsBAi0AFAAGAAgAAAAhANvh9svuAAAAhQEAABMAAAAAAAAA&#10;AAAAAAAAAAAAAFtDb250ZW50X1R5cGVzXS54bWxQSwECLQAUAAYACAAAACEAWvQsW78AAAAVAQAA&#10;CwAAAAAAAAAAAAAAAAAfAQAAX3JlbHMvLnJlbHNQSwECLQAUAAYACAAAACEASCYfNc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3" o:spid="_x0000_s1065" style="position:absolute;left:10656;top:12874;width:10;height:2" coordorigin="10656,128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      <v:shape id="Freeform 1654" o:spid="_x0000_s1066" style="position:absolute;left:10656;top:128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8250555</wp:posOffset>
                      </wp:positionV>
                      <wp:extent cx="26035" cy="995045"/>
                      <wp:effectExtent l="4445" t="1905" r="7620" b="3175"/>
                      <wp:wrapNone/>
                      <wp:docPr id="1360" name="Gruppo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95045"/>
                                <a:chOff x="997" y="12993"/>
                                <a:chExt cx="41" cy="1567"/>
                              </a:xfrm>
                            </wpg:grpSpPr>
                            <wpg:grpSp>
                              <wpg:cNvPr id="1361" name="Group 16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08"/>
                                  <a:ext cx="10" cy="2"/>
                                  <a:chOff x="1013" y="13008"/>
                                  <a:chExt cx="10" cy="2"/>
                                </a:xfrm>
                              </wpg:grpSpPr>
                              <wps:wsp>
                                <wps:cNvPr id="1362" name="Freeform 16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3" name="Group 1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46"/>
                                  <a:ext cx="10" cy="2"/>
                                  <a:chOff x="1013" y="13046"/>
                                  <a:chExt cx="10" cy="2"/>
                                </a:xfrm>
                              </wpg:grpSpPr>
                              <wps:wsp>
                                <wps:cNvPr id="1364" name="Freeform 16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5" name="Group 1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85"/>
                                  <a:ext cx="10" cy="2"/>
                                  <a:chOff x="1013" y="13085"/>
                                  <a:chExt cx="10" cy="2"/>
                                </a:xfrm>
                              </wpg:grpSpPr>
                              <wps:wsp>
                                <wps:cNvPr id="1366" name="Freeform 16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7" name="Group 1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23"/>
                                  <a:ext cx="10" cy="2"/>
                                  <a:chOff x="1013" y="13123"/>
                                  <a:chExt cx="10" cy="2"/>
                                </a:xfrm>
                              </wpg:grpSpPr>
                              <wps:wsp>
                                <wps:cNvPr id="1368" name="Freeform 16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9" name="Group 1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62"/>
                                  <a:ext cx="10" cy="2"/>
                                  <a:chOff x="1013" y="13162"/>
                                  <a:chExt cx="10" cy="2"/>
                                </a:xfrm>
                              </wpg:grpSpPr>
                              <wps:wsp>
                                <wps:cNvPr id="1370" name="Freeform 16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1" name="Group 1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00"/>
                                  <a:ext cx="10" cy="2"/>
                                  <a:chOff x="1013" y="13200"/>
                                  <a:chExt cx="10" cy="2"/>
                                </a:xfrm>
                              </wpg:grpSpPr>
                              <wps:wsp>
                                <wps:cNvPr id="1372" name="Freeform 1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3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38"/>
                                  <a:ext cx="10" cy="2"/>
                                  <a:chOff x="1013" y="13238"/>
                                  <a:chExt cx="10" cy="2"/>
                                </a:xfrm>
                              </wpg:grpSpPr>
                              <wps:wsp>
                                <wps:cNvPr id="1374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5" name="Group 1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77"/>
                                  <a:ext cx="10" cy="2"/>
                                  <a:chOff x="1013" y="13277"/>
                                  <a:chExt cx="10" cy="2"/>
                                </a:xfrm>
                              </wpg:grpSpPr>
                              <wps:wsp>
                                <wps:cNvPr id="1376" name="Freeform 16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7" name="Group 1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15"/>
                                  <a:ext cx="10" cy="2"/>
                                  <a:chOff x="1013" y="13315"/>
                                  <a:chExt cx="10" cy="2"/>
                                </a:xfrm>
                              </wpg:grpSpPr>
                              <wps:wsp>
                                <wps:cNvPr id="1378" name="Freeform 1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9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54"/>
                                  <a:ext cx="10" cy="2"/>
                                  <a:chOff x="1013" y="13354"/>
                                  <a:chExt cx="10" cy="2"/>
                                </a:xfrm>
                              </wpg:grpSpPr>
                              <wps:wsp>
                                <wps:cNvPr id="1380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1" name="Group 16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92"/>
                                  <a:ext cx="10" cy="2"/>
                                  <a:chOff x="1013" y="13392"/>
                                  <a:chExt cx="10" cy="2"/>
                                </a:xfrm>
                              </wpg:grpSpPr>
                              <wps:wsp>
                                <wps:cNvPr id="1382" name="Freeform 1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3" name="Group 16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30"/>
                                  <a:ext cx="10" cy="2"/>
                                  <a:chOff x="1013" y="13430"/>
                                  <a:chExt cx="10" cy="2"/>
                                </a:xfrm>
                              </wpg:grpSpPr>
                              <wps:wsp>
                                <wps:cNvPr id="1384" name="Freeform 1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69"/>
                                  <a:ext cx="10" cy="2"/>
                                  <a:chOff x="1013" y="13469"/>
                                  <a:chExt cx="10" cy="2"/>
                                </a:xfrm>
                              </wpg:grpSpPr>
                              <wps:wsp>
                                <wps:cNvPr id="1386" name="Freeform 1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7" name="Group 1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07"/>
                                  <a:ext cx="10" cy="2"/>
                                  <a:chOff x="1013" y="13507"/>
                                  <a:chExt cx="10" cy="2"/>
                                </a:xfrm>
                              </wpg:grpSpPr>
                              <wps:wsp>
                                <wps:cNvPr id="1388" name="Freeform 1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9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46"/>
                                  <a:ext cx="10" cy="2"/>
                                  <a:chOff x="1013" y="13546"/>
                                  <a:chExt cx="10" cy="2"/>
                                </a:xfrm>
                              </wpg:grpSpPr>
                              <wps:wsp>
                                <wps:cNvPr id="1390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1" name="Group 16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84"/>
                                  <a:ext cx="10" cy="2"/>
                                  <a:chOff x="1013" y="13584"/>
                                  <a:chExt cx="10" cy="2"/>
                                </a:xfrm>
                              </wpg:grpSpPr>
                              <wps:wsp>
                                <wps:cNvPr id="1392" name="Freeform 1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3" name="Group 16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22"/>
                                  <a:ext cx="10" cy="2"/>
                                  <a:chOff x="1013" y="13622"/>
                                  <a:chExt cx="10" cy="2"/>
                                </a:xfrm>
                              </wpg:grpSpPr>
                              <wps:wsp>
                                <wps:cNvPr id="1394" name="Freeform 1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5" name="Group 16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61"/>
                                  <a:ext cx="10" cy="2"/>
                                  <a:chOff x="1013" y="13661"/>
                                  <a:chExt cx="10" cy="2"/>
                                </a:xfrm>
                              </wpg:grpSpPr>
                              <wps:wsp>
                                <wps:cNvPr id="1396" name="Freeform 1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7" name="Group 1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99"/>
                                  <a:ext cx="10" cy="2"/>
                                  <a:chOff x="1013" y="13699"/>
                                  <a:chExt cx="10" cy="2"/>
                                </a:xfrm>
                              </wpg:grpSpPr>
                              <wps:wsp>
                                <wps:cNvPr id="1398" name="Freeform 1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9" name="Group 1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38"/>
                                  <a:ext cx="10" cy="2"/>
                                  <a:chOff x="1013" y="13738"/>
                                  <a:chExt cx="10" cy="2"/>
                                </a:xfrm>
                              </wpg:grpSpPr>
                              <wps:wsp>
                                <wps:cNvPr id="1400" name="Freeform 1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1" name="Group 1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76"/>
                                  <a:ext cx="10" cy="2"/>
                                  <a:chOff x="1013" y="13776"/>
                                  <a:chExt cx="10" cy="2"/>
                                </a:xfrm>
                              </wpg:grpSpPr>
                              <wps:wsp>
                                <wps:cNvPr id="1402" name="Freeform 1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3" name="Group 16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14"/>
                                  <a:ext cx="10" cy="2"/>
                                  <a:chOff x="1013" y="13814"/>
                                  <a:chExt cx="10" cy="2"/>
                                </a:xfrm>
                              </wpg:grpSpPr>
                              <wps:wsp>
                                <wps:cNvPr id="1404" name="Freeform 16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5" name="Group 1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53"/>
                                  <a:ext cx="10" cy="2"/>
                                  <a:chOff x="1013" y="13853"/>
                                  <a:chExt cx="10" cy="2"/>
                                </a:xfrm>
                              </wpg:grpSpPr>
                              <wps:wsp>
                                <wps:cNvPr id="1406" name="Freeform 1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7" name="Group 1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91"/>
                                  <a:ext cx="10" cy="2"/>
                                  <a:chOff x="1013" y="13891"/>
                                  <a:chExt cx="10" cy="2"/>
                                </a:xfrm>
                              </wpg:grpSpPr>
                              <wps:wsp>
                                <wps:cNvPr id="1408" name="Freeform 17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9" name="Group 17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30"/>
                                  <a:ext cx="10" cy="2"/>
                                  <a:chOff x="1013" y="13930"/>
                                  <a:chExt cx="10" cy="2"/>
                                </a:xfrm>
                              </wpg:grpSpPr>
                              <wps:wsp>
                                <wps:cNvPr id="1410" name="Freeform 1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1" name="Group 17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68"/>
                                  <a:ext cx="10" cy="2"/>
                                  <a:chOff x="1013" y="13968"/>
                                  <a:chExt cx="10" cy="2"/>
                                </a:xfrm>
                              </wpg:grpSpPr>
                              <wps:wsp>
                                <wps:cNvPr id="1412" name="Freeform 1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3" name="Group 1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06"/>
                                  <a:ext cx="10" cy="2"/>
                                  <a:chOff x="1013" y="14006"/>
                                  <a:chExt cx="10" cy="2"/>
                                </a:xfrm>
                              </wpg:grpSpPr>
                              <wps:wsp>
                                <wps:cNvPr id="1414" name="Freeform 17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5" name="Group 1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45"/>
                                  <a:ext cx="10" cy="2"/>
                                  <a:chOff x="1013" y="14045"/>
                                  <a:chExt cx="10" cy="2"/>
                                </a:xfrm>
                              </wpg:grpSpPr>
                              <wps:wsp>
                                <wps:cNvPr id="1416" name="Freeform 1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7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83"/>
                                  <a:ext cx="10" cy="2"/>
                                  <a:chOff x="1013" y="14083"/>
                                  <a:chExt cx="10" cy="2"/>
                                </a:xfrm>
                              </wpg:grpSpPr>
                              <wps:wsp>
                                <wps:cNvPr id="1418" name="Freeform 1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9" name="Group 1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22"/>
                                  <a:ext cx="10" cy="2"/>
                                  <a:chOff x="1013" y="14122"/>
                                  <a:chExt cx="10" cy="2"/>
                                </a:xfrm>
                              </wpg:grpSpPr>
                              <wps:wsp>
                                <wps:cNvPr id="1420" name="Freeform 1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1" name="Group 1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60"/>
                                  <a:ext cx="10" cy="2"/>
                                  <a:chOff x="1013" y="14160"/>
                                  <a:chExt cx="10" cy="2"/>
                                </a:xfrm>
                              </wpg:grpSpPr>
                              <wps:wsp>
                                <wps:cNvPr id="1422" name="Freeform 17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3" name="Group 1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98"/>
                                  <a:ext cx="10" cy="2"/>
                                  <a:chOff x="1013" y="14198"/>
                                  <a:chExt cx="10" cy="2"/>
                                </a:xfrm>
                              </wpg:grpSpPr>
                              <wps:wsp>
                                <wps:cNvPr id="1424" name="Freeform 17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5" name="Group 17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37"/>
                                  <a:ext cx="10" cy="2"/>
                                  <a:chOff x="1013" y="14237"/>
                                  <a:chExt cx="10" cy="2"/>
                                </a:xfrm>
                              </wpg:grpSpPr>
                              <wps:wsp>
                                <wps:cNvPr id="1426" name="Freeform 17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7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75"/>
                                  <a:ext cx="10" cy="2"/>
                                  <a:chOff x="1013" y="14275"/>
                                  <a:chExt cx="10" cy="2"/>
                                </a:xfrm>
                              </wpg:grpSpPr>
                              <wps:wsp>
                                <wps:cNvPr id="1428" name="Freeform 17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9" name="Group 17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14"/>
                                  <a:ext cx="10" cy="2"/>
                                  <a:chOff x="1013" y="14314"/>
                                  <a:chExt cx="10" cy="2"/>
                                </a:xfrm>
                              </wpg:grpSpPr>
                              <wps:wsp>
                                <wps:cNvPr id="1430" name="Freeform 17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1" name="Group 17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52"/>
                                  <a:ext cx="10" cy="2"/>
                                  <a:chOff x="1013" y="14352"/>
                                  <a:chExt cx="10" cy="2"/>
                                </a:xfrm>
                              </wpg:grpSpPr>
                              <wps:wsp>
                                <wps:cNvPr id="1432" name="Freeform 17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3" name="Group 17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90"/>
                                  <a:ext cx="10" cy="2"/>
                                  <a:chOff x="1013" y="14390"/>
                                  <a:chExt cx="10" cy="2"/>
                                </a:xfrm>
                              </wpg:grpSpPr>
                              <wps:wsp>
                                <wps:cNvPr id="1434" name="Freeform 17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5" name="Group 17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29"/>
                                  <a:ext cx="10" cy="2"/>
                                  <a:chOff x="1013" y="14429"/>
                                  <a:chExt cx="10" cy="2"/>
                                </a:xfrm>
                              </wpg:grpSpPr>
                              <wps:wsp>
                                <wps:cNvPr id="1436" name="Freeform 17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7" name="Group 1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67"/>
                                  <a:ext cx="10" cy="2"/>
                                  <a:chOff x="1013" y="14467"/>
                                  <a:chExt cx="10" cy="2"/>
                                </a:xfrm>
                              </wpg:grpSpPr>
                              <wps:wsp>
                                <wps:cNvPr id="1438" name="Freeform 17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9" name="Group 1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06"/>
                                  <a:ext cx="10" cy="2"/>
                                  <a:chOff x="1013" y="14506"/>
                                  <a:chExt cx="10" cy="2"/>
                                </a:xfrm>
                              </wpg:grpSpPr>
                              <wps:wsp>
                                <wps:cNvPr id="1440" name="Freeform 17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1" name="Group 1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44"/>
                                  <a:ext cx="10" cy="2"/>
                                  <a:chOff x="1013" y="14544"/>
                                  <a:chExt cx="10" cy="2"/>
                                </a:xfrm>
                              </wpg:grpSpPr>
                              <wps:wsp>
                                <wps:cNvPr id="1442" name="Freeform 17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71EFA0E" id="Gruppo 1360" o:spid="_x0000_s1026" style="position:absolute;margin-left:49.85pt;margin-top:649.65pt;width:2.05pt;height:78.35pt;z-index:-251625984;mso-position-horizontal-relative:page;mso-position-vertical-relative:page" coordorigin="997,12993" coordsize="41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">
                      <v:group id="Group 1656" o:spid="_x0000_s1027" style="position:absolute;left:1013;top:13008;width:10;height:2" coordorigin="1013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    <v:shape id="Freeform 1657" o:spid="_x0000_s1028" style="position:absolute;left:1013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rd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D/fTyE/2/CCHL+BwAA//8DAFBLAQItABQABgAIAAAAIQDb4fbL7gAAAIUBAAATAAAAAAAA&#10;AAAAAAAAAAAAAABbQ29udGVudF9UeXBlc10ueG1sUEsBAi0AFAAGAAgAAAAhAFr0LFu/AAAAFQEA&#10;AAsAAAAAAAAAAAAAAAAAHwEAAF9yZWxzLy5yZWxzUEsBAi0AFAAGAAgAAAAhAMhSqt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58" o:spid="_x0000_s1029" style="position:absolute;left:1013;top:13046;width:10;height:2" coordorigin="1013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    <v:shape id="Freeform 1659" o:spid="_x0000_s1030" style="position:absolute;left:1013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cy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/zqdwO83YQSZ/AAAAP//AwBQSwECLQAUAAYACAAAACEA2+H2y+4AAACFAQAAEwAAAAAA&#10;AAAAAAAAAAAAAAAAW0NvbnRlbnRfVHlwZXNdLnhtbFBLAQItABQABgAIAAAAIQBa9CxbvwAAABUB&#10;AAALAAAAAAAAAAAAAAAAAB8BAABfcmVscy8ucmVsc1BLAQItABQABgAIAAAAIQAo95cy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0" o:spid="_x0000_s1031" style="position:absolute;left:1013;top:13085;width:10;height:2" coordorigin="1013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<v:shape id="Freeform 1661" o:spid="_x0000_s1032" style="position:absolute;left:1013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2" o:spid="_x0000_s1033" style="position:absolute;left:1013;top:13123;width:10;height:2" coordorigin="1013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    <v:shape id="Freeform 1663" o:spid="_x0000_s1034" style="position:absolute;left:1013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4" o:spid="_x0000_s1035" style="position:absolute;left:1013;top:13162;width:10;height:2" coordorigin="1013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      <v:shape id="Freeform 1665" o:spid="_x0000_s1036" style="position:absolute;left:1013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fs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A/TYRfvpER9PwXAAD//wMAUEsBAi0AFAAGAAgAAAAhANvh9svuAAAAhQEAABMAAAAAAAAA&#10;AAAAAAAAAAAAAFtDb250ZW50X1R5cGVzXS54bWxQSwECLQAUAAYACAAAACEAWvQsW78AAAAVAQAA&#10;CwAAAAAAAAAAAAAAAAAfAQAAX3JlbHMvLnJlbHNQSwECLQAUAAYACAAAACEA0hUH7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6" o:spid="_x0000_s1037" style="position:absolute;left:1013;top:13200;width:10;height:2" coordorigin="1013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<v:shape id="Freeform 1667" o:spid="_x0000_s1038" style="position:absolute;left:1013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wA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VfJ0O4fxNGkPN/AAAA//8DAFBLAQItABQABgAIAAAAIQDb4fbL7gAAAIUBAAATAAAAAAAA&#10;AAAAAAAAAAAAAABbQ29udGVudF9UeXBlc10ueG1sUEsBAi0AFAAGAAgAAAAhAFr0LFu/AAAAFQEA&#10;AAsAAAAAAAAAAAAAAAAAHwEAAF9yZWxzLy5yZWxzUEsBAi0AFAAGAAgAAAAhAE2LPA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8" o:spid="_x0000_s1039" style="position:absolute;left:1013;top:13238;width:10;height:2" coordorigin="1013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    <v:shape id="Freeform 1669" o:spid="_x0000_s1040" style="position:absolute;left:1013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Hv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9j6ExzdhBDn7AwAA//8DAFBLAQItABQABgAIAAAAIQDb4fbL7gAAAIUBAAATAAAAAAAA&#10;AAAAAAAAAAAAAABbQ29udGVudF9UeXBlc10ueG1sUEsBAi0AFAAGAAgAAAAhAFr0LFu/AAAAFQEA&#10;AAsAAAAAAAAAAAAAAAAAHwEAAF9yZWxzLy5yZWxzUEsBAi0AFAAGAAgAAAAhAK0uAe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0" o:spid="_x0000_s1041" style="position:absolute;left:1013;top:13277;width:10;height:2" coordorigin="1013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      <v:shape id="Freeform 1671" o:spid="_x0000_s1042" style="position:absolute;left:1013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oD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g/cRPL8JI8jpAwAA//8DAFBLAQItABQABgAIAAAAIQDb4fbL7gAAAIUBAAATAAAAAAAA&#10;AAAAAAAAAAAAAABbQ29udGVudF9UeXBlc10ueG1sUEsBAi0AFAAGAAgAAAAhAFr0LFu/AAAAFQEA&#10;AAsAAAAAAAAAAAAAAAAAHwEAAF9yZWxzLy5yZWxzUEsBAi0AFAAGAAgAAAAhADKwOg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2" o:spid="_x0000_s1043" style="position:absolute;left:1013;top:13315;width:10;height:2" coordorigin="1013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      <v:shape id="Freeform 1673" o:spid="_x0000_s1044" style="position:absolute;left:1013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vq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A/TQRXvpER9PwXAAD//wMAUEsBAi0AFAAGAAgAAAAhANvh9svuAAAAhQEAABMAAAAAAAAA&#10;AAAAAAAAAAAAAFtDb250ZW50X1R5cGVzXS54bWxQSwECLQAUAAYACAAAACEAWvQsW78AAAAVAQAA&#10;CwAAAAAAAAAAAAAAAAAfAQAAX3JlbHMvLnJlbHNQSwECLQAUAAYACAAAACEALGML6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4" o:spid="_x0000_s1045" style="position:absolute;left:1013;top:13354;width:10;height:2" coordorigin="1013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<v:shape id="Freeform 1675" o:spid="_x0000_s1046" style="position:absolute;left:1013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6" o:spid="_x0000_s1047" style="position:absolute;left:1013;top:13392;width:10;height:2" coordorigin="1013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<v:shape id="Freeform 1677" o:spid="_x0000_s1048" style="position:absolute;left:1013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8" o:spid="_x0000_s1049" style="position:absolute;left:1013;top:13430;width:10;height:2" coordorigin="1013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      <v:shape id="Freeform 1679" o:spid="_x0000_s1050" style="position:absolute;left:1013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0" o:spid="_x0000_s1051" style="position:absolute;left:1013;top:13469;width:10;height:2" coordorigin="1013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<v:shape id="Freeform 1681" o:spid="_x0000_s1052" style="position:absolute;left:1013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2" o:spid="_x0000_s1053" style="position:absolute;left:1013;top:13507;width:10;height:2" coordorigin="1013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    <v:shape id="Freeform 1683" o:spid="_x0000_s1054" style="position:absolute;left:1013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4" o:spid="_x0000_s1055" style="position:absolute;left:1013;top:13546;width:10;height:2" coordorigin="1013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      <v:shape id="Freeform 1685" o:spid="_x0000_s1056" style="position:absolute;left:1013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6" o:spid="_x0000_s1057" style="position:absolute;left:1013;top:13584;width:10;height:2" coordorigin="1013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<v:shape id="Freeform 1687" o:spid="_x0000_s1058" style="position:absolute;left:1013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9r6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Vfp0O4fxNGkPN/AAAA//8DAFBLAQItABQABgAIAAAAIQDb4fbL7gAAAIUBAAATAAAAAAAA&#10;AAAAAAAAAAAAAABbQ29udGVudF9UeXBlc10ueG1sUEsBAi0AFAAGAAgAAAAhAFr0LFu/AAAAFQEA&#10;AAsAAAAAAAAAAAAAAAAAHwEAAF9yZWxzLy5yZWxzUEsBAi0AFAAGAAgAAAAhAP2H2v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8" o:spid="_x0000_s1059" style="position:absolute;left:1013;top:13622;width:10;height:2" coordorigin="1013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      <v:shape id="Freeform 1689" o:spid="_x0000_s1060" style="position:absolute;left:1013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0" o:spid="_x0000_s1061" style="position:absolute;left:1013;top:13661;width:10;height:2" coordorigin="1013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      <v:shape id="Freeform 1691" o:spid="_x0000_s1062" style="position:absolute;left:1013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2" o:spid="_x0000_s1063" style="position:absolute;left:1013;top:13699;width:10;height:2" coordorigin="1013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<v:shape id="Freeform 1693" o:spid="_x0000_s1064" style="position:absolute;left:1013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4" o:spid="_x0000_s1065" style="position:absolute;left:1013;top:13738;width:10;height:2" coordorigin="1013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      <v:shape id="Freeform 1695" o:spid="_x0000_s1066" style="position:absolute;left:1013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6" o:spid="_x0000_s1067" style="position:absolute;left:1013;top:13776;width:10;height:2" coordorigin="1013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      <v:shape id="Freeform 1697" o:spid="_x0000_s1068" style="position:absolute;left:1013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8" o:spid="_x0000_s1069" style="position:absolute;left:1013;top:13814;width:10;height:2" coordorigin="1013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shape id="Freeform 1699" o:spid="_x0000_s1070" style="position:absolute;left:1013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0" o:spid="_x0000_s1071" style="position:absolute;left:1013;top:13853;width:10;height:2" coordorigin="1013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bi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ArPb8IJcvEPAAD//wMAUEsBAi0AFAAGAAgAAAAhANvh9svuAAAAhQEAABMAAAAAAAAAAAAA&#10;AAAAAAAAAFtDb250ZW50X1R5cGVzXS54bWxQSwECLQAUAAYACAAAACEAWvQsW78AAAAVAQAACwAA&#10;AAAAAAAAAAAAAAAfAQAAX3JlbHMvLnJlbHNQSwECLQAUAAYACAAAACEAZGJm4sMAAADdAAAADwAA&#10;AAAAAAAAAAAAAAAHAgAAZHJzL2Rvd25yZXYueG1sUEsFBgAAAAADAAMAtwAAAPcCAAAAAA==&#10;">
                        <v:shape id="Freeform 1701" o:spid="_x0000_s1072" style="position:absolute;left:1013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2" o:spid="_x0000_s1073" style="position:absolute;left:1013;top:13891;width:10;height:2" coordorigin="1013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      <v:shape id="Freeform 1703" o:spid="_x0000_s1074" style="position:absolute;left:1013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4" o:spid="_x0000_s1075" style="position:absolute;left:1013;top:13930;width:10;height:2" coordorigin="1013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      <v:shape id="Freeform 1705" o:spid="_x0000_s1076" style="position:absolute;left:1013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6" o:spid="_x0000_s1077" style="position:absolute;left:1013;top:13968;width:10;height:2" coordorigin="1013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      <v:shape id="Freeform 1707" o:spid="_x0000_s1078" style="position:absolute;left:1013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8" o:spid="_x0000_s1079" style="position:absolute;left:1013;top:14006;width:10;height:2" coordorigin="1013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      <v:shape id="Freeform 1709" o:spid="_x0000_s1080" style="position:absolute;left:1013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0" o:spid="_x0000_s1081" style="position:absolute;left:1013;top:14045;width:10;height:2" coordorigin="1013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      <v:shape id="Freeform 1711" o:spid="_x0000_s1082" style="position:absolute;left:1013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LG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rjeALPb8IIcv4AAAD//wMAUEsBAi0AFAAGAAgAAAAhANvh9svuAAAAhQEAABMAAAAAAAAA&#10;AAAAAAAAAAAAAFtDb250ZW50X1R5cGVzXS54bWxQSwECLQAUAAYACAAAACEAWvQsW78AAAAVAQAA&#10;CwAAAAAAAAAAAAAAAAAfAQAAX3JlbHMvLnJlbHNQSwECLQAUAAYACAAAACEAL8USx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2" o:spid="_x0000_s1083" style="position:absolute;left:1013;top:14083;width:10;height:2" coordorigin="1013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T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40/4+yacIBdPAAAA//8DAFBLAQItABQABgAIAAAAIQDb4fbL7gAAAIUBAAATAAAAAAAAAAAA&#10;AAAAAAAAAABbQ29udGVudF9UeXBlc10ueG1sUEsBAi0AFAAGAAgAAAAhAFr0LFu/AAAAFQEAAAsA&#10;AAAAAAAAAAAAAAAAHwEAAF9yZWxzLy5yZWxzUEsBAi0AFAAGAAgAAAAhAH4ly9PEAAAA3QAAAA8A&#10;AAAAAAAAAAAAAAAABwIAAGRycy9kb3ducmV2LnhtbFBLBQYAAAAAAwADALcAAAD4AgAAAAA=&#10;">
                        <v:shape id="Freeform 1713" o:spid="_x0000_s1084" style="position:absolute;left:1013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4" o:spid="_x0000_s1085" style="position:absolute;left:1013;top:14122;width:10;height:2" coordorigin="1013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      <v:shape id="Freeform 1715" o:spid="_x0000_s1086" style="position:absolute;left:1013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6" o:spid="_x0000_s1087" style="position:absolute;left:1013;top:14160;width:10;height:2" coordorigin="1013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    <v:shape id="Freeform 1717" o:spid="_x0000_s1088" style="position:absolute;left:1013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8" o:spid="_x0000_s1089" style="position:absolute;left:1013;top:14198;width:10;height:2" coordorigin="1013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      <v:shape id="Freeform 1719" o:spid="_x0000_s1090" style="position:absolute;left:1013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0" o:spid="_x0000_s1091" style="position:absolute;left:1013;top:14237;width:10;height:2" coordorigin="1013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      <v:shape id="Freeform 1721" o:spid="_x0000_s1092" style="position:absolute;left:1013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2" o:spid="_x0000_s1093" style="position:absolute;left:1013;top:14275;width:10;height:2" coordorigin="1013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      <v:shape id="Freeform 1723" o:spid="_x0000_s1094" style="position:absolute;left:1013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4" o:spid="_x0000_s1095" style="position:absolute;left:1013;top:14314;width:10;height:2" coordorigin="1013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<v:shape id="Freeform 1725" o:spid="_x0000_s1096" style="position:absolute;left:1013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6" o:spid="_x0000_s1097" style="position:absolute;left:1013;top:14352;width:10;height:2" coordorigin="1013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      <v:shape id="Freeform 1727" o:spid="_x0000_s1098" style="position:absolute;left:1013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il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B/9D6E/2/CCHL+BwAA//8DAFBLAQItABQABgAIAAAAIQDb4fbL7gAAAIUBAAATAAAAAAAA&#10;AAAAAAAAAAAAAABbQ29udGVudF9UeXBlc10ueG1sUEsBAi0AFAAGAAgAAAAhAFr0LFu/AAAAFQEA&#10;AAsAAAAAAAAAAAAAAAAAHwEAAF9yZWxzLy5yZWxzUEsBAi0AFAAGAAgAAAAhABtLSK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8" o:spid="_x0000_s1099" style="position:absolute;left:1013;top:14390;width:10;height:2" coordorigin="1013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      <v:shape id="Freeform 1729" o:spid="_x0000_s1100" style="position:absolute;left:1013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0" o:spid="_x0000_s1101" style="position:absolute;left:1013;top:14429;width:10;height:2" coordorigin="1013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<v:shape id="Freeform 1731" o:spid="_x0000_s1102" style="position:absolute;left:1013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6m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3mdwu83YQSZ/AAAAP//AwBQSwECLQAUAAYACAAAACEA2+H2y+4AAACFAQAAEwAAAAAA&#10;AAAAAAAAAAAAAAAAW0NvbnRlbnRfVHlwZXNdLnhtbFBLAQItABQABgAIAAAAIQBa9CxbvwAAABUB&#10;AAALAAAAAAAAAAAAAAAAAB8BAABfcmVscy8ucmVsc1BLAQItABQABgAIAAAAIQBkcE6m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2" o:spid="_x0000_s1103" style="position:absolute;left:1013;top:14467;width:10;height:2" coordorigin="1013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      <v:shape id="Freeform 1733" o:spid="_x0000_s1104" style="position:absolute;left:1013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4" o:spid="_x0000_s1105" style="position:absolute;left:1013;top:14506;width:10;height:2" coordorigin="1013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      <v:shape id="Freeform 1735" o:spid="_x0000_s1106" style="position:absolute;left:1013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6" o:spid="_x0000_s1107" style="position:absolute;left:1013;top:14544;width:10;height:2" coordorigin="1013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<v:shape id="Freeform 1737" o:spid="_x0000_s1108" style="position:absolute;left:1013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8250555</wp:posOffset>
                      </wp:positionV>
                      <wp:extent cx="26035" cy="970915"/>
                      <wp:effectExtent l="3810" t="1905" r="8255" b="8255"/>
                      <wp:wrapNone/>
                      <wp:docPr id="1279" name="Gruppo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70915"/>
                                <a:chOff x="10641" y="12993"/>
                                <a:chExt cx="41" cy="1529"/>
                              </a:xfrm>
                            </wpg:grpSpPr>
                            <wpg:grpSp>
                              <wpg:cNvPr id="1280" name="Group 17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08"/>
                                  <a:ext cx="10" cy="2"/>
                                  <a:chOff x="10656" y="13008"/>
                                  <a:chExt cx="10" cy="2"/>
                                </a:xfrm>
                              </wpg:grpSpPr>
                              <wps:wsp>
                                <wps:cNvPr id="1281" name="Freeform 17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2" name="Group 1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46"/>
                                  <a:ext cx="10" cy="2"/>
                                  <a:chOff x="10656" y="13046"/>
                                  <a:chExt cx="10" cy="2"/>
                                </a:xfrm>
                              </wpg:grpSpPr>
                              <wps:wsp>
                                <wps:cNvPr id="1283" name="Freeform 17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4" name="Group 17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85"/>
                                  <a:ext cx="10" cy="2"/>
                                  <a:chOff x="10656" y="13085"/>
                                  <a:chExt cx="10" cy="2"/>
                                </a:xfrm>
                              </wpg:grpSpPr>
                              <wps:wsp>
                                <wps:cNvPr id="1285" name="Freeform 17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6" name="Group 1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23"/>
                                  <a:ext cx="10" cy="2"/>
                                  <a:chOff x="10656" y="13123"/>
                                  <a:chExt cx="10" cy="2"/>
                                </a:xfrm>
                              </wpg:grpSpPr>
                              <wps:wsp>
                                <wps:cNvPr id="1287" name="Freeform 17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8" name="Group 1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62"/>
                                  <a:ext cx="10" cy="2"/>
                                  <a:chOff x="10656" y="13162"/>
                                  <a:chExt cx="10" cy="2"/>
                                </a:xfrm>
                              </wpg:grpSpPr>
                              <wps:wsp>
                                <wps:cNvPr id="1289" name="Freeform 1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0" name="Group 1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00"/>
                                  <a:ext cx="10" cy="2"/>
                                  <a:chOff x="10656" y="13200"/>
                                  <a:chExt cx="10" cy="2"/>
                                </a:xfrm>
                              </wpg:grpSpPr>
                              <wps:wsp>
                                <wps:cNvPr id="1291" name="Freeform 17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2" name="Group 17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38"/>
                                  <a:ext cx="10" cy="2"/>
                                  <a:chOff x="10656" y="13238"/>
                                  <a:chExt cx="10" cy="2"/>
                                </a:xfrm>
                              </wpg:grpSpPr>
                              <wps:wsp>
                                <wps:cNvPr id="1293" name="Freeform 17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4" name="Group 1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77"/>
                                  <a:ext cx="10" cy="2"/>
                                  <a:chOff x="10656" y="13277"/>
                                  <a:chExt cx="10" cy="2"/>
                                </a:xfrm>
                              </wpg:grpSpPr>
                              <wps:wsp>
                                <wps:cNvPr id="1295" name="Freeform 1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6" name="Group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15"/>
                                  <a:ext cx="10" cy="2"/>
                                  <a:chOff x="10656" y="13315"/>
                                  <a:chExt cx="10" cy="2"/>
                                </a:xfrm>
                              </wpg:grpSpPr>
                              <wps:wsp>
                                <wps:cNvPr id="1297" name="Freeform 17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8" name="Group 17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54"/>
                                  <a:ext cx="10" cy="2"/>
                                  <a:chOff x="10656" y="13354"/>
                                  <a:chExt cx="10" cy="2"/>
                                </a:xfrm>
                              </wpg:grpSpPr>
                              <wps:wsp>
                                <wps:cNvPr id="1299" name="Freeform 17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0" name="Group 17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92"/>
                                  <a:ext cx="10" cy="2"/>
                                  <a:chOff x="10656" y="13392"/>
                                  <a:chExt cx="10" cy="2"/>
                                </a:xfrm>
                              </wpg:grpSpPr>
                              <wps:wsp>
                                <wps:cNvPr id="1301" name="Freeform 1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2" name="Group 17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30"/>
                                  <a:ext cx="10" cy="2"/>
                                  <a:chOff x="10656" y="13430"/>
                                  <a:chExt cx="10" cy="2"/>
                                </a:xfrm>
                              </wpg:grpSpPr>
                              <wps:wsp>
                                <wps:cNvPr id="1303" name="Freeform 17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4" name="Group 1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69"/>
                                  <a:ext cx="10" cy="2"/>
                                  <a:chOff x="10656" y="13469"/>
                                  <a:chExt cx="10" cy="2"/>
                                </a:xfrm>
                              </wpg:grpSpPr>
                              <wps:wsp>
                                <wps:cNvPr id="1305" name="Freeform 1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6" name="Group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07"/>
                                  <a:ext cx="10" cy="2"/>
                                  <a:chOff x="10656" y="13507"/>
                                  <a:chExt cx="10" cy="2"/>
                                </a:xfrm>
                              </wpg:grpSpPr>
                              <wps:wsp>
                                <wps:cNvPr id="1307" name="Freeform 17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8" name="Group 1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46"/>
                                  <a:ext cx="10" cy="2"/>
                                  <a:chOff x="10656" y="13546"/>
                                  <a:chExt cx="10" cy="2"/>
                                </a:xfrm>
                              </wpg:grpSpPr>
                              <wps:wsp>
                                <wps:cNvPr id="1309" name="Freeform 17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0" name="Group 1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84"/>
                                  <a:ext cx="10" cy="2"/>
                                  <a:chOff x="10656" y="13584"/>
                                  <a:chExt cx="10" cy="2"/>
                                </a:xfrm>
                              </wpg:grpSpPr>
                              <wps:wsp>
                                <wps:cNvPr id="1311" name="Freeform 17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2" name="Group 1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22"/>
                                  <a:ext cx="10" cy="2"/>
                                  <a:chOff x="10656" y="13622"/>
                                  <a:chExt cx="10" cy="2"/>
                                </a:xfrm>
                              </wpg:grpSpPr>
                              <wps:wsp>
                                <wps:cNvPr id="1313" name="Freeform 1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4" name="Group 17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61"/>
                                  <a:ext cx="10" cy="2"/>
                                  <a:chOff x="10656" y="13661"/>
                                  <a:chExt cx="10" cy="2"/>
                                </a:xfrm>
                              </wpg:grpSpPr>
                              <wps:wsp>
                                <wps:cNvPr id="1315" name="Freeform 17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6" name="Group 17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99"/>
                                  <a:ext cx="10" cy="2"/>
                                  <a:chOff x="10656" y="13699"/>
                                  <a:chExt cx="10" cy="2"/>
                                </a:xfrm>
                              </wpg:grpSpPr>
                              <wps:wsp>
                                <wps:cNvPr id="1317" name="Freeform 17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8" name="Group 1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38"/>
                                  <a:ext cx="10" cy="2"/>
                                  <a:chOff x="10656" y="13738"/>
                                  <a:chExt cx="10" cy="2"/>
                                </a:xfrm>
                              </wpg:grpSpPr>
                              <wps:wsp>
                                <wps:cNvPr id="1319" name="Freeform 1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0" name="Group 17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76"/>
                                  <a:ext cx="10" cy="2"/>
                                  <a:chOff x="10656" y="13776"/>
                                  <a:chExt cx="10" cy="2"/>
                                </a:xfrm>
                              </wpg:grpSpPr>
                              <wps:wsp>
                                <wps:cNvPr id="1321" name="Freeform 17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2" name="Group 1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14"/>
                                  <a:ext cx="10" cy="2"/>
                                  <a:chOff x="10656" y="13814"/>
                                  <a:chExt cx="10" cy="2"/>
                                </a:xfrm>
                              </wpg:grpSpPr>
                              <wps:wsp>
                                <wps:cNvPr id="1323" name="Freeform 17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4" name="Group 1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53"/>
                                  <a:ext cx="10" cy="2"/>
                                  <a:chOff x="10656" y="13853"/>
                                  <a:chExt cx="10" cy="2"/>
                                </a:xfrm>
                              </wpg:grpSpPr>
                              <wps:wsp>
                                <wps:cNvPr id="1325" name="Freeform 1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6" name="Group 17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91"/>
                                  <a:ext cx="10" cy="2"/>
                                  <a:chOff x="10656" y="13891"/>
                                  <a:chExt cx="10" cy="2"/>
                                </a:xfrm>
                              </wpg:grpSpPr>
                              <wps:wsp>
                                <wps:cNvPr id="1327" name="Freeform 17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8" name="Group 1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30"/>
                                  <a:ext cx="10" cy="2"/>
                                  <a:chOff x="10656" y="13930"/>
                                  <a:chExt cx="10" cy="2"/>
                                </a:xfrm>
                              </wpg:grpSpPr>
                              <wps:wsp>
                                <wps:cNvPr id="1329" name="Freeform 1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0" name="Group 17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68"/>
                                  <a:ext cx="10" cy="2"/>
                                  <a:chOff x="10656" y="13968"/>
                                  <a:chExt cx="10" cy="2"/>
                                </a:xfrm>
                              </wpg:grpSpPr>
                              <wps:wsp>
                                <wps:cNvPr id="1331" name="Freeform 1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2" name="Group 17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06"/>
                                  <a:ext cx="10" cy="2"/>
                                  <a:chOff x="10656" y="14006"/>
                                  <a:chExt cx="10" cy="2"/>
                                </a:xfrm>
                              </wpg:grpSpPr>
                              <wps:wsp>
                                <wps:cNvPr id="1333" name="Freeform 1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4" name="Group 1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45"/>
                                  <a:ext cx="10" cy="2"/>
                                  <a:chOff x="10656" y="14045"/>
                                  <a:chExt cx="10" cy="2"/>
                                </a:xfrm>
                              </wpg:grpSpPr>
                              <wps:wsp>
                                <wps:cNvPr id="1335" name="Freeform 1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6" name="Group 17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83"/>
                                  <a:ext cx="10" cy="2"/>
                                  <a:chOff x="10656" y="14083"/>
                                  <a:chExt cx="10" cy="2"/>
                                </a:xfrm>
                              </wpg:grpSpPr>
                              <wps:wsp>
                                <wps:cNvPr id="1337" name="Freeform 1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8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22"/>
                                  <a:ext cx="10" cy="2"/>
                                  <a:chOff x="10656" y="14122"/>
                                  <a:chExt cx="10" cy="2"/>
                                </a:xfrm>
                              </wpg:grpSpPr>
                              <wps:wsp>
                                <wps:cNvPr id="1339" name="Freeform 1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0" name="Group 17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60"/>
                                  <a:ext cx="10" cy="2"/>
                                  <a:chOff x="10656" y="14160"/>
                                  <a:chExt cx="10" cy="2"/>
                                </a:xfrm>
                              </wpg:grpSpPr>
                              <wps:wsp>
                                <wps:cNvPr id="1341" name="Freeform 1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2" name="Group 1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98"/>
                                  <a:ext cx="10" cy="2"/>
                                  <a:chOff x="10656" y="14198"/>
                                  <a:chExt cx="10" cy="2"/>
                                </a:xfrm>
                              </wpg:grpSpPr>
                              <wps:wsp>
                                <wps:cNvPr id="1343" name="Freeform 1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4" name="Group 1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37"/>
                                  <a:ext cx="10" cy="2"/>
                                  <a:chOff x="10656" y="14237"/>
                                  <a:chExt cx="10" cy="2"/>
                                </a:xfrm>
                              </wpg:grpSpPr>
                              <wps:wsp>
                                <wps:cNvPr id="1345" name="Freeform 1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6" name="Group 1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75"/>
                                  <a:ext cx="10" cy="2"/>
                                  <a:chOff x="10656" y="14275"/>
                                  <a:chExt cx="10" cy="2"/>
                                </a:xfrm>
                              </wpg:grpSpPr>
                              <wps:wsp>
                                <wps:cNvPr id="1347" name="Freeform 1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8" name="Group 1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14"/>
                                  <a:ext cx="10" cy="2"/>
                                  <a:chOff x="10656" y="14314"/>
                                  <a:chExt cx="10" cy="2"/>
                                </a:xfrm>
                              </wpg:grpSpPr>
                              <wps:wsp>
                                <wps:cNvPr id="1349" name="Freeform 1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0" name="Group 18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52"/>
                                  <a:ext cx="10" cy="2"/>
                                  <a:chOff x="10656" y="14352"/>
                                  <a:chExt cx="10" cy="2"/>
                                </a:xfrm>
                              </wpg:grpSpPr>
                              <wps:wsp>
                                <wps:cNvPr id="1351" name="Freeform 18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2" name="Group 1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90"/>
                                  <a:ext cx="10" cy="2"/>
                                  <a:chOff x="10656" y="14390"/>
                                  <a:chExt cx="10" cy="2"/>
                                </a:xfrm>
                              </wpg:grpSpPr>
                              <wps:wsp>
                                <wps:cNvPr id="1353" name="Freeform 1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4" name="Group 1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29"/>
                                  <a:ext cx="10" cy="2"/>
                                  <a:chOff x="10656" y="14429"/>
                                  <a:chExt cx="10" cy="2"/>
                                </a:xfrm>
                              </wpg:grpSpPr>
                              <wps:wsp>
                                <wps:cNvPr id="1355" name="Freeform 1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6" name="Group 18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67"/>
                                  <a:ext cx="10" cy="2"/>
                                  <a:chOff x="10656" y="14467"/>
                                  <a:chExt cx="10" cy="2"/>
                                </a:xfrm>
                              </wpg:grpSpPr>
                              <wps:wsp>
                                <wps:cNvPr id="1357" name="Freeform 1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8" name="Group 18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506"/>
                                  <a:ext cx="10" cy="2"/>
                                  <a:chOff x="10656" y="14506"/>
                                  <a:chExt cx="10" cy="2"/>
                                </a:xfrm>
                              </wpg:grpSpPr>
                              <wps:wsp>
                                <wps:cNvPr id="1359" name="Freeform 1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CF043E" id="Gruppo 1279" o:spid="_x0000_s1026" style="position:absolute;margin-left:532.05pt;margin-top:649.65pt;width:2.05pt;height:76.45pt;z-index:-251618816;mso-position-horizontal-relative:page;mso-position-vertical-relative:page" coordorigin="10641,12993" coordsize="4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">
                      <v:group id="Group 1739" o:spid="_x0000_s1027" style="position:absolute;left:10656;top:13008;width:10;height:2" coordorigin="10656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      <v:shape id="Freeform 1740" o:spid="_x0000_s1028" style="position:absolute;left:10656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3N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qPpjG8vgkjyPkTAAD//wMAUEsBAi0AFAAGAAgAAAAhANvh9svuAAAAhQEAABMAAAAAAAAA&#10;AAAAAAAAAAAAAFtDb250ZW50X1R5cGVzXS54bWxQSwECLQAUAAYACAAAACEAWvQsW78AAAAVAQAA&#10;CwAAAAAAAAAAAAAAAAAfAQAAX3JlbHMvLnJlbHNQSwECLQAUAAYACAAAACEA/m3dzc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1" o:spid="_x0000_s1029" style="position:absolute;left:10656;top:13046;width:10;height:2" coordorigin="10656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      <v:shape id="Freeform 1742" o:spid="_x0000_s1030" style="position:absolute;left:10656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3" o:spid="_x0000_s1031" style="position:absolute;left:10656;top:13085;width:10;height:2" coordorigin="10656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    <v:shape id="Freeform 1744" o:spid="_x0000_s1032" style="position:absolute;left:10656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5" o:spid="_x0000_s1033" style="position:absolute;left:10656;top:13123;width:10;height:2" coordorigin="10656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      <v:shape id="Freeform 1746" o:spid="_x0000_s1034" style="position:absolute;left:10656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7" o:spid="_x0000_s1035" style="position:absolute;left:10656;top:13162;width:10;height:2" coordorigin="10656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      <v:shape id="Freeform 1748" o:spid="_x0000_s1036" style="position:absolute;left:10656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HL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cDyB/2/CCHL+BwAA//8DAFBLAQItABQABgAIAAAAIQDb4fbL7gAAAIUBAAATAAAAAAAA&#10;AAAAAAAAAAAAAABbQ29udGVudF9UeXBlc10ueG1sUEsBAi0AFAAGAAgAAAAhAFr0LFu/AAAAFQEA&#10;AAsAAAAAAAAAAAAAAAAAHwEAAF9yZWxzLy5yZWxzUEsBAi0AFAAGAAgAAAAhAAAb0c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9" o:spid="_x0000_s1037" style="position:absolute;left:10656;top:13200;width:10;height:2" coordorigin="10656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      <v:shape id="Freeform 1750" o:spid="_x0000_s1038" style="position:absolute;left:10656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1" o:spid="_x0000_s1039" style="position:absolute;left:10656;top:13238;width:10;height:2" coordorigin="10656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      <v:shape id="Freeform 1752" o:spid="_x0000_s1040" style="position:absolute;left:10656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D8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WH01e4fxNGkPN/AAAA//8DAFBLAQItABQABgAIAAAAIQDb4fbL7gAAAIUBAAATAAAAAAAA&#10;AAAAAAAAAAAAAABbQ29udGVudF9UeXBlc10ueG1sUEsBAi0AFAAGAAgAAAAhAFr0LFu/AAAAFQEA&#10;AAsAAAAAAAAAAAAAAAAAHwEAAF9yZWxzLy5yZWxzUEsBAi0AFAAGAAgAAAAhAOQqcP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3" o:spid="_x0000_s1041" style="position:absolute;left:10656;top:13277;width:10;height:2" coordorigin="10656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    <v:shape id="Freeform 1754" o:spid="_x0000_s1042" style="position:absolute;left:10656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5" o:spid="_x0000_s1043" style="position:absolute;left:10656;top:13315;width:10;height:2" coordorigin="10656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      <v:shape id="Freeform 1756" o:spid="_x0000_s1044" style="position:absolute;left:10656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7" o:spid="_x0000_s1045" style="position:absolute;left:10656;top:13354;width:10;height:2" coordorigin="10656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      <v:shape id="Freeform 1758" o:spid="_x0000_s1046" style="position:absolute;left:10656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9" o:spid="_x0000_s1047" style="position:absolute;left:10656;top:13392;width:10;height:2" coordorigin="10656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      <v:shape id="Freeform 1760" o:spid="_x0000_s1048" style="position:absolute;left:10656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1" o:spid="_x0000_s1049" style="position:absolute;left:10656;top:13430;width:10;height:2" coordorigin="10656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shape id="Freeform 1762" o:spid="_x0000_s1050" style="position:absolute;left:10656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3" o:spid="_x0000_s1051" style="position:absolute;left:10656;top:13469;width:10;height:2" coordorigin="10656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      <v:shape id="Freeform 1764" o:spid="_x0000_s1052" style="position:absolute;left:10656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5" o:spid="_x0000_s1053" style="position:absolute;left:10656;top:13507;width:10;height:2" coordorigin="10656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      <v:shape id="Freeform 1766" o:spid="_x0000_s1054" style="position:absolute;left:10656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7" o:spid="_x0000_s1055" style="position:absolute;left:10656;top:13546;width:10;height:2" coordorigin="10656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    <v:shape id="Freeform 1768" o:spid="_x0000_s1056" style="position:absolute;left:10656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9" o:spid="_x0000_s1057" style="position:absolute;left:10656;top:13584;width:10;height:2" coordorigin="10656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      <v:shape id="Freeform 1770" o:spid="_x0000_s1058" style="position:absolute;left:10656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1" o:spid="_x0000_s1059" style="position:absolute;left:10656;top:13622;width:10;height:2" coordorigin="10656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    <v:shape id="Freeform 1772" o:spid="_x0000_s1060" style="position:absolute;left:10656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3" o:spid="_x0000_s1061" style="position:absolute;left:10656;top:13661;width:10;height:2" coordorigin="10656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      <v:shape id="Freeform 1774" o:spid="_x0000_s1062" style="position:absolute;left:10656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5" o:spid="_x0000_s1063" style="position:absolute;left:10656;top:13699;width:10;height:2" coordorigin="10656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      <v:shape id="Freeform 1776" o:spid="_x0000_s1064" style="position:absolute;left:10656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7" o:spid="_x0000_s1065" style="position:absolute;left:10656;top:13738;width:10;height:2" coordorigin="10656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      <v:shape id="Freeform 1778" o:spid="_x0000_s1066" style="position:absolute;left:10656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9" o:spid="_x0000_s1067" style="position:absolute;left:10656;top:13776;width:10;height:2" coordorigin="10656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  <v:shape id="Freeform 1780" o:spid="_x0000_s1068" style="position:absolute;left:10656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1" o:spid="_x0000_s1069" style="position:absolute;left:10656;top:13814;width:10;height:2" coordorigin="10656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      <v:shape id="Freeform 1782" o:spid="_x0000_s1070" style="position:absolute;left:10656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3" o:spid="_x0000_s1071" style="position:absolute;left:10656;top:13853;width:10;height:2" coordorigin="10656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      <v:shape id="Freeform 1784" o:spid="_x0000_s1072" style="position:absolute;left:10656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5" o:spid="_x0000_s1073" style="position:absolute;left:10656;top:13891;width:10;height:2" coordorigin="10656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      <v:shape id="Freeform 1786" o:spid="_x0000_s1074" style="position:absolute;left:10656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CF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VfhxO4fxNGkPN/AAAA//8DAFBLAQItABQABgAIAAAAIQDb4fbL7gAAAIUBAAATAAAAAAAA&#10;AAAAAAAAAAAAAABbQ29udGVudF9UeXBlc10ueG1sUEsBAi0AFAAGAAgAAAAhAFr0LFu/AAAAFQEA&#10;AAsAAAAAAAAAAAAAAAAAHwEAAF9yZWxzLy5yZWxzUEsBAi0AFAAGAAgAAAAhAE5PsI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7" o:spid="_x0000_s1075" style="position:absolute;left:10656;top:13930;width:10;height:2" coordorigin="10656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<v:shape id="Freeform 1788" o:spid="_x0000_s1076" style="position:absolute;left:10656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Fs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Vfh1O4fxNGkPN/AAAA//8DAFBLAQItABQABgAIAAAAIQDb4fbL7gAAAIUBAAATAAAAAAAA&#10;AAAAAAAAAAAAAABbQ29udGVudF9UeXBlc10ueG1sUEsBAi0AFAAGAAgAAAAhAFr0LFu/AAAAFQEA&#10;AAsAAAAAAAAAAAAAAAAAHwEAAF9yZWxzLy5yZWxzUEsBAi0AFAAGAAgAAAAhAFCcgW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9" o:spid="_x0000_s1077" style="position:absolute;left:10656;top:13968;width:10;height:2" coordorigin="10656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      <v:shape id="Freeform 1790" o:spid="_x0000_s1078" style="position:absolute;left:10656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1" o:spid="_x0000_s1079" style="position:absolute;left:10656;top:14006;width:10;height:2" coordorigin="10656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      <v:shape id="Freeform 1792" o:spid="_x0000_s1080" style="position:absolute;left:10656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3" o:spid="_x0000_s1081" style="position:absolute;left:10656;top:14045;width:10;height:2" coordorigin="10656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<v:shape id="Freeform 1794" o:spid="_x0000_s1082" style="position:absolute;left:10656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5" o:spid="_x0000_s1083" style="position:absolute;left:10656;top:14083;width:10;height:2" coordorigin="10656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      <v:shape id="Freeform 1796" o:spid="_x0000_s1084" style="position:absolute;left:10656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7" o:spid="_x0000_s1085" style="position:absolute;left:10656;top:14122;width:10;height:2" coordorigin="10656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      <v:shape id="Freeform 1798" o:spid="_x0000_s1086" style="position:absolute;left:10656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9" o:spid="_x0000_s1087" style="position:absolute;left:10656;top:14160;width:10;height:2" coordorigin="10656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<v:shape id="Freeform 1800" o:spid="_x0000_s1088" style="position:absolute;left:10656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1" o:spid="_x0000_s1089" style="position:absolute;left:10656;top:14198;width:10;height:2" coordorigin="10656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      <v:shape id="Freeform 1802" o:spid="_x0000_s1090" style="position:absolute;left:10656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3" o:spid="_x0000_s1091" style="position:absolute;left:10656;top:14237;width:10;height:2" coordorigin="10656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      <v:shape id="Freeform 1804" o:spid="_x0000_s1092" style="position:absolute;left:10656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7J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D/bTiCxzdhBDn7AwAA//8DAFBLAQItABQABgAIAAAAIQDb4fbL7gAAAIUBAAATAAAAAAAA&#10;AAAAAAAAAAAAAABbQ29udGVudF9UeXBlc10ueG1sUEsBAi0AFAAGAAgAAAAhAFr0LFu/AAAAFQEA&#10;AAsAAAAAAAAAAAAAAAAAHwEAAF9yZWxzLy5yZWxzUEsBAi0AFAAGAAgAAAAhAAwObs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5" o:spid="_x0000_s1093" style="position:absolute;left:10656;top:14275;width:10;height:2" coordorigin="10656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<v:shape id="Freeform 1806" o:spid="_x0000_s1094" style="position:absolute;left:10656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Ul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NnyHxzdhBDn7AwAA//8DAFBLAQItABQABgAIAAAAIQDb4fbL7gAAAIUBAAATAAAAAAAA&#10;AAAAAAAAAAAAAABbQ29udGVudF9UeXBlc10ueG1sUEsBAi0AFAAGAAgAAAAhAFr0LFu/AAAAFQEA&#10;AAsAAAAAAAAAAAAAAAAAHwEAAF9yZWxzLy5yZWxzUEsBAi0AFAAGAAgAAAAhAJOQVS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7" o:spid="_x0000_s1095" style="position:absolute;left:10656;top:14314;width:10;height:2" coordorigin="10656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    <v:shape id="Freeform 1808" o:spid="_x0000_s1096" style="position:absolute;left:10656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9" o:spid="_x0000_s1097" style="position:absolute;left:10656;top:14352;width:10;height:2" coordorigin="10656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  <v:shape id="Freeform 1810" o:spid="_x0000_s1098" style="position:absolute;left:10656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1" o:spid="_x0000_s1099" style="position:absolute;left:10656;top:14390;width:10;height:2" coordorigin="10656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shape id="Freeform 1812" o:spid="_x0000_s1100" style="position:absolute;left:10656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3" o:spid="_x0000_s1101" style="position:absolute;left:10656;top:14429;width:10;height:2" coordorigin="10656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      <v:shape id="Freeform 1814" o:spid="_x0000_s1102" style="position:absolute;left:10656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5" o:spid="_x0000_s1103" style="position:absolute;left:10656;top:14467;width:10;height:2" coordorigin="10656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    <v:shape id="Freeform 1816" o:spid="_x0000_s1104" style="position:absolute;left:10656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7" o:spid="_x0000_s1105" style="position:absolute;left:10656;top:14506;width:10;height:2" coordorigin="10656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<v:shape id="Freeform 1818" o:spid="_x0000_s1106" style="position:absolute;left:10656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asciiTheme="minorHAnsi" w:hAnsiTheme="minorHAnsi"/>
                <w:b/>
                <w:sz w:val="28"/>
              </w:rPr>
              <w:t>Tabella</w:t>
            </w:r>
            <w:r w:rsidRPr="00375727">
              <w:rPr>
                <w:rFonts w:asciiTheme="minorHAnsi" w:hAnsiTheme="minorHAnsi"/>
                <w:b/>
                <w:spacing w:val="-10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delle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competenze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di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Asse</w:t>
            </w:r>
          </w:p>
          <w:p w:rsidR="0002417F" w:rsidRPr="00375727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17F" w:rsidRPr="00620E81" w:rsidTr="00B27C96">
        <w:trPr>
          <w:gridAfter w:val="1"/>
          <w:wAfter w:w="23" w:type="dxa"/>
          <w:trHeight w:val="293"/>
        </w:trPr>
        <w:tc>
          <w:tcPr>
            <w:tcW w:w="5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dei linguaggi: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Prevede come primo obiettivo la padronanza della lingua italiana, come capacità di gestire la comunicazione orale, di leggere e comprendere ed interpretare testi di vario tipo e di produrre lavori scritti con molteplici finalità. Riguarda inoltre la conoscenza di almeno una lingua straniera; la capacità di fruire delle tecnologie della comunicazione e </w:t>
            </w:r>
            <w:r w:rsidR="00620E81" w:rsidRPr="003757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ell’informazione. </w:t>
            </w:r>
          </w:p>
          <w:p w:rsidR="005E3987" w:rsidRPr="00375727" w:rsidRDefault="005E3987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matematico: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>Riguarda la capacità di utilizzare  le tecniche e le procedure del calcolo aritmetico ed algebrico, ed algebrico, di confrontare e analizzare figure geometriche, di individuare e risolvere problemi e di analizzare i dati e interpretarli, sviluppando deduzione e ragionamenti</w:t>
            </w:r>
          </w:p>
        </w:tc>
      </w:tr>
      <w:tr w:rsidR="0002417F" w:rsidRPr="00620E81" w:rsidTr="00B27C96">
        <w:trPr>
          <w:gridAfter w:val="1"/>
          <w:wAfter w:w="23" w:type="dxa"/>
          <w:trHeight w:val="293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scientifico-tecnologico: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 </w:t>
            </w:r>
          </w:p>
          <w:p w:rsidR="005E3987" w:rsidRPr="00375727" w:rsidRDefault="005E3987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storico-sociale: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le capacità di percepire gli eventi storici a livello locale, nazionale, europeo e mondiale, cogliendone le connessioni con i fenomeni sociali ed economici; l’esercizio della partecipa-zione responsabile alla vita sociale nel rispetto dei valori dell’inclusione e dell’integrazione. </w:t>
            </w:r>
          </w:p>
        </w:tc>
      </w:tr>
    </w:tbl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6610"/>
      </w:tblGrid>
      <w:tr w:rsidR="005E3987" w:rsidRPr="005E3987" w:rsidTr="00375727">
        <w:trPr>
          <w:trHeight w:hRule="exact" w:val="10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75727" w:rsidRDefault="00375727" w:rsidP="00375727">
            <w:pPr>
              <w:autoSpaceDE/>
              <w:autoSpaceDN/>
              <w:ind w:left="164"/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  <w:t>B. Competenze trasversali di cittadinanza</w:t>
            </w:r>
          </w:p>
          <w:p w:rsidR="005E3987" w:rsidRPr="00375727" w:rsidRDefault="005E3987" w:rsidP="00375727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i/>
                <w:sz w:val="28"/>
                <w:szCs w:val="28"/>
                <w:lang w:val="it-IT" w:eastAsia="it-IT"/>
              </w:rPr>
              <w:t>(da acquisire al termine del primo biennio trasversalmente ai quattro assi culturali)</w:t>
            </w:r>
          </w:p>
          <w:p w:rsidR="005E3987" w:rsidRPr="005E3987" w:rsidRDefault="005E3987" w:rsidP="005E3987">
            <w:pPr>
              <w:autoSpaceDE/>
              <w:autoSpaceDN/>
              <w:rPr>
                <w:rFonts w:ascii="Times New Roman" w:hAnsi="Times New Roman"/>
                <w:b/>
                <w:lang w:val="it-IT" w:eastAsia="it-IT"/>
              </w:rPr>
            </w:pPr>
          </w:p>
        </w:tc>
      </w:tr>
      <w:tr w:rsidR="005E3987" w:rsidRPr="00375727" w:rsidTr="00375727">
        <w:trPr>
          <w:trHeight w:hRule="exact" w:val="1406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3987" w:rsidRPr="00ED0687" w:rsidRDefault="005E3987" w:rsidP="005E398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5E398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COMPETENZA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3987" w:rsidRPr="00375727" w:rsidRDefault="005E3987" w:rsidP="005E3987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rPr>
                <w:rFonts w:asciiTheme="minorHAnsi" w:hAnsiTheme="minorHAnsi"/>
                <w:b/>
                <w:spacing w:val="-1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 xml:space="preserve">   </w:t>
            </w:r>
          </w:p>
          <w:p w:rsidR="005E3987" w:rsidRPr="00375727" w:rsidRDefault="005E3987" w:rsidP="00BA4CDA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jc w:val="center"/>
              <w:rPr>
                <w:rFonts w:asciiTheme="minorHAnsi" w:eastAsia="Times New Roman" w:hAnsiTheme="minorHAnsi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CONTRIBUTI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DELLE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DISCIPLINE</w:t>
            </w:r>
          </w:p>
          <w:p w:rsidR="005E3987" w:rsidRPr="00375727" w:rsidRDefault="005E3987" w:rsidP="00BA4CDA">
            <w:pPr>
              <w:ind w:left="43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PER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LO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SVILUPPO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DELLE</w:t>
            </w:r>
            <w:r w:rsidRPr="00375727">
              <w:rPr>
                <w:rFonts w:asciiTheme="minorHAnsi" w:hAnsiTheme="minorHAnsi"/>
                <w:i/>
                <w:spacing w:val="-17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COMPETENZE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CHIAVE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DI CITTADINANZA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AL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pacing w:val="-1"/>
                <w:sz w:val="22"/>
                <w:szCs w:val="22"/>
                <w:lang w:val="it-IT"/>
              </w:rPr>
              <w:t>TERMINE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PRIMO</w:t>
            </w:r>
            <w:r w:rsidRPr="00BA4CDA">
              <w:rPr>
                <w:rFonts w:asciiTheme="minorHAnsi" w:hAnsiTheme="minorHAnsi"/>
                <w:b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BIENNIO</w:t>
            </w:r>
          </w:p>
        </w:tc>
      </w:tr>
      <w:tr w:rsidR="005E3987" w:rsidRPr="00375727" w:rsidTr="00375727">
        <w:trPr>
          <w:trHeight w:hRule="exact" w:val="1406"/>
        </w:trPr>
        <w:tc>
          <w:tcPr>
            <w:tcW w:w="3029" w:type="dxa"/>
            <w:shd w:val="clear" w:color="auto" w:fill="FDE9D9" w:themeFill="accent6" w:themeFillTint="33"/>
          </w:tcPr>
          <w:p w:rsidR="00BA4CDA" w:rsidRPr="00ED0687" w:rsidRDefault="00BA4CDA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IMPARARE 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AD IMPARARE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ORGANIZZARE IL PROPRIO APPRENDIMENTO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SELEZIONARE, SCEGLIERE ED UTILIZZARE FONTI E INFORMAZIONI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APPLICARE APPROPRIATE STRATEGIE DI APPRENDIMENTO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ACQUISIRE UN METODO DI LAVORO E DI STUDIO</w:t>
            </w:r>
          </w:p>
        </w:tc>
      </w:tr>
      <w:tr w:rsidR="005E3987" w:rsidRPr="00375727" w:rsidTr="00375727">
        <w:trPr>
          <w:trHeight w:hRule="exact" w:val="1648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PROGETTARE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UTILIZZARE LE CONOSCENZE APPRESE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VALUTARE VINCOLI E POSSIBILITÀ ESISTENTI VERIFICANDO I RISULTATI RAGGIUNTI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INDIVIDUARE PRIORITÀ, VALUTARE VINCOLI E POSSIBILITÀ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DEFINIRE STRATEGIE DI AZIONE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VERIFICARE I RISULTATI</w:t>
            </w:r>
          </w:p>
        </w:tc>
      </w:tr>
      <w:tr w:rsidR="005E3987" w:rsidRPr="00375727" w:rsidTr="00375727">
        <w:trPr>
          <w:trHeight w:hRule="exact" w:val="853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COMUNICARE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LINGUAGGI DIVERSI (VERBALE, TECNICO-GRAFICO)</w:t>
            </w:r>
          </w:p>
          <w:p w:rsidR="005E3987" w:rsidRPr="00375727" w:rsidRDefault="005E3987" w:rsidP="005E398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PROCEDURE E SUPPORTI (CARTACEI, INFORMATICI E MULTIMEDIALI)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COLLABORARE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E PARTECIPARE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INTERAGIRE IN GRUPPO (INTERVENIRE IN MODO PERTINENTE)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COMPRENDERE I DIVERSI PUNTI DI VISTA (RISPETTARE GLI ALTRI)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LE PROPRIE E LE ALTRUI CAPACITÀ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CONTRIBUIRE ALL’APPRENDIMENTO COMUNE (ATTIVITÀ</w:t>
            </w:r>
          </w:p>
          <w:p w:rsidR="005E3987" w:rsidRPr="00375727" w:rsidRDefault="005E3987" w:rsidP="005E3987">
            <w:p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COLLETTIVE)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AGIRE IN MODO</w:t>
            </w: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AUTONOMO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RESPONSABILE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E RISPETTARE REGOLE E IMPEGNI DIDATTICI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ACQUISIRE CONSAPEVOLEZZA DEI PROPRI ERRORI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VALORIZZARE LE PROPRIE POTENZIALITÀ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PARTECIPARE IN MODO RESPONSABILE ALLE ATTIVITÀ DIDATTICHE (STRUMENTI E POSTAZIONE DI LAVORO, PUNTUALITÀ)</w:t>
            </w:r>
          </w:p>
        </w:tc>
      </w:tr>
      <w:tr w:rsidR="005E3987" w:rsidRPr="00375727" w:rsidTr="00375727">
        <w:trPr>
          <w:trHeight w:hRule="exact" w:val="1533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RISOLVERE PROBLEMI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RACCOGLIERE E VALUTARE I DATI E INFORMAZIONI</w:t>
            </w:r>
          </w:p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SCEGLIERE LE STRATEGIE PIÙ EFFICACI PER RISOLVERE PROBLEMI</w:t>
            </w:r>
          </w:p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GLI STRUMENTI IDONEI ALLA RISOLUZIONE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INDIVIDUARE </w:t>
            </w: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COLLEGAMENTI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RELAZIONI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INDIVIDUARE COLLEGAMENTI E RELAZIONI TRA EVENTI E CONCETTI, ANCHE DI DIVERSI AMBITI DISCIPLINARI, LUOGHI ED EPOCHE DIVERSI</w:t>
            </w:r>
          </w:p>
          <w:p w:rsidR="005E3987" w:rsidRPr="00375727" w:rsidRDefault="005E3987" w:rsidP="005E3987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</w:t>
            </w: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ab/>
              <w:t>RICONOSCERE ANALOGIE E DIFFERENZE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ACQUISIRE ED</w:t>
            </w:r>
          </w:p>
          <w:p w:rsidR="00BA4CDA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INTERPRETARE</w:t>
            </w:r>
          </w:p>
          <w:p w:rsidR="005E3987" w:rsidRPr="00375727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L’INFORMAZIONE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COMPRENDERE MESSAGGI DI GENERE DIVERSO (VISUALE E TECNICO-GRAFICO)</w:t>
            </w:r>
          </w:p>
          <w:p w:rsidR="005E3987" w:rsidRPr="00375727" w:rsidRDefault="005E3987" w:rsidP="005E3987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 SVILUPPARE CAPACITÀ DI ANALISI DEI TESTI VISUALI E GRAFICI</w:t>
            </w:r>
          </w:p>
          <w:p w:rsidR="005E3987" w:rsidRPr="00375727" w:rsidRDefault="005E3987" w:rsidP="005E3987">
            <w:pPr>
              <w:autoSpaceDE/>
              <w:autoSpaceDN/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C.SVILUPPARE CAPACITÀ DI RIELABORAZIONE E SINTESI</w:t>
            </w:r>
          </w:p>
        </w:tc>
      </w:tr>
    </w:tbl>
    <w:p w:rsidR="005E3987" w:rsidRDefault="005E3987">
      <w:r>
        <w:br w:type="page"/>
      </w:r>
    </w:p>
    <w:tbl>
      <w:tblPr>
        <w:tblW w:w="1051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244"/>
        <w:gridCol w:w="5269"/>
      </w:tblGrid>
      <w:tr w:rsidR="0002417F" w:rsidRPr="00620E81" w:rsidTr="00C6010E">
        <w:trPr>
          <w:trHeight w:val="342"/>
        </w:trPr>
        <w:tc>
          <w:tcPr>
            <w:tcW w:w="10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2417F" w:rsidRDefault="005E3987" w:rsidP="007D1E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C. </w:t>
            </w:r>
            <w:r w:rsidR="007D1E66" w:rsidRPr="002E6B04">
              <w:rPr>
                <w:rFonts w:asciiTheme="minorHAnsi" w:hAnsiTheme="minorHAnsi" w:cstheme="minorHAnsi"/>
                <w:b/>
                <w:sz w:val="28"/>
                <w:szCs w:val="28"/>
              </w:rPr>
              <w:t>Competenze per l’apprendimento permanente (Consiglio UE, 22 maggio 2018)</w:t>
            </w:r>
          </w:p>
          <w:p w:rsidR="002E6B04" w:rsidRPr="002E6B04" w:rsidRDefault="002E6B04" w:rsidP="007D1E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2417F" w:rsidRPr="00620E81" w:rsidTr="00C6010E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2417F" w:rsidRPr="00620E81" w:rsidRDefault="007D1E66">
            <w:pPr>
              <w:snapToGrid w:val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8 </w:t>
            </w:r>
            <w:r w:rsidR="0002417F" w:rsidRPr="00620E8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COMPETENZE CHIAVE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2417F" w:rsidRDefault="009C0F6B" w:rsidP="009C0F6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Cenni di </w:t>
            </w:r>
            <w:proofErr w:type="gramStart"/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descrizione  (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contributi delle discipline</w:t>
            </w: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)</w:t>
            </w:r>
            <w:r w:rsidR="007D1E66" w:rsidRPr="007D1E6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  <w:p w:rsidR="002E6B04" w:rsidRPr="00620E81" w:rsidRDefault="002E6B04" w:rsidP="009C0F6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02417F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7D1E6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D1E66"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alfabetica funzionale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Default="007D1E66" w:rsidP="007D1E6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E66">
              <w:rPr>
                <w:rFonts w:asciiTheme="minorHAnsi" w:hAnsiTheme="minorHAnsi" w:cstheme="minorHAnsi"/>
                <w:sz w:val="22"/>
                <w:szCs w:val="22"/>
              </w:rPr>
              <w:t>Le persone dovrebbero possedere l’abilità di comunicare in forma orale e scritta in tutta una serie di situazioni e di sorvegliare e adattare la propria comunicazione in funzione della situazione. Questa competenza comprende anche la capacità di distinguere e utilizzare fonti di diverso tipo, di cercare, raccogliere ed elaborare informazioni, di usare ausili, di formulare ed esprimere argomentazioni in modo convincente e appropriato al contesto, sia oralmente sia per iscritto. Essa comprende il pensiero critico e la capacità di valutare informazioni e di servirsene</w:t>
            </w:r>
          </w:p>
          <w:p w:rsidR="009C0F6B" w:rsidRPr="00620E81" w:rsidRDefault="009C0F6B" w:rsidP="007D1E6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A8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A8" w:rsidRPr="007D1E66" w:rsidRDefault="00400AE6" w:rsidP="00525C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7D1E66"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multilinguistica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A8" w:rsidRDefault="00CD3492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492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 vocabolario e della grammatica funzionale di lingue diverse e la consapevolezza dei principali tipi di interazione verbale e di registri linguistici. È importante la conoscenza delle convenzioni sociali, dell’aspetto culturale e della variabilità dei linguaggi (pag. 17).</w:t>
            </w: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A8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A8" w:rsidRPr="00400AE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Pr="00400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matematica e Competenza in scienze, tecnologie e ingegneria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P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:rsidR="00400AE6" w:rsidRP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5CA8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 (pag. 18).</w:t>
            </w: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400AE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b/>
                <w:sz w:val="22"/>
                <w:szCs w:val="22"/>
              </w:rPr>
              <w:t>4.Competenza digitale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</w:t>
            </w:r>
            <w:r w:rsidRPr="00400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proprio agio nel mondo digitale e possedere competenze relative alla </w:t>
            </w:r>
            <w:proofErr w:type="spellStart"/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cibersicurezza</w:t>
            </w:r>
            <w:proofErr w:type="spellEnd"/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), le questioni legate alla proprietà intellettuale, la risoluzione di problemi e il pensiero critico (pag. 20).</w:t>
            </w:r>
          </w:p>
          <w:p w:rsidR="009C0F6B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personale, sociale e capacità di imparare a imparare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empatizzare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 xml:space="preserve"> e di gestire il conflitto in un contesto favorevole e inclusivo (pag. 21).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cittadinanza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sostenibile della società (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pagg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. 22-23).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 w:rsidTr="009C0F6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imprenditoriale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 (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pagg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. 23-24).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 w:rsidTr="002E6B04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consapevolezza ed espressione culturali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delle culture e delle espressioni locali, nazionali, regionali, europee e mondiali, comprese le loro lingue, il loro patrimonio espressivo e le loro tradizioni, e dei prodotti culturali, oltre alla comprensione di come tali espressioni possono influenzarsi a vicenda e avere effetti sulle idee dei singoli individui (pag. 25).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B04" w:rsidRPr="00620E81" w:rsidTr="002E6B04">
        <w:trPr>
          <w:trHeight w:val="293"/>
        </w:trPr>
        <w:tc>
          <w:tcPr>
            <w:tcW w:w="5244" w:type="dxa"/>
            <w:tcBorders>
              <w:top w:val="single" w:sz="4" w:space="0" w:color="auto"/>
            </w:tcBorders>
          </w:tcPr>
          <w:p w:rsidR="002E6B04" w:rsidRDefault="002E6B04" w:rsidP="009C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6B04" w:rsidRDefault="002E6B04" w:rsidP="009C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2E6B04" w:rsidRPr="009C0F6B" w:rsidRDefault="002E6B04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6B04" w:rsidRDefault="002E6B04" w:rsidP="002E6B04">
      <w:pPr>
        <w:spacing w:line="252" w:lineRule="exact"/>
        <w:rPr>
          <w:rFonts w:eastAsia="Times New Roman"/>
        </w:rPr>
        <w:sectPr w:rsidR="002E6B04">
          <w:pgSz w:w="11900" w:h="16840"/>
          <w:pgMar w:top="1360" w:right="1100" w:bottom="280" w:left="880" w:header="720" w:footer="720" w:gutter="0"/>
          <w:cols w:space="720"/>
        </w:sectPr>
      </w:pPr>
    </w:p>
    <w:p w:rsidR="00E76939" w:rsidRPr="009C0F6B" w:rsidRDefault="00E76939" w:rsidP="00E76939">
      <w:pPr>
        <w:spacing w:before="30"/>
        <w:ind w:left="3762" w:right="3769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C0F6B">
        <w:rPr>
          <w:rFonts w:asciiTheme="minorHAnsi" w:eastAsia="Calibri" w:hAnsiTheme="minorHAnsi" w:cstheme="minorHAnsi"/>
          <w:b/>
          <w:color w:val="0C0C0C"/>
          <w:sz w:val="22"/>
          <w:szCs w:val="22"/>
        </w:rPr>
        <w:lastRenderedPageBreak/>
        <w:t>Indirizzo</w:t>
      </w:r>
      <w:r w:rsidRPr="009C0F6B">
        <w:rPr>
          <w:rFonts w:asciiTheme="minorHAnsi" w:eastAsia="Calibri" w:hAnsiTheme="minorHAnsi" w:cstheme="minorHAnsi"/>
          <w:b/>
          <w:color w:val="0C0C0C"/>
          <w:spacing w:val="23"/>
          <w:sz w:val="22"/>
          <w:szCs w:val="22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sz w:val="22"/>
          <w:szCs w:val="22"/>
        </w:rPr>
        <w:t>“</w:t>
      </w:r>
      <w:r w:rsidRPr="009C0F6B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Servizi</w:t>
      </w:r>
      <w:r w:rsidRPr="009C0F6B">
        <w:rPr>
          <w:rFonts w:asciiTheme="minorHAnsi" w:eastAsia="Calibri" w:hAnsiTheme="minorHAnsi" w:cstheme="minorHAnsi"/>
          <w:b/>
          <w:color w:val="0C0C0C"/>
          <w:spacing w:val="9"/>
          <w:sz w:val="22"/>
          <w:szCs w:val="22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w w:val="102"/>
          <w:sz w:val="22"/>
          <w:szCs w:val="22"/>
        </w:rPr>
        <w:t>Commercial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w w:val="102"/>
          <w:sz w:val="22"/>
          <w:szCs w:val="22"/>
        </w:rPr>
        <w:t>i</w:t>
      </w:r>
      <w:r w:rsidRPr="009C0F6B">
        <w:rPr>
          <w:rFonts w:asciiTheme="minorHAnsi" w:eastAsia="Calibri" w:hAnsiTheme="minorHAnsi" w:cstheme="minorHAnsi"/>
          <w:b/>
          <w:color w:val="0C0C0C"/>
          <w:w w:val="103"/>
          <w:sz w:val="22"/>
          <w:szCs w:val="22"/>
        </w:rPr>
        <w:t>” Allegato 2 - F</w:t>
      </w:r>
    </w:p>
    <w:p w:rsidR="00E76939" w:rsidRPr="009C0F6B" w:rsidRDefault="00E76939" w:rsidP="009C0F6B">
      <w:pPr>
        <w:tabs>
          <w:tab w:val="left" w:pos="7938"/>
        </w:tabs>
        <w:spacing w:before="8"/>
        <w:ind w:left="2447" w:right="2172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Articolo</w:t>
      </w:r>
      <w:r w:rsidRPr="009C0F6B">
        <w:rPr>
          <w:rFonts w:asciiTheme="minorHAnsi" w:eastAsia="Calibri" w:hAnsiTheme="minorHAnsi" w:cstheme="minorHAnsi"/>
          <w:b/>
          <w:color w:val="0C0C0C"/>
          <w:spacing w:val="41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3,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comma</w:t>
      </w:r>
      <w:r w:rsidRPr="009C0F6B">
        <w:rPr>
          <w:rFonts w:asciiTheme="minorHAnsi" w:eastAsia="Calibri" w:hAnsiTheme="minorHAnsi" w:cstheme="minorHAnsi"/>
          <w:b/>
          <w:color w:val="0C0C0C"/>
          <w:spacing w:val="26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1,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le</w:t>
      </w:r>
      <w:r w:rsidRPr="009C0F6B">
        <w:rPr>
          <w:rFonts w:asciiTheme="minorHAnsi" w:eastAsia="Calibri" w:hAnsiTheme="minorHAnsi" w:cstheme="minorHAnsi"/>
          <w:b/>
          <w:color w:val="0C0C0C"/>
          <w:spacing w:val="-1"/>
          <w:sz w:val="20"/>
          <w:szCs w:val="20"/>
        </w:rPr>
        <w:t>t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tera</w:t>
      </w:r>
      <w:r w:rsidRPr="009C0F6B">
        <w:rPr>
          <w:rFonts w:asciiTheme="minorHAnsi" w:eastAsia="Calibri" w:hAnsiTheme="minorHAnsi" w:cstheme="minorHAnsi"/>
          <w:b/>
          <w:color w:val="0C0C0C"/>
          <w:spacing w:val="32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f)</w:t>
      </w:r>
      <w:r w:rsidRPr="009C0F6B">
        <w:rPr>
          <w:rFonts w:asciiTheme="minorHAnsi" w:eastAsia="Calibri" w:hAnsiTheme="minorHAnsi" w:cstheme="minorHAnsi"/>
          <w:b/>
          <w:color w:val="0C0C0C"/>
          <w:spacing w:val="11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–</w:t>
      </w:r>
      <w:r w:rsidRPr="009C0F6B">
        <w:rPr>
          <w:rFonts w:asciiTheme="minorHAnsi" w:eastAsia="Calibri" w:hAnsiTheme="minorHAnsi" w:cstheme="minorHAnsi"/>
          <w:b/>
          <w:color w:val="0C0C0C"/>
          <w:spacing w:val="4"/>
          <w:sz w:val="20"/>
          <w:szCs w:val="20"/>
        </w:rPr>
        <w:t xml:space="preserve"> </w:t>
      </w:r>
      <w:proofErr w:type="spellStart"/>
      <w:proofErr w:type="gramStart"/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D.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sz w:val="20"/>
          <w:szCs w:val="20"/>
        </w:rPr>
        <w:t>L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gs</w:t>
      </w:r>
      <w:proofErr w:type="gramEnd"/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.</w:t>
      </w:r>
      <w:proofErr w:type="spellEnd"/>
      <w:r w:rsidRPr="009C0F6B">
        <w:rPr>
          <w:rFonts w:asciiTheme="minorHAnsi" w:eastAsia="Calibri" w:hAnsiTheme="minorHAnsi" w:cstheme="minorHAnsi"/>
          <w:b/>
          <w:color w:val="0C0C0C"/>
          <w:spacing w:val="26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13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aprile</w:t>
      </w:r>
      <w:r w:rsidRPr="009C0F6B">
        <w:rPr>
          <w:rFonts w:asciiTheme="minorHAnsi" w:eastAsia="Calibri" w:hAnsiTheme="minorHAnsi" w:cstheme="minorHAnsi"/>
          <w:b/>
          <w:color w:val="0C0C0C"/>
          <w:spacing w:val="30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2017,</w:t>
      </w:r>
      <w:r w:rsidRPr="009C0F6B">
        <w:rPr>
          <w:rFonts w:asciiTheme="minorHAnsi" w:eastAsia="Calibri" w:hAnsiTheme="minorHAnsi" w:cstheme="minorHAnsi"/>
          <w:b/>
          <w:color w:val="0C0C0C"/>
          <w:spacing w:val="15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n</w:t>
      </w:r>
      <w:r w:rsidR="007A2483"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 xml:space="preserve"> </w:t>
      </w:r>
      <w:r w:rsidR="00620E81" w:rsidRPr="009C0F6B">
        <w:rPr>
          <w:rFonts w:asciiTheme="minorHAnsi" w:eastAsia="Calibri" w:hAnsiTheme="minorHAnsi" w:cstheme="minorHAnsi"/>
          <w:b/>
          <w:color w:val="0C0C0C"/>
          <w:spacing w:val="11"/>
          <w:sz w:val="20"/>
          <w:szCs w:val="20"/>
        </w:rPr>
        <w:t>6</w:t>
      </w:r>
      <w:r w:rsidRPr="009C0F6B">
        <w:rPr>
          <w:rFonts w:asciiTheme="minorHAnsi" w:eastAsia="Calibri" w:hAnsiTheme="minorHAnsi" w:cstheme="minorHAnsi"/>
          <w:b/>
          <w:color w:val="0C0C0C"/>
          <w:w w:val="103"/>
          <w:sz w:val="20"/>
          <w:szCs w:val="20"/>
        </w:rPr>
        <w:t>1</w:t>
      </w:r>
    </w:p>
    <w:p w:rsidR="00E76939" w:rsidRPr="00620E81" w:rsidRDefault="00E76939" w:rsidP="00E76939">
      <w:pPr>
        <w:spacing w:before="8" w:line="13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E76939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620E81">
      <w:pPr>
        <w:tabs>
          <w:tab w:val="left" w:pos="10348"/>
        </w:tabs>
        <w:ind w:left="-142" w:right="5215"/>
        <w:rPr>
          <w:rFonts w:asciiTheme="minorHAnsi" w:eastAsia="Calibri" w:hAnsiTheme="minorHAnsi" w:cstheme="minorHAnsi"/>
          <w:b/>
          <w:sz w:val="22"/>
          <w:szCs w:val="22"/>
        </w:rPr>
      </w:pP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DESCRIZIO</w:t>
      </w:r>
      <w:r w:rsidRPr="00620E81">
        <w:rPr>
          <w:rFonts w:asciiTheme="minorHAnsi" w:eastAsia="Calibri" w:hAnsiTheme="minorHAnsi" w:cstheme="minorHAnsi"/>
          <w:b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b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w w:val="105"/>
          <w:sz w:val="22"/>
          <w:szCs w:val="22"/>
        </w:rPr>
        <w:t>SINTETICA</w:t>
      </w:r>
    </w:p>
    <w:p w:rsidR="00E76939" w:rsidRPr="00620E81" w:rsidRDefault="00E76939" w:rsidP="00620E81">
      <w:pPr>
        <w:tabs>
          <w:tab w:val="left" w:pos="10348"/>
        </w:tabs>
        <w:spacing w:before="8" w:line="247" w:lineRule="auto"/>
        <w:ind w:lef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Il</w:t>
      </w:r>
      <w:r w:rsidRPr="00620E81">
        <w:rPr>
          <w:rFonts w:asciiTheme="minorHAnsi" w:eastAsia="Calibri" w:hAnsiTheme="minorHAnsi" w:cstheme="minorHAnsi"/>
          <w:color w:val="0C0C0C"/>
          <w:spacing w:val="26"/>
          <w:sz w:val="22"/>
          <w:szCs w:val="22"/>
        </w:rPr>
        <w:t xml:space="preserve"> </w:t>
      </w: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Diplomato </w:t>
      </w:r>
      <w:r w:rsidRPr="00620E81">
        <w:rPr>
          <w:rFonts w:asciiTheme="minorHAnsi" w:eastAsia="Calibri" w:hAnsiTheme="minorHAnsi" w:cstheme="minorHAnsi"/>
          <w:color w:val="0C0C0C"/>
          <w:spacing w:val="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proofErr w:type="gramEnd"/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istruzione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professionale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nell’indirizzo 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“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Servizi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commercial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i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“ 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partecipa 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alla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realizzazio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dei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proce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si</w:t>
      </w:r>
      <w:r w:rsidRPr="00620E81">
        <w:rPr>
          <w:rFonts w:asciiTheme="minorHAnsi" w:eastAsia="Calibri" w:hAnsiTheme="minorHAnsi" w:cstheme="minorHAnsi"/>
          <w:color w:val="0C0C0C"/>
          <w:spacing w:val="3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amministrativo-cont</w:t>
      </w:r>
      <w:r w:rsidRPr="00620E81">
        <w:rPr>
          <w:rFonts w:asciiTheme="minorHAnsi" w:eastAsia="Calibri" w:hAnsiTheme="minorHAnsi" w:cstheme="minorHAnsi"/>
          <w:color w:val="0C0C0C"/>
          <w:spacing w:val="2"/>
          <w:w w:val="103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bili</w:t>
      </w:r>
      <w:r w:rsidRPr="00620E81">
        <w:rPr>
          <w:rFonts w:asciiTheme="minorHAnsi" w:eastAsia="Calibri" w:hAnsiTheme="minorHAnsi" w:cstheme="minorHAnsi"/>
          <w:color w:val="0C0C0C"/>
          <w:spacing w:val="12"/>
          <w:w w:val="10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commerciali,</w:t>
      </w:r>
      <w:r w:rsidRPr="00620E81">
        <w:rPr>
          <w:rFonts w:asciiTheme="minorHAnsi" w:eastAsia="Calibri" w:hAnsiTheme="minorHAnsi" w:cstheme="minorHAnsi"/>
          <w:color w:val="0C0C0C"/>
          <w:spacing w:val="4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autonomia</w:t>
      </w:r>
      <w:r w:rsidRPr="00620E81">
        <w:rPr>
          <w:rFonts w:asciiTheme="minorHAnsi" w:eastAsia="Calibri" w:hAnsiTheme="minorHAnsi" w:cstheme="minorHAnsi"/>
          <w:color w:val="0C0C0C"/>
          <w:spacing w:val="4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responsabilità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esercitate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quadro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stabilito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delle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specific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h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segnate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nell’ambito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una</w:t>
      </w:r>
      <w:r w:rsidRPr="00620E81">
        <w:rPr>
          <w:rFonts w:asciiTheme="minorHAnsi" w:eastAsia="Calibri" w:hAnsiTheme="minorHAnsi" w:cstheme="minorHAnsi"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dimensione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operativa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della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gestio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aziendale.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Utilizza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le 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cnologie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informatiche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 più</w:t>
      </w:r>
      <w:r w:rsidRPr="00620E81">
        <w:rPr>
          <w:rFonts w:asciiTheme="minorHAnsi" w:eastAsia="Calibri" w:hAnsiTheme="minorHAnsi" w:cstheme="minorHAnsi"/>
          <w:color w:val="0C0C0C"/>
          <w:spacing w:val="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ampia</w:t>
      </w:r>
      <w:r w:rsidRPr="00620E81">
        <w:rPr>
          <w:rFonts w:asciiTheme="minorHAnsi" w:eastAsia="Calibri" w:hAnsiTheme="minorHAnsi" w:cstheme="minorHAnsi"/>
          <w:color w:val="0C0C0C"/>
          <w:spacing w:val="1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diffusione.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Supporta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le attività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 pianificazione,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program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azione,</w:t>
      </w:r>
      <w:r w:rsidRPr="00620E81">
        <w:rPr>
          <w:rFonts w:asciiTheme="minorHAnsi" w:eastAsia="Calibri" w:hAnsiTheme="minorHAnsi" w:cstheme="minorHAnsi"/>
          <w:color w:val="0C0C0C"/>
          <w:spacing w:val="4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rendicontazione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relative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alla</w:t>
      </w:r>
      <w:r w:rsidRPr="00620E81">
        <w:rPr>
          <w:rFonts w:asciiTheme="minorHAnsi" w:eastAsia="Calibri" w:hAnsiTheme="minorHAnsi" w:cstheme="minorHAnsi"/>
          <w:color w:val="0C0C0C"/>
          <w:spacing w:val="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gestione.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Collabora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alle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attività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comunicazione,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mar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k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t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ing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promozione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dell’immagine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z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iendale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un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ambito</w:t>
      </w:r>
      <w:r w:rsidRPr="00620E81">
        <w:rPr>
          <w:rFonts w:asciiTheme="minorHAnsi" w:eastAsia="Calibri" w:hAnsiTheme="minorHAnsi" w:cstheme="minorHAnsi"/>
          <w:color w:val="0C0C0C"/>
          <w:spacing w:val="3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territoriale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settoriale,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attraverso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l’utilizzo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stru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enti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tecnologici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innovativi,</w:t>
      </w:r>
      <w:r w:rsidRPr="00620E81">
        <w:rPr>
          <w:rFonts w:asciiTheme="minorHAnsi" w:eastAsia="Calibri" w:hAnsiTheme="minorHAnsi" w:cstheme="minorHAnsi"/>
          <w:color w:val="0C0C0C"/>
          <w:spacing w:val="3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orientando </w:t>
      </w: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le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azioni</w:t>
      </w:r>
      <w:proofErr w:type="gramEnd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nell’ambito 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socio-economico 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 int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g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endo 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 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soggetti 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 i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tituzioni 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per 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il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posiziona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ento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dell’azienda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contesti</w:t>
      </w:r>
      <w:r w:rsidRPr="00620E81">
        <w:rPr>
          <w:rFonts w:asciiTheme="minorHAnsi" w:eastAsia="Calibri" w:hAnsiTheme="minorHAnsi" w:cstheme="minorHAnsi"/>
          <w:color w:val="0C0C0C"/>
          <w:spacing w:val="1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locali,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nazionali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internazionali.</w:t>
      </w:r>
      <w:r w:rsidRPr="00620E81">
        <w:rPr>
          <w:rFonts w:asciiTheme="minorHAnsi" w:eastAsia="Calibri" w:hAnsiTheme="minorHAnsi" w:cstheme="minorHAnsi"/>
          <w:color w:val="0C0C0C"/>
          <w:spacing w:val="3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Riferisce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fig</w:t>
      </w:r>
      <w:r w:rsidRPr="00620E81">
        <w:rPr>
          <w:rFonts w:asciiTheme="minorHAnsi" w:eastAsia="Calibri" w:hAnsiTheme="minorHAnsi" w:cstheme="minorHAnsi"/>
          <w:color w:val="0C0C0C"/>
          <w:spacing w:val="-1"/>
          <w:w w:val="103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re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organizzative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intermedie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organizzazioni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die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grandi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dimensi</w:t>
      </w:r>
      <w:r w:rsidRPr="00620E81">
        <w:rPr>
          <w:rFonts w:asciiTheme="minorHAnsi" w:eastAsia="Calibri" w:hAnsiTheme="minorHAnsi" w:cstheme="minorHAnsi"/>
          <w:color w:val="0C0C0C"/>
          <w:spacing w:val="-2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ni,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ovvero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direttamente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al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management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aziendale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realtà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r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ganizzative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piccole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dimensioni.</w:t>
      </w:r>
    </w:p>
    <w:p w:rsidR="00E76939" w:rsidRPr="00620E81" w:rsidRDefault="00E76939" w:rsidP="00E76939">
      <w:pPr>
        <w:spacing w:before="5" w:line="26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620E81">
      <w:pPr>
        <w:tabs>
          <w:tab w:val="left" w:pos="10206"/>
        </w:tabs>
        <w:ind w:left="-142" w:right="5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RISULTATI</w:t>
      </w:r>
      <w:r w:rsidRPr="00620E81">
        <w:rPr>
          <w:rFonts w:asciiTheme="minorHAnsi" w:eastAsia="Calibri" w:hAnsiTheme="minorHAnsi" w:cstheme="minorHAnsi"/>
          <w:b/>
          <w:color w:val="0C0C0C"/>
          <w:spacing w:val="4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b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w w:val="105"/>
          <w:sz w:val="22"/>
          <w:szCs w:val="22"/>
        </w:rPr>
        <w:t>APPRENDIMENTO</w:t>
      </w:r>
    </w:p>
    <w:p w:rsidR="00E76939" w:rsidRPr="00620E81" w:rsidRDefault="00E76939" w:rsidP="00620E81">
      <w:pPr>
        <w:tabs>
          <w:tab w:val="left" w:pos="10206"/>
        </w:tabs>
        <w:spacing w:before="8" w:line="247" w:lineRule="auto"/>
        <w:ind w:left="-142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conclusione</w:t>
      </w:r>
      <w:proofErr w:type="gramEnd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 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percorso 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quinq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ennale,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il 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Diplomato 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consegue </w:t>
      </w:r>
      <w:r w:rsidRPr="00620E81">
        <w:rPr>
          <w:rFonts w:asciiTheme="minorHAnsi" w:eastAsia="Calibri" w:hAnsiTheme="minorHAnsi" w:cstheme="minorHAnsi"/>
          <w:color w:val="0C0C0C"/>
          <w:spacing w:val="3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 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risultati 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apprendimento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elencati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p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unto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1.1.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dell’Allegato</w:t>
      </w:r>
      <w:r w:rsidRPr="00620E81">
        <w:rPr>
          <w:rFonts w:asciiTheme="minorHAnsi" w:eastAsia="Calibri" w:hAnsiTheme="minorHAnsi" w:cstheme="minorHAnsi"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A),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comuni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tti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percorsi,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oltre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ai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risultati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1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w w:val="103"/>
          <w:sz w:val="22"/>
          <w:szCs w:val="22"/>
        </w:rPr>
        <w:t>p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prendimento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specifici 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 </w:t>
      </w:r>
      <w:r w:rsidRPr="00620E81">
        <w:rPr>
          <w:rFonts w:asciiTheme="minorHAnsi" w:eastAsia="Calibri" w:hAnsiTheme="minorHAnsi" w:cstheme="minorHAnsi"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profilo</w:t>
      </w:r>
      <w:proofErr w:type="gramEnd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 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uscita  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dell’indirizzo,  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seguito 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rticolati  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in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termini 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competenze,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conoscenze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essenziali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abilità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minime.</w:t>
      </w:r>
    </w:p>
    <w:p w:rsidR="00506DD3" w:rsidRPr="00620E81" w:rsidRDefault="00506DD3" w:rsidP="00620E81">
      <w:pPr>
        <w:tabs>
          <w:tab w:val="left" w:pos="10206"/>
        </w:tabs>
        <w:spacing w:before="8" w:line="247" w:lineRule="auto"/>
        <w:ind w:left="-142" w:right="75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06DD3" w:rsidRPr="00506DD3" w:rsidRDefault="00506DD3" w:rsidP="00081825">
      <w:pPr>
        <w:suppressAutoHyphens w:val="0"/>
        <w:autoSpaceDE w:val="0"/>
        <w:autoSpaceDN w:val="0"/>
        <w:spacing w:before="24" w:line="256" w:lineRule="auto"/>
        <w:ind w:right="529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RISULTATI DI APPRENDIMENTO INTERMEDI</w:t>
      </w:r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DEL PROFILO DI USCITA DEI PERCORSI</w:t>
      </w:r>
    </w:p>
    <w:p w:rsidR="00506DD3" w:rsidRPr="00506DD3" w:rsidRDefault="00506DD3" w:rsidP="00081825">
      <w:pPr>
        <w:suppressAutoHyphens w:val="0"/>
        <w:autoSpaceDE w:val="0"/>
        <w:autoSpaceDN w:val="0"/>
        <w:spacing w:before="24" w:line="256" w:lineRule="auto"/>
        <w:ind w:right="529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DI ISTRUZIONE PROFESSIONALE PER LE </w:t>
      </w:r>
      <w:proofErr w:type="gramStart"/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ATTIVITÀ</w:t>
      </w:r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 E</w:t>
      </w:r>
      <w:proofErr w:type="gramEnd"/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GLI INSEGNAMENTI DI AREA </w:t>
      </w: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GENERALE</w:t>
      </w:r>
    </w:p>
    <w:p w:rsidR="00506DD3" w:rsidRPr="00506DD3" w:rsidRDefault="00506DD3" w:rsidP="00506DD3">
      <w:pPr>
        <w:suppressAutoHyphens w:val="0"/>
        <w:autoSpaceDE w:val="0"/>
        <w:autoSpaceDN w:val="0"/>
        <w:spacing w:before="24" w:line="256" w:lineRule="auto"/>
        <w:ind w:left="1516" w:right="529" w:firstLine="235"/>
        <w:jc w:val="center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(ALLEGATO A)</w:t>
      </w:r>
    </w:p>
    <w:p w:rsidR="00506DD3" w:rsidRPr="00506DD3" w:rsidRDefault="00506DD3" w:rsidP="00506DD3">
      <w:pPr>
        <w:suppressAutoHyphens w:val="0"/>
        <w:autoSpaceDE w:val="0"/>
        <w:autoSpaceDN w:val="0"/>
        <w:spacing w:line="276" w:lineRule="auto"/>
        <w:ind w:left="212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 questa sezione sono declinati i risultati di apprendimento intermedi delle 12 competenze relative agli insegnamenti e alle attività di area generale descritte nell’Allegato1 del Regolamento di cui al decreto 24 maggio 2018, n.92</w:t>
      </w:r>
    </w:p>
    <w:p w:rsidR="00506DD3" w:rsidRPr="00506DD3" w:rsidRDefault="00506DD3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4677"/>
      </w:tblGrid>
      <w:tr w:rsidR="00506DD3" w:rsidRPr="00506DD3" w:rsidTr="00381890">
        <w:trPr>
          <w:trHeight w:val="1120"/>
        </w:trPr>
        <w:tc>
          <w:tcPr>
            <w:tcW w:w="5424" w:type="dxa"/>
            <w:shd w:val="clear" w:color="auto" w:fill="D6E3BC" w:themeFill="accent3" w:themeFillTint="66"/>
          </w:tcPr>
          <w:p w:rsidR="00506DD3" w:rsidRPr="007D1E66" w:rsidRDefault="00506DD3" w:rsidP="00506DD3">
            <w:pPr>
              <w:suppressAutoHyphens w:val="0"/>
              <w:spacing w:before="121"/>
              <w:ind w:left="136" w:right="129" w:firstLine="3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Competenza di riferimento di cui </w:t>
            </w:r>
          </w:p>
          <w:p w:rsidR="00506DD3" w:rsidRPr="007D1E66" w:rsidRDefault="00506DD3" w:rsidP="00506DD3">
            <w:pPr>
              <w:suppressAutoHyphens w:val="0"/>
              <w:spacing w:before="121"/>
              <w:ind w:left="136" w:right="129" w:firstLine="3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>all’Allegato 1 del Regolamento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506DD3" w:rsidRPr="00506DD3" w:rsidRDefault="00506DD3" w:rsidP="00506DD3">
            <w:pPr>
              <w:suppressAutoHyphens w:val="0"/>
              <w:spacing w:before="121"/>
              <w:ind w:left="1028" w:right="1018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proofErr w:type="spellStart"/>
            <w:r w:rsidRPr="00506DD3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Biennio</w:t>
            </w:r>
            <w:proofErr w:type="spellEnd"/>
          </w:p>
        </w:tc>
      </w:tr>
      <w:tr w:rsidR="00506DD3" w:rsidRPr="00506DD3" w:rsidTr="00620E81">
        <w:trPr>
          <w:trHeight w:val="1273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14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1 -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41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Saper valutare fatti e orientare i propri comportamenti personali in ambito familiare, scolastico e sociale.</w:t>
            </w:r>
          </w:p>
        </w:tc>
      </w:tr>
      <w:tr w:rsidR="00506DD3" w:rsidRPr="00506DD3" w:rsidTr="00620E81">
        <w:trPr>
          <w:trHeight w:val="2974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53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2-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il patrimonio lessicale ed espressivo della lingua italiana secondo le esigenze                         comunicative nei vari contesti: sociali, culturali, scientifici, economici, tecnologici e professionali</w:t>
            </w:r>
          </w:p>
          <w:p w:rsidR="00506DD3" w:rsidRPr="007D1E66" w:rsidRDefault="00506DD3" w:rsidP="00506DD3">
            <w:pPr>
              <w:suppressAutoHyphens w:val="0"/>
              <w:spacing w:line="275" w:lineRule="exact"/>
              <w:ind w:left="107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2"/>
              <w:ind w:left="108" w:right="141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Gestire l’interazione comunicativa, orale e scritta, in relazione agli interlocutori e al contesto. Comprendere i punti principali di testi orali e scritti di varia </w:t>
            </w:r>
            <w:proofErr w:type="gramStart"/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tipologia,  </w:t>
            </w:r>
            <w:r w:rsidRPr="007D1E66">
              <w:rPr>
                <w:rFonts w:asciiTheme="minorHAnsi" w:eastAsia="Calibri" w:hAnsiTheme="minorHAnsi" w:cstheme="minorHAnsi"/>
                <w:spacing w:val="14"/>
                <w:kern w:val="0"/>
                <w:sz w:val="22"/>
                <w:szCs w:val="22"/>
                <w:lang w:val="it-IT" w:bidi="it-IT"/>
              </w:rPr>
              <w:t xml:space="preserve"> </w:t>
            </w:r>
            <w:proofErr w:type="gramEnd"/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provenienti da fonti diverse, </w:t>
            </w:r>
            <w:r w:rsidRPr="007D1E66">
              <w:rPr>
                <w:rFonts w:asciiTheme="minorHAnsi" w:eastAsia="Calibri" w:hAnsiTheme="minorHAnsi" w:cstheme="minorHAnsi"/>
                <w:spacing w:val="50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anche digitali.</w:t>
            </w:r>
          </w:p>
          <w:p w:rsidR="00506DD3" w:rsidRPr="007D1E66" w:rsidRDefault="00506DD3" w:rsidP="00506DD3">
            <w:pPr>
              <w:suppressAutoHyphens w:val="0"/>
              <w:spacing w:before="119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506DD3" w:rsidRPr="007D1E66" w:rsidRDefault="00506DD3" w:rsidP="00506DD3">
            <w:pPr>
              <w:tabs>
                <w:tab w:val="left" w:pos="1528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ab/>
            </w:r>
          </w:p>
        </w:tc>
      </w:tr>
      <w:tr w:rsidR="00506DD3" w:rsidRPr="00506DD3" w:rsidTr="00620E81">
        <w:trPr>
          <w:trHeight w:val="15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3 -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caratteristiche geomorfologiche e antropiche del territorio e delle sue trasformazioni nel tempo, applicando strumenti e metodi adeguati.</w:t>
            </w:r>
          </w:p>
        </w:tc>
      </w:tr>
      <w:tr w:rsidR="00506DD3" w:rsidRPr="00506DD3" w:rsidTr="00620E81">
        <w:trPr>
          <w:trHeight w:val="1693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lastRenderedPageBreak/>
              <w:t>4 –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tradizioni culturali locali utilizzando strumenti e metodi adeguati.</w:t>
            </w:r>
          </w:p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Illustrare le caratteristiche della cultura locale e nazionale di appartenenza, anche a soggetti di altre culture.</w:t>
            </w:r>
          </w:p>
        </w:tc>
      </w:tr>
      <w:tr w:rsidR="00506DD3" w:rsidRPr="00506DD3" w:rsidTr="00381890">
        <w:trPr>
          <w:trHeight w:val="1806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5 - Utilizzare i linguaggi settoriali delle lingue straniere previste dai perco</w:t>
            </w:r>
            <w:r w:rsidR="00081825"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rsi di studio per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interagire in diversi ambiti e contesti di studio e di lavoro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               situazioni semplici e di routine e partecipare a brevi conversazioni.</w:t>
            </w:r>
          </w:p>
        </w:tc>
      </w:tr>
      <w:tr w:rsidR="00506DD3" w:rsidRPr="00506DD3" w:rsidTr="00620E81">
        <w:trPr>
          <w:trHeight w:val="1236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2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6 - Riconoscere il valore e le potenzialità dei beni artistici e ambientali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testimonianze artistiche e sui beni ambientali del territorio di appartenenza utilizzando strumenti e metodi adeguati.</w:t>
            </w:r>
          </w:p>
        </w:tc>
      </w:tr>
      <w:tr w:rsidR="00506DD3" w:rsidRPr="00506DD3" w:rsidTr="00620E81">
        <w:trPr>
          <w:trHeight w:val="1552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21"/>
              <w:ind w:left="107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 xml:space="preserve">7 – Individuare e utilizzare le moderne forme di comunicazione visiva e multimediale, anche con riferimento alle strategie   espressive   e </w:t>
            </w:r>
            <w:r w:rsidRPr="007D1E66">
              <w:rPr>
                <w:rFonts w:asciiTheme="minorHAnsi" w:eastAsia="Calibri" w:hAnsiTheme="minorHAnsi" w:cstheme="minorHAnsi"/>
                <w:i/>
                <w:spacing w:val="26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 xml:space="preserve">agli strumenti    tecnici </w:t>
            </w:r>
            <w:r w:rsidRPr="007D1E66">
              <w:rPr>
                <w:rFonts w:asciiTheme="minorHAnsi" w:eastAsia="Calibri" w:hAnsiTheme="minorHAnsi" w:cstheme="minorHAnsi"/>
                <w:i/>
                <w:spacing w:val="47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della comunicazione in rete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</w:tr>
      <w:tr w:rsidR="00506DD3" w:rsidRPr="00506DD3" w:rsidTr="00620E81">
        <w:trPr>
          <w:trHeight w:val="1404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221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8 - Utilizzare le reti e gli strumenti informatici nelle attività di studio, ricerca e approfondi- mento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 principali dispositivi individuali e servizi di rete nell’ambito della vita quotidiana e in conte- sti di studio circoscritti rispettando le norme in materia di sicurezza e privacy.</w:t>
            </w:r>
          </w:p>
        </w:tc>
      </w:tr>
      <w:tr w:rsidR="00506DD3" w:rsidRPr="00506DD3" w:rsidTr="00620E81">
        <w:trPr>
          <w:trHeight w:val="1132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9 -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15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Praticare l’espressività corporea ed esercitare la pratica sportiva, in modo efficace, in situazioni note, in ambito familiare, scolastico e sociale.</w:t>
            </w:r>
          </w:p>
        </w:tc>
      </w:tr>
      <w:tr w:rsidR="00506DD3" w:rsidRPr="00506DD3" w:rsidTr="00620E81">
        <w:trPr>
          <w:trHeight w:val="990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10 - Comprendere e utilizzare i principali concetti relativi all’economia, all’organizzazione, allo svolgimento dei processi produttivi e dei servizi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15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Riconoscere le principali funzioni e processi di un’organizzazione e i principi di base dell’economia.</w:t>
            </w:r>
          </w:p>
        </w:tc>
      </w:tr>
      <w:tr w:rsidR="00506DD3" w:rsidRPr="00506DD3" w:rsidTr="00381890">
        <w:trPr>
          <w:trHeight w:val="12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7" w:right="93" w:hanging="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</w:tr>
      <w:tr w:rsidR="00506DD3" w:rsidRPr="00506DD3" w:rsidTr="00381890">
        <w:trPr>
          <w:trHeight w:val="12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7" w:right="93" w:hanging="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</w:tr>
    </w:tbl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506DD3" w:rsidRPr="00506DD3" w:rsidRDefault="00506DD3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01CE0AB" wp14:editId="1EE3F95C">
                <wp:simplePos x="0" y="0"/>
                <wp:positionH relativeFrom="page">
                  <wp:posOffset>2822575</wp:posOffset>
                </wp:positionH>
                <wp:positionV relativeFrom="page">
                  <wp:posOffset>2025650</wp:posOffset>
                </wp:positionV>
                <wp:extent cx="3810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6757F" id="Rectangle 2" o:spid="_x0000_s1026" style="position:absolute;margin-left:222.25pt;margin-top:159.5pt;width:3pt;height: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x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lastRenderedPageBreak/>
        <w:t>RISULTATI DI APPRENDIMENTO INTERMEDI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DEL PROFILO DI USCITA DEI PERCORSI DI ISTRUZIONE PROFESSIONALE PER LE ATTIVITÀ E GLI INSEGNAMENTI DI AREA GENERALE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(Allegato B)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 questa sezione sono declinati i risultati di apprendimento intermedi delle 12 competenze relative agli in- segnamenti e alle attività di area generale di cui all’Allegato1 del Decreto 24 maggio 2018, n.92.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Agire in riferimento ad un sistema di valori, coerenti con i principi della Costituzione, in base ai quali essere in grado di valutare fatti e orientare i propri comportamenti personali, sociali e professionali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02"/>
        <w:gridCol w:w="2008"/>
      </w:tblGrid>
      <w:tr w:rsidR="009E39BE" w:rsidRPr="009E39BE" w:rsidTr="00C6010E">
        <w:trPr>
          <w:trHeight w:val="123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0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120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0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Saper valutare fatti e orientare i propri  comportamenti personali in ambito familiare, scolastico e sociale.</w:t>
            </w:r>
          </w:p>
        </w:tc>
        <w:tc>
          <w:tcPr>
            <w:tcW w:w="200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A98A3C" wp14:editId="1E290687">
                <wp:simplePos x="0" y="0"/>
                <wp:positionH relativeFrom="page">
                  <wp:posOffset>4803140</wp:posOffset>
                </wp:positionH>
                <wp:positionV relativeFrom="page">
                  <wp:posOffset>4260215</wp:posOffset>
                </wp:positionV>
                <wp:extent cx="36830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811076" id="Rectangle 2" o:spid="_x0000_s1026" style="position:absolute;margin-left:378.2pt;margin-top:335.45pt;width:2.9pt;height: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ldAIAAPg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2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il patrimonio lessicale ed espressivo della lingua italiana secondo le esigenze comunicative nei vari contesti: sociali, culturali, scientifici, economici, tecnologici e professionali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96"/>
        <w:gridCol w:w="5089"/>
        <w:gridCol w:w="1937"/>
      </w:tblGrid>
      <w:tr w:rsidR="009E39BE" w:rsidRPr="009E39BE" w:rsidTr="00C6010E">
        <w:trPr>
          <w:trHeight w:val="1237"/>
        </w:trPr>
        <w:tc>
          <w:tcPr>
            <w:tcW w:w="143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89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3290"/>
        </w:trPr>
        <w:tc>
          <w:tcPr>
            <w:tcW w:w="143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39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89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Gestire l’interazione comunicativa, orale e scritta, in relazione agli interlocutori e al contesto.          Comprendere i punti principali di testi orali e scritti di varia tipologia, provenienti da fonti diverse, anche digitali.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Elaborare testi funzionali, orali e scritti, di varie tipologie, per descrivere esperienze, spiegare  fenomeni e concetti, raccontare eventi, con un uso corretto del lessico di base e un uso appropriato delle competenze espressive.</w:t>
            </w:r>
          </w:p>
        </w:tc>
        <w:tc>
          <w:tcPr>
            <w:tcW w:w="1937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Asse </w:t>
            </w:r>
            <w:proofErr w:type="gramStart"/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dei  linguaggi</w:t>
            </w:r>
            <w:proofErr w:type="gramEnd"/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  <w:sectPr w:rsidR="009E39BE" w:rsidRPr="009E39BE" w:rsidSect="001216FC">
          <w:headerReference w:type="default" r:id="rId14"/>
          <w:pgSz w:w="11910" w:h="16840"/>
          <w:pgMar w:top="568" w:right="900" w:bottom="280" w:left="900" w:header="764" w:footer="0" w:gutter="0"/>
          <w:cols w:space="720"/>
        </w:sect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>Competenza in uscita n° 3: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gli aspetti geografici, ecologici, territoriali, dell’ambiente naturale ed antropico, le connessioni con le strutture demografiche, economiche, sociali, culturali e le trasformazioni intervenute nel corso del tempo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14"/>
        <w:gridCol w:w="1996"/>
      </w:tblGrid>
      <w:tr w:rsidR="009E39BE" w:rsidRPr="009E39BE" w:rsidTr="00C6010E">
        <w:trPr>
          <w:trHeight w:val="932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1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9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3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1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caratteristiche  geomorfologiche e antropiche del territorio e delle sue trasformazioni nel tempo, applicando strumenti e metodi adeguati.</w:t>
            </w:r>
          </w:p>
        </w:tc>
        <w:tc>
          <w:tcPr>
            <w:tcW w:w="199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4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Stabilire collegamenti tra le tradizioni culturali locali, nazionali e inter- nazionali, sia in una prospettiva interculturale sia ai fini della mobilità di studio e di lavoro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824"/>
        <w:gridCol w:w="2186"/>
      </w:tblGrid>
      <w:tr w:rsidR="009E39BE" w:rsidRPr="009E39BE" w:rsidTr="00C6010E">
        <w:trPr>
          <w:trHeight w:val="848"/>
        </w:trPr>
        <w:tc>
          <w:tcPr>
            <w:tcW w:w="129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 annualità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789"/>
        </w:trPr>
        <w:tc>
          <w:tcPr>
            <w:tcW w:w="1293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824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tradizioni culturali locali utilizzando strumenti e metodi adeguati.</w:t>
            </w:r>
          </w:p>
        </w:tc>
        <w:tc>
          <w:tcPr>
            <w:tcW w:w="2186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</w:tc>
      </w:tr>
      <w:tr w:rsidR="009E39BE" w:rsidRPr="009E39BE" w:rsidTr="00381890">
        <w:trPr>
          <w:trHeight w:val="965"/>
        </w:trPr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Illustrare le caratteristiche della cultura locale e nazionale di appartenenza, anche a soggetti di altre culture.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5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 linguaggi settoriali delle lingue straniere previste dai     percorsi di studio per interagire in diversi ambiti e contesti di studio e di lavoro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53"/>
        <w:gridCol w:w="1973"/>
      </w:tblGrid>
      <w:tr w:rsidR="009E39BE" w:rsidRPr="009E39BE" w:rsidTr="00C6010E">
        <w:trPr>
          <w:trHeight w:val="892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5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2289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5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la lingua straniera, in ambiti inerenti al- 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6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il valore e le potenzialità dei beni artistici e ambientali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824"/>
        <w:gridCol w:w="2185"/>
      </w:tblGrid>
      <w:tr w:rsidR="009E39BE" w:rsidRPr="009E39BE" w:rsidTr="00C6010E">
        <w:trPr>
          <w:trHeight w:val="949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82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18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1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82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testimonianze             artistiche e sui beni ambientali del territorio di appartenenza utilizzando strumenti e metodi adeguati.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7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Individuare e utilizzare le moderne forme di comunicazione visiva e multimediale, anche con riferimento alle strategie espressive e agli strumenti tecnici della     comunicazione in rete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996"/>
        <w:gridCol w:w="2014"/>
      </w:tblGrid>
      <w:tr w:rsidR="009E39BE" w:rsidRPr="009E39BE" w:rsidTr="00C6010E">
        <w:trPr>
          <w:trHeight w:val="852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9E39BE">
        <w:trPr>
          <w:trHeight w:val="170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Identificare le forme di comunicazione e utilizza- re le informazioni per produrre semplici testi multimediali in contesti strutturati, sia in italiano sia nelle lingue straniere oggetto di studio, veri- </w:t>
            </w:r>
            <w:proofErr w:type="spellStart"/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ficando</w:t>
            </w:r>
            <w:proofErr w:type="spellEnd"/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 l’attendibilità delle fonti.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 professionale</w:t>
            </w:r>
          </w:p>
        </w:tc>
      </w:tr>
      <w:tr w:rsidR="009E39BE" w:rsidRPr="009E39BE" w:rsidTr="009E39BE">
        <w:trPr>
          <w:gridAfter w:val="3"/>
          <w:wAfter w:w="8565" w:type="dxa"/>
          <w:trHeight w:val="94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8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le reti e gli strumenti informatici nelle attività di studio,        ricerca e approfondimento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34"/>
        <w:gridCol w:w="1978"/>
      </w:tblGrid>
      <w:tr w:rsidR="009E39BE" w:rsidRPr="009E39BE" w:rsidTr="00C6010E">
        <w:trPr>
          <w:trHeight w:val="867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3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7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1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3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i principali dispositivi individuali e      servizi di rete nell’ambito della vita quotidiana e in contesti di studio circoscritti rispettando le norme in materia di sicurezza e privacy.</w:t>
            </w:r>
          </w:p>
        </w:tc>
        <w:tc>
          <w:tcPr>
            <w:tcW w:w="197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9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i principali aspetti comunicativi, culturali e relazionali dell’espressività corporea ed esercitare in modo efficace la pratica sportiva per il benessere  individuale e collettivo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44"/>
        <w:gridCol w:w="1983"/>
      </w:tblGrid>
      <w:tr w:rsidR="009E39BE" w:rsidRPr="009E39BE" w:rsidTr="00C6010E">
        <w:trPr>
          <w:trHeight w:val="981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4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533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4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198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10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Comprendere e utilizzare i principali concetti relativi all’economia, all’organizzazione, allo svolgimento dei processi produttivi e dei servizi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19"/>
        <w:gridCol w:w="1992"/>
      </w:tblGrid>
      <w:tr w:rsidR="009E39BE" w:rsidRPr="009E39BE" w:rsidTr="00C6010E">
        <w:trPr>
          <w:trHeight w:val="90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19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9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118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19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Riconoscere le principali funzioni e processi di un’organizzazione e i principi di base dell’economia.</w:t>
            </w:r>
          </w:p>
        </w:tc>
        <w:tc>
          <w:tcPr>
            <w:tcW w:w="199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 xml:space="preserve">Competenza in uscita n° </w:t>
      </w:r>
      <w:proofErr w:type="gramStart"/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11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Padroneggiare l'uso di strumenti tecnologici con par</w:t>
      </w:r>
      <w:r w:rsidR="005E3987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 xml:space="preserve">ticolare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attenzione alla sicurezza e alla tutela della salute nei luoghi di vita e di lavoro, alla tutela della persona, dell'ambiente e del territorio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46"/>
        <w:gridCol w:w="1980"/>
      </w:tblGrid>
      <w:tr w:rsidR="009E39BE" w:rsidRPr="009E39BE" w:rsidTr="00C6010E">
        <w:trPr>
          <w:trHeight w:val="95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4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704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4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gli strumenti tecnologici affidati     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980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12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 concetti e i fondamentali strumenti degli assi culturali per comprendere la realtà ed operare in campi applicativi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591"/>
        <w:gridCol w:w="5005"/>
        <w:gridCol w:w="2006"/>
      </w:tblGrid>
      <w:tr w:rsidR="009E39BE" w:rsidRPr="009E39BE" w:rsidTr="00C6010E">
        <w:trPr>
          <w:trHeight w:val="1238"/>
        </w:trPr>
        <w:tc>
          <w:tcPr>
            <w:tcW w:w="125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</w:t>
            </w:r>
            <w:r w:rsidR="00C6010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 xml:space="preserve">  </w:t>
            </w: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annualità</w:t>
            </w:r>
          </w:p>
        </w:tc>
        <w:tc>
          <w:tcPr>
            <w:tcW w:w="1591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0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C6010E">
        <w:trPr>
          <w:trHeight w:val="1239"/>
        </w:trPr>
        <w:tc>
          <w:tcPr>
            <w:tcW w:w="125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91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0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00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E76939" w:rsidRPr="00C6010E" w:rsidRDefault="00E76939" w:rsidP="00620E81">
      <w:pPr>
        <w:spacing w:line="200" w:lineRule="exact"/>
        <w:rPr>
          <w:rFonts w:asciiTheme="minorHAnsi" w:eastAsia="Calibri" w:hAnsiTheme="minorHAnsi" w:cstheme="minorHAnsi"/>
          <w:b/>
        </w:rPr>
      </w:pP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>REFERE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>N</w:t>
      </w: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 xml:space="preserve">ZIAZIONE </w:t>
      </w:r>
      <w:r w:rsidRPr="00C6010E">
        <w:rPr>
          <w:rFonts w:asciiTheme="minorHAnsi" w:eastAsia="Calibri" w:hAnsiTheme="minorHAnsi" w:cstheme="minorHAnsi"/>
          <w:b/>
          <w:color w:val="0C0C0C"/>
        </w:rPr>
        <w:t>ALLE</w:t>
      </w:r>
      <w:r w:rsidRPr="00C6010E">
        <w:rPr>
          <w:rFonts w:asciiTheme="minorHAnsi" w:eastAsia="Calibri" w:hAnsiTheme="minorHAnsi" w:cstheme="minorHAnsi"/>
          <w:b/>
          <w:color w:val="0C0C0C"/>
          <w:spacing w:val="22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w w:val="107"/>
        </w:rPr>
        <w:t>ATTIVITA’</w:t>
      </w:r>
      <w:r w:rsidR="00764FBD" w:rsidRPr="00C6010E">
        <w:rPr>
          <w:rFonts w:asciiTheme="minorHAnsi" w:eastAsia="Calibri" w:hAnsiTheme="minorHAnsi" w:cstheme="minorHAnsi"/>
          <w:b/>
          <w:color w:val="0C0C0C"/>
          <w:w w:val="107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spacing w:val="2"/>
          <w:w w:val="103"/>
        </w:rPr>
        <w:t>E</w:t>
      </w:r>
      <w:r w:rsidRPr="00C6010E">
        <w:rPr>
          <w:rFonts w:asciiTheme="minorHAnsi" w:eastAsia="Calibri" w:hAnsiTheme="minorHAnsi" w:cstheme="minorHAnsi"/>
          <w:b/>
          <w:color w:val="0C0C0C"/>
        </w:rPr>
        <w:t>C</w:t>
      </w:r>
      <w:r w:rsidRPr="00C6010E">
        <w:rPr>
          <w:rFonts w:asciiTheme="minorHAnsi" w:eastAsia="Calibri" w:hAnsiTheme="minorHAnsi" w:cstheme="minorHAnsi"/>
          <w:b/>
          <w:color w:val="0C0C0C"/>
          <w:w w:val="104"/>
        </w:rPr>
        <w:t>ONOMIC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4"/>
        </w:rPr>
        <w:t>H</w:t>
      </w:r>
      <w:r w:rsidRPr="00C6010E">
        <w:rPr>
          <w:rFonts w:asciiTheme="minorHAnsi" w:eastAsia="Calibri" w:hAnsiTheme="minorHAnsi" w:cstheme="minorHAnsi"/>
          <w:b/>
          <w:color w:val="0C0C0C"/>
          <w:w w:val="103"/>
        </w:rPr>
        <w:t>E</w:t>
      </w:r>
    </w:p>
    <w:p w:rsidR="00E76939" w:rsidRPr="00C6010E" w:rsidRDefault="00E76939" w:rsidP="00E76939">
      <w:pPr>
        <w:spacing w:before="5" w:line="200" w:lineRule="exact"/>
        <w:rPr>
          <w:rFonts w:asciiTheme="minorHAnsi" w:hAnsiTheme="minorHAnsi" w:cstheme="minorHAnsi"/>
        </w:rPr>
      </w:pPr>
    </w:p>
    <w:p w:rsidR="00E76939" w:rsidRPr="00CC76D6" w:rsidRDefault="00E76939" w:rsidP="0092693D">
      <w:pPr>
        <w:spacing w:line="248" w:lineRule="auto"/>
        <w:jc w:val="both"/>
        <w:rPr>
          <w:rFonts w:asciiTheme="minorHAnsi" w:eastAsia="Calibri" w:hAnsiTheme="minorHAnsi" w:cstheme="minorHAnsi"/>
        </w:rPr>
      </w:pPr>
      <w:r w:rsidRPr="00CC76D6">
        <w:rPr>
          <w:rFonts w:asciiTheme="minorHAnsi" w:eastAsia="Calibri" w:hAnsiTheme="minorHAnsi" w:cstheme="minorHAnsi"/>
          <w:color w:val="0C0C0C"/>
        </w:rPr>
        <w:t>Il Profilo</w:t>
      </w:r>
      <w:r w:rsidRPr="00CC76D6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uscita</w:t>
      </w:r>
      <w:r w:rsidRPr="00CC76D6">
        <w:rPr>
          <w:rFonts w:asciiTheme="minorHAnsi" w:eastAsia="Calibri" w:hAnsiTheme="minorHAnsi" w:cstheme="minorHAnsi"/>
          <w:color w:val="0C0C0C"/>
          <w:spacing w:val="1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dell’indirizzo</w:t>
      </w:r>
      <w:r w:rsidRPr="00CC76D6">
        <w:rPr>
          <w:rFonts w:asciiTheme="minorHAnsi" w:eastAsia="Calibri" w:hAnsiTheme="minorHAnsi" w:cstheme="minorHAnsi"/>
          <w:color w:val="0C0C0C"/>
          <w:spacing w:val="2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>r</w:t>
      </w:r>
      <w:r w:rsidRPr="00CC76D6">
        <w:rPr>
          <w:rFonts w:asciiTheme="minorHAnsi" w:eastAsia="Calibri" w:hAnsiTheme="minorHAnsi" w:cstheme="minorHAnsi"/>
          <w:color w:val="0C0C0C"/>
        </w:rPr>
        <w:t>esenta</w:t>
      </w:r>
      <w:r w:rsidRPr="00CC76D6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caratteristic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h</w:t>
      </w:r>
      <w:r w:rsidRPr="00CC76D6">
        <w:rPr>
          <w:rFonts w:asciiTheme="minorHAnsi" w:eastAsia="Calibri" w:hAnsiTheme="minorHAnsi" w:cstheme="minorHAnsi"/>
          <w:color w:val="0C0C0C"/>
        </w:rPr>
        <w:t>e</w:t>
      </w:r>
      <w:r w:rsidRPr="00CC76D6">
        <w:rPr>
          <w:rFonts w:asciiTheme="minorHAnsi" w:eastAsia="Calibri" w:hAnsiTheme="minorHAnsi" w:cstheme="minorHAnsi"/>
          <w:color w:val="0C0C0C"/>
          <w:spacing w:val="3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trasversalità</w:t>
      </w:r>
      <w:r w:rsidRPr="00CC76D6">
        <w:rPr>
          <w:rFonts w:asciiTheme="minorHAnsi" w:eastAsia="Calibri" w:hAnsiTheme="minorHAnsi" w:cstheme="minorHAnsi"/>
          <w:color w:val="0C0C0C"/>
          <w:spacing w:val="2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ad</w:t>
      </w:r>
      <w:r w:rsidRPr="00CC76D6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ogni</w:t>
      </w:r>
      <w:r w:rsidRPr="00CC76D6">
        <w:rPr>
          <w:rFonts w:asciiTheme="minorHAnsi" w:eastAsia="Calibri" w:hAnsiTheme="minorHAnsi" w:cstheme="minorHAnsi"/>
          <w:color w:val="0C0C0C"/>
          <w:spacing w:val="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tipo</w:t>
      </w:r>
      <w:r w:rsidRPr="00CC76D6">
        <w:rPr>
          <w:rFonts w:asciiTheme="minorHAnsi" w:eastAsia="Calibri" w:hAnsiTheme="minorHAnsi" w:cstheme="minorHAnsi"/>
          <w:color w:val="0C0C0C"/>
          <w:spacing w:val="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attività </w:t>
      </w:r>
      <w:r w:rsidRPr="00CC76D6">
        <w:rPr>
          <w:rFonts w:asciiTheme="minorHAnsi" w:eastAsia="Calibri" w:hAnsiTheme="minorHAnsi" w:cstheme="minorHAnsi"/>
          <w:color w:val="0C0C0C"/>
        </w:rPr>
        <w:t>economica.</w:t>
      </w:r>
      <w:r w:rsidRPr="00CC76D6">
        <w:rPr>
          <w:rFonts w:asciiTheme="minorHAnsi" w:eastAsia="Calibri" w:hAnsiTheme="minorHAnsi" w:cstheme="minorHAnsi"/>
          <w:color w:val="0C0C0C"/>
          <w:spacing w:val="3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Le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attività</w:t>
      </w:r>
      <w:r w:rsidRPr="00CC76D6">
        <w:rPr>
          <w:rFonts w:asciiTheme="minorHAnsi" w:eastAsia="Calibri" w:hAnsiTheme="minorHAnsi" w:cstheme="minorHAnsi"/>
          <w:color w:val="0C0C0C"/>
          <w:spacing w:val="2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economiche</w:t>
      </w:r>
      <w:r w:rsidRPr="00CC76D6">
        <w:rPr>
          <w:rFonts w:asciiTheme="minorHAnsi" w:eastAsia="Calibri" w:hAnsiTheme="minorHAnsi" w:cstheme="minorHAnsi"/>
          <w:color w:val="0C0C0C"/>
          <w:spacing w:val="4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referenziate</w:t>
      </w:r>
      <w:r w:rsidRPr="00CC76D6">
        <w:rPr>
          <w:rFonts w:asciiTheme="minorHAnsi" w:eastAsia="Calibri" w:hAnsiTheme="minorHAnsi" w:cstheme="minorHAnsi"/>
          <w:color w:val="0C0C0C"/>
          <w:spacing w:val="4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ai</w:t>
      </w:r>
      <w:r w:rsidRPr="00CC76D6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codici</w:t>
      </w:r>
      <w:r w:rsidRPr="00CC76D6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ATECO</w:t>
      </w:r>
      <w:r w:rsidRPr="00CC76D6">
        <w:rPr>
          <w:rFonts w:asciiTheme="minorHAnsi" w:eastAsia="Calibri" w:hAnsiTheme="minorHAnsi" w:cstheme="minorHAnsi"/>
          <w:color w:val="0C0C0C"/>
          <w:spacing w:val="2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riferimento</w:t>
      </w:r>
      <w:r w:rsidRPr="00CC76D6">
        <w:rPr>
          <w:rFonts w:asciiTheme="minorHAnsi" w:eastAsia="Calibri" w:hAnsiTheme="minorHAnsi" w:cstheme="minorHAnsi"/>
          <w:color w:val="0C0C0C"/>
          <w:spacing w:val="3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1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profilo</w:t>
      </w:r>
      <w:r w:rsidRPr="00CC76D6">
        <w:rPr>
          <w:rFonts w:asciiTheme="minorHAnsi" w:eastAsia="Calibri" w:hAnsiTheme="minorHAnsi" w:cstheme="minorHAnsi"/>
          <w:color w:val="0C0C0C"/>
          <w:spacing w:val="2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1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uscita </w:t>
      </w:r>
      <w:proofErr w:type="gramStart"/>
      <w:r w:rsidRPr="00CC76D6">
        <w:rPr>
          <w:rFonts w:asciiTheme="minorHAnsi" w:eastAsia="Calibri" w:hAnsiTheme="minorHAnsi" w:cstheme="minorHAnsi"/>
          <w:color w:val="0C0C0C"/>
        </w:rPr>
        <w:t xml:space="preserve">sono </w:t>
      </w:r>
      <w:r w:rsidRPr="00CC76D6">
        <w:rPr>
          <w:rFonts w:asciiTheme="minorHAnsi" w:eastAsia="Calibri" w:hAnsiTheme="minorHAnsi" w:cstheme="minorHAnsi"/>
          <w:color w:val="0C0C0C"/>
          <w:spacing w:val="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quelle</w:t>
      </w:r>
      <w:proofErr w:type="gramEnd"/>
      <w:r w:rsidRPr="00CC76D6">
        <w:rPr>
          <w:rFonts w:asciiTheme="minorHAnsi" w:eastAsia="Calibri" w:hAnsiTheme="minorHAnsi" w:cstheme="minorHAnsi"/>
          <w:color w:val="0C0C0C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relative 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alle 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Sezioni, 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e  correlate </w:t>
      </w:r>
      <w:r w:rsidRPr="00CC76D6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Divisioni, </w:t>
      </w:r>
      <w:r w:rsidRPr="00CC76D6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di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cui 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ai 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codici </w:t>
      </w:r>
      <w:r w:rsidRPr="00CC76D6">
        <w:rPr>
          <w:rFonts w:asciiTheme="minorHAnsi" w:eastAsia="Calibri" w:hAnsiTheme="minorHAnsi" w:cstheme="minorHAnsi"/>
          <w:color w:val="0C0C0C"/>
          <w:spacing w:val="1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di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s</w:t>
      </w:r>
      <w:r w:rsidRPr="00CC76D6">
        <w:rPr>
          <w:rFonts w:asciiTheme="minorHAnsi" w:eastAsia="Calibri" w:hAnsiTheme="minorHAnsi" w:cstheme="minorHAnsi"/>
          <w:color w:val="0C0C0C"/>
        </w:rPr>
        <w:t xml:space="preserve">ezione 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da </w:t>
      </w:r>
      <w:r w:rsidRPr="00CC76D6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“A” 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a 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“S” </w:t>
      </w:r>
      <w:r w:rsidRPr="00CC76D6">
        <w:rPr>
          <w:rFonts w:asciiTheme="minorHAnsi" w:eastAsia="Calibri" w:hAnsiTheme="minorHAnsi" w:cstheme="minorHAnsi"/>
          <w:color w:val="0C0C0C"/>
        </w:rPr>
        <w:t>compresi</w:t>
      </w:r>
      <w:r w:rsidRPr="00CC76D6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>“U”.</w:t>
      </w:r>
    </w:p>
    <w:p w:rsidR="00E76939" w:rsidRPr="00CC76D6" w:rsidRDefault="00E76939" w:rsidP="00E76939">
      <w:pPr>
        <w:spacing w:before="4" w:line="180" w:lineRule="exact"/>
        <w:rPr>
          <w:rFonts w:asciiTheme="minorHAnsi" w:hAnsiTheme="minorHAnsi" w:cstheme="minorHAnsi"/>
        </w:rPr>
      </w:pPr>
    </w:p>
    <w:p w:rsidR="00E76939" w:rsidRPr="00CC76D6" w:rsidRDefault="00E76939" w:rsidP="0092693D">
      <w:pPr>
        <w:spacing w:before="25"/>
        <w:ind w:right="3967"/>
        <w:rPr>
          <w:rFonts w:asciiTheme="minorHAnsi" w:eastAsia="Calibri" w:hAnsiTheme="minorHAnsi" w:cstheme="minorHAnsi"/>
          <w:b/>
        </w:rPr>
      </w:pPr>
      <w:r w:rsidRPr="00CC76D6">
        <w:rPr>
          <w:rFonts w:asciiTheme="minorHAnsi" w:eastAsia="Calibri" w:hAnsiTheme="minorHAnsi" w:cstheme="minorHAnsi"/>
          <w:b/>
          <w:color w:val="0C0C0C"/>
          <w:w w:val="105"/>
        </w:rPr>
        <w:t>CORREL</w:t>
      </w:r>
      <w:r w:rsidRPr="00CC76D6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>A</w:t>
      </w:r>
      <w:r w:rsidRPr="00CC76D6">
        <w:rPr>
          <w:rFonts w:asciiTheme="minorHAnsi" w:eastAsia="Calibri" w:hAnsiTheme="minorHAnsi" w:cstheme="minorHAnsi"/>
          <w:b/>
          <w:color w:val="0C0C0C"/>
          <w:w w:val="105"/>
        </w:rPr>
        <w:t>ZIONE</w:t>
      </w:r>
      <w:r w:rsidRPr="00CC76D6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 xml:space="preserve"> </w:t>
      </w:r>
      <w:r w:rsidRPr="00CC76D6">
        <w:rPr>
          <w:rFonts w:asciiTheme="minorHAnsi" w:eastAsia="Calibri" w:hAnsiTheme="minorHAnsi" w:cstheme="minorHAnsi"/>
          <w:b/>
          <w:color w:val="0C0C0C"/>
        </w:rPr>
        <w:t>AI</w:t>
      </w:r>
      <w:r w:rsidRPr="00CC76D6">
        <w:rPr>
          <w:rFonts w:asciiTheme="minorHAnsi" w:eastAsia="Calibri" w:hAnsiTheme="minorHAnsi" w:cstheme="minorHAnsi"/>
          <w:b/>
          <w:color w:val="0C0C0C"/>
          <w:spacing w:val="15"/>
        </w:rPr>
        <w:t xml:space="preserve"> </w:t>
      </w:r>
      <w:r w:rsidRPr="00CC76D6">
        <w:rPr>
          <w:rFonts w:asciiTheme="minorHAnsi" w:eastAsia="Calibri" w:hAnsiTheme="minorHAnsi" w:cstheme="minorHAnsi"/>
          <w:b/>
          <w:color w:val="0C0C0C"/>
        </w:rPr>
        <w:t>SETTORI</w:t>
      </w:r>
      <w:r w:rsidRPr="00CC76D6">
        <w:rPr>
          <w:rFonts w:asciiTheme="minorHAnsi" w:eastAsia="Calibri" w:hAnsiTheme="minorHAnsi" w:cstheme="minorHAnsi"/>
          <w:b/>
          <w:color w:val="0C0C0C"/>
          <w:spacing w:val="36"/>
        </w:rPr>
        <w:t xml:space="preserve"> </w:t>
      </w:r>
      <w:r w:rsidRPr="00CC76D6">
        <w:rPr>
          <w:rFonts w:asciiTheme="minorHAnsi" w:eastAsia="Calibri" w:hAnsiTheme="minorHAnsi" w:cstheme="minorHAnsi"/>
          <w:b/>
          <w:color w:val="0C0C0C"/>
          <w:w w:val="104"/>
        </w:rPr>
        <w:t>ECONOMICO-</w:t>
      </w:r>
      <w:r w:rsidR="00764FBD" w:rsidRPr="00CC76D6">
        <w:rPr>
          <w:rFonts w:asciiTheme="minorHAnsi" w:eastAsia="Calibri" w:hAnsiTheme="minorHAnsi" w:cstheme="minorHAnsi"/>
          <w:b/>
          <w:color w:val="0C0C0C"/>
          <w:w w:val="104"/>
        </w:rPr>
        <w:t>P</w:t>
      </w:r>
      <w:r w:rsidRPr="00CC76D6">
        <w:rPr>
          <w:rFonts w:asciiTheme="minorHAnsi" w:eastAsia="Calibri" w:hAnsiTheme="minorHAnsi" w:cstheme="minorHAnsi"/>
          <w:b/>
          <w:color w:val="0C0C0C"/>
          <w:w w:val="104"/>
        </w:rPr>
        <w:t>ROFESSIONALI</w:t>
      </w:r>
    </w:p>
    <w:p w:rsidR="00E76939" w:rsidRPr="00C6010E" w:rsidRDefault="00E76939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</w:rPr>
      </w:pPr>
      <w:r w:rsidRPr="00CC76D6">
        <w:rPr>
          <w:rFonts w:asciiTheme="minorHAnsi" w:eastAsia="Calibri" w:hAnsiTheme="minorHAnsi" w:cstheme="minorHAnsi"/>
          <w:color w:val="0C0C0C"/>
        </w:rPr>
        <w:t>In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riferimento</w:t>
      </w:r>
      <w:r w:rsidRPr="00CC76D6">
        <w:rPr>
          <w:rFonts w:asciiTheme="minorHAnsi" w:eastAsia="Calibri" w:hAnsiTheme="minorHAnsi" w:cstheme="minorHAnsi"/>
          <w:color w:val="0C0C0C"/>
          <w:spacing w:val="2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ai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settori</w:t>
      </w:r>
      <w:r w:rsidRPr="00CC76D6">
        <w:rPr>
          <w:rFonts w:asciiTheme="minorHAnsi" w:eastAsia="Calibri" w:hAnsiTheme="minorHAnsi" w:cstheme="minorHAnsi"/>
          <w:color w:val="0C0C0C"/>
          <w:spacing w:val="1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economico</w:t>
      </w:r>
      <w:r w:rsidRPr="00CC76D6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profession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>a</w:t>
      </w:r>
      <w:r w:rsidRPr="00CC76D6">
        <w:rPr>
          <w:rFonts w:asciiTheme="minorHAnsi" w:eastAsia="Calibri" w:hAnsiTheme="minorHAnsi" w:cstheme="minorHAnsi"/>
          <w:color w:val="0C0C0C"/>
        </w:rPr>
        <w:t>li</w:t>
      </w:r>
      <w:r w:rsidRPr="00CC76D6">
        <w:rPr>
          <w:rFonts w:asciiTheme="minorHAnsi" w:eastAsia="Calibri" w:hAnsiTheme="minorHAnsi" w:cstheme="minorHAnsi"/>
          <w:color w:val="0C0C0C"/>
          <w:spacing w:val="3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cui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al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decreto</w:t>
      </w:r>
      <w:r w:rsidRPr="00CC76D6">
        <w:rPr>
          <w:rFonts w:asciiTheme="minorHAnsi" w:eastAsia="Calibri" w:hAnsiTheme="minorHAnsi" w:cstheme="minorHAnsi"/>
          <w:color w:val="0C0C0C"/>
          <w:spacing w:val="1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Ministro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lavoro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e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>d</w:t>
      </w:r>
      <w:r w:rsidRPr="00CC76D6">
        <w:rPr>
          <w:rFonts w:asciiTheme="minorHAnsi" w:eastAsia="Calibri" w:hAnsiTheme="minorHAnsi" w:cstheme="minorHAnsi"/>
          <w:color w:val="0C0C0C"/>
          <w:spacing w:val="2"/>
          <w:w w:val="103"/>
        </w:rPr>
        <w:t>e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lle </w:t>
      </w:r>
      <w:proofErr w:type="gramStart"/>
      <w:r w:rsidRPr="00CC76D6">
        <w:rPr>
          <w:rFonts w:asciiTheme="minorHAnsi" w:eastAsia="Calibri" w:hAnsiTheme="minorHAnsi" w:cstheme="minorHAnsi"/>
          <w:color w:val="0C0C0C"/>
        </w:rPr>
        <w:t xml:space="preserve">politiche 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sociali</w:t>
      </w:r>
      <w:proofErr w:type="gramEnd"/>
      <w:r w:rsidRPr="00CC76D6">
        <w:rPr>
          <w:rFonts w:asciiTheme="minorHAnsi" w:eastAsia="Calibri" w:hAnsiTheme="minorHAnsi" w:cstheme="minorHAnsi"/>
          <w:color w:val="0C0C0C"/>
        </w:rPr>
        <w:t>,  di</w:t>
      </w:r>
      <w:r w:rsidRPr="00CC76D6">
        <w:rPr>
          <w:rFonts w:asciiTheme="minorHAnsi" w:eastAsia="Calibri" w:hAnsiTheme="minorHAnsi" w:cstheme="minorHAnsi"/>
          <w:color w:val="0C0C0C"/>
          <w:spacing w:val="3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co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n</w:t>
      </w:r>
      <w:r w:rsidRPr="00CC76D6">
        <w:rPr>
          <w:rFonts w:asciiTheme="minorHAnsi" w:eastAsia="Calibri" w:hAnsiTheme="minorHAnsi" w:cstheme="minorHAnsi"/>
          <w:color w:val="0C0C0C"/>
        </w:rPr>
        <w:t xml:space="preserve">certo 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con</w:t>
      </w:r>
      <w:r w:rsidRPr="00CC76D6">
        <w:rPr>
          <w:rFonts w:asciiTheme="minorHAnsi" w:eastAsia="Calibri" w:hAnsiTheme="minorHAnsi" w:cstheme="minorHAnsi"/>
          <w:color w:val="0C0C0C"/>
          <w:spacing w:val="4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il</w:t>
      </w:r>
      <w:r w:rsidRPr="00CC76D6">
        <w:rPr>
          <w:rFonts w:asciiTheme="minorHAnsi" w:eastAsia="Calibri" w:hAnsiTheme="minorHAnsi" w:cstheme="minorHAnsi"/>
          <w:color w:val="0C0C0C"/>
          <w:spacing w:val="3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Ministro 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dell’istruzione, </w:t>
      </w:r>
      <w:r w:rsidRPr="00CC76D6">
        <w:rPr>
          <w:rFonts w:asciiTheme="minorHAnsi" w:eastAsia="Calibri" w:hAnsiTheme="minorHAnsi" w:cstheme="minorHAnsi"/>
          <w:color w:val="0C0C0C"/>
          <w:spacing w:val="2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dell’un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>i</w:t>
      </w:r>
      <w:r w:rsidRPr="00CC76D6">
        <w:rPr>
          <w:rFonts w:asciiTheme="minorHAnsi" w:eastAsia="Calibri" w:hAnsiTheme="minorHAnsi" w:cstheme="minorHAnsi"/>
          <w:color w:val="0C0C0C"/>
        </w:rPr>
        <w:t xml:space="preserve">versità 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</w:t>
      </w:r>
      <w:r w:rsidRPr="00CC76D6">
        <w:rPr>
          <w:rFonts w:asciiTheme="minorHAnsi" w:eastAsia="Calibri" w:hAnsiTheme="minorHAnsi" w:cstheme="minorHAnsi"/>
          <w:color w:val="0C0C0C"/>
          <w:spacing w:val="3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della</w:t>
      </w:r>
      <w:r w:rsidRPr="00CC76D6">
        <w:rPr>
          <w:rFonts w:asciiTheme="minorHAnsi" w:eastAsia="Calibri" w:hAnsiTheme="minorHAnsi" w:cstheme="minorHAnsi"/>
          <w:color w:val="0C0C0C"/>
          <w:spacing w:val="4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ricerca,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d</w:t>
      </w:r>
      <w:r w:rsidRPr="00CC76D6">
        <w:rPr>
          <w:rFonts w:asciiTheme="minorHAnsi" w:eastAsia="Calibri" w:hAnsiTheme="minorHAnsi" w:cstheme="minorHAnsi"/>
          <w:color w:val="0C0C0C"/>
        </w:rPr>
        <w:t>el</w:t>
      </w:r>
      <w:r w:rsidRPr="00CC76D6">
        <w:rPr>
          <w:rFonts w:asciiTheme="minorHAnsi" w:eastAsia="Calibri" w:hAnsiTheme="minorHAnsi" w:cstheme="minorHAnsi"/>
          <w:color w:val="0C0C0C"/>
          <w:spacing w:val="3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30 </w:t>
      </w:r>
      <w:r w:rsidRPr="00CC76D6">
        <w:rPr>
          <w:rFonts w:asciiTheme="minorHAnsi" w:eastAsia="Calibri" w:hAnsiTheme="minorHAnsi" w:cstheme="minorHAnsi"/>
          <w:color w:val="0C0C0C"/>
        </w:rPr>
        <w:t>giugno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2015,</w:t>
      </w:r>
      <w:r w:rsidRPr="00CC76D6">
        <w:rPr>
          <w:rFonts w:asciiTheme="minorHAnsi" w:eastAsia="Calibri" w:hAnsiTheme="minorHAnsi" w:cstheme="minorHAnsi"/>
          <w:color w:val="0C0C0C"/>
          <w:spacing w:val="1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pubblicato</w:t>
      </w:r>
      <w:r w:rsidRPr="00CC76D6">
        <w:rPr>
          <w:rFonts w:asciiTheme="minorHAnsi" w:eastAsia="Calibri" w:hAnsiTheme="minorHAnsi" w:cstheme="minorHAnsi"/>
          <w:color w:val="0C0C0C"/>
          <w:spacing w:val="2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nella</w:t>
      </w:r>
      <w:r w:rsidRPr="00CC76D6">
        <w:rPr>
          <w:rFonts w:asciiTheme="minorHAnsi" w:eastAsia="Calibri" w:hAnsiTheme="minorHAnsi" w:cstheme="minorHAnsi"/>
          <w:color w:val="0C0C0C"/>
          <w:spacing w:val="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Gazzetta</w:t>
      </w:r>
      <w:r w:rsidRPr="00CC76D6">
        <w:rPr>
          <w:rFonts w:asciiTheme="minorHAnsi" w:eastAsia="Calibri" w:hAnsiTheme="minorHAnsi" w:cstheme="minorHAnsi"/>
          <w:color w:val="0C0C0C"/>
          <w:spacing w:val="1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ufficiale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20</w:t>
      </w:r>
      <w:r w:rsidRPr="00CC76D6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luglio</w:t>
      </w:r>
      <w:r w:rsidRPr="00CC76D6">
        <w:rPr>
          <w:rFonts w:asciiTheme="minorHAnsi" w:eastAsia="Calibri" w:hAnsiTheme="minorHAnsi" w:cstheme="minorHAnsi"/>
          <w:color w:val="0C0C0C"/>
          <w:spacing w:val="1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2015,</w:t>
      </w:r>
      <w:r w:rsidRPr="00CC76D6">
        <w:rPr>
          <w:rFonts w:asciiTheme="minorHAnsi" w:eastAsia="Calibri" w:hAnsiTheme="minorHAnsi" w:cstheme="minorHAnsi"/>
          <w:color w:val="0C0C0C"/>
          <w:spacing w:val="1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n.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166,</w:t>
      </w:r>
      <w:r w:rsidRPr="00CC76D6">
        <w:rPr>
          <w:rFonts w:asciiTheme="minorHAnsi" w:eastAsia="Calibri" w:hAnsiTheme="minorHAnsi" w:cstheme="minorHAnsi"/>
          <w:color w:val="0C0C0C"/>
          <w:spacing w:val="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il profilo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uscita </w:t>
      </w:r>
      <w:r w:rsidRPr="00CC76D6">
        <w:rPr>
          <w:rFonts w:asciiTheme="minorHAnsi" w:eastAsia="Calibri" w:hAnsiTheme="minorHAnsi" w:cstheme="minorHAnsi"/>
          <w:color w:val="0C0C0C"/>
        </w:rPr>
        <w:t>dell’indirizzo</w:t>
      </w:r>
      <w:r w:rsidRPr="00CC76D6">
        <w:rPr>
          <w:rFonts w:asciiTheme="minorHAnsi" w:eastAsia="Calibri" w:hAnsiTheme="minorHAnsi" w:cstheme="minorHAnsi"/>
          <w:color w:val="0C0C0C"/>
          <w:spacing w:val="3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studi</w:t>
      </w:r>
      <w:r w:rsidRPr="00CC76D6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è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>c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o</w:t>
      </w:r>
      <w:r w:rsidRPr="00CC76D6">
        <w:rPr>
          <w:rFonts w:asciiTheme="minorHAnsi" w:eastAsia="Calibri" w:hAnsiTheme="minorHAnsi" w:cstheme="minorHAnsi"/>
          <w:color w:val="0C0C0C"/>
        </w:rPr>
        <w:t>rrelato</w:t>
      </w:r>
      <w:r w:rsidRPr="00CC76D6">
        <w:rPr>
          <w:rFonts w:asciiTheme="minorHAnsi" w:eastAsia="Calibri" w:hAnsiTheme="minorHAnsi" w:cstheme="minorHAnsi"/>
          <w:color w:val="0C0C0C"/>
          <w:spacing w:val="2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al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settore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“Area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>comune”.</w:t>
      </w: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B33DC1" w:rsidRDefault="00B33DC1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B33DC1" w:rsidRDefault="00B33DC1" w:rsidP="0025219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lang w:bidi="it-IT"/>
        </w:rPr>
      </w:pPr>
      <w:r w:rsidRPr="00B33DC1">
        <w:rPr>
          <w:rFonts w:asciiTheme="minorHAnsi" w:eastAsia="Calibri" w:hAnsiTheme="minorHAnsi" w:cstheme="minorHAnsi"/>
          <w:b/>
          <w:kern w:val="0"/>
          <w:lang w:bidi="it-IT"/>
        </w:rPr>
        <w:t>RISULTATI DI APPRENDIMENTO INTERMEDI DEL PROFILO DI INDIRIZZO</w:t>
      </w:r>
    </w:p>
    <w:p w:rsidR="0025219E" w:rsidRPr="00B33DC1" w:rsidRDefault="0025219E" w:rsidP="0025219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lang w:bidi="it-IT"/>
        </w:rPr>
      </w:pPr>
      <w:r>
        <w:rPr>
          <w:rFonts w:asciiTheme="minorHAnsi" w:eastAsia="Calibri" w:hAnsiTheme="minorHAnsi" w:cstheme="minorHAnsi"/>
          <w:b/>
          <w:kern w:val="0"/>
          <w:lang w:bidi="it-IT"/>
        </w:rPr>
        <w:t xml:space="preserve">Allegato c - </w:t>
      </w:r>
    </w:p>
    <w:p w:rsidR="00B33DC1" w:rsidRPr="00B33DC1" w:rsidRDefault="00B33DC1" w:rsidP="0025219E">
      <w:pPr>
        <w:suppressAutoHyphens w:val="0"/>
        <w:autoSpaceDE w:val="0"/>
        <w:autoSpaceDN w:val="0"/>
        <w:spacing w:line="273" w:lineRule="exact"/>
        <w:jc w:val="center"/>
        <w:rPr>
          <w:rFonts w:ascii="Calibri" w:eastAsia="Calibri" w:hAnsi="Calibri"/>
          <w:i/>
          <w:spacing w:val="-3"/>
          <w:kern w:val="0"/>
          <w:sz w:val="22"/>
          <w:szCs w:val="22"/>
          <w:lang w:eastAsia="en-US"/>
        </w:rPr>
      </w:pPr>
      <w:r w:rsidRPr="00B33DC1">
        <w:rPr>
          <w:rFonts w:ascii="Calibri" w:eastAsia="Calibri" w:hAnsi="Calibri"/>
          <w:i/>
          <w:spacing w:val="-3"/>
          <w:kern w:val="0"/>
          <w:sz w:val="22"/>
          <w:szCs w:val="22"/>
          <w:lang w:eastAsia="en-US"/>
        </w:rPr>
        <w:t>(le NOTE e la Legenda delle Competenze di riferimento dell'Area generale sono riportate in fondo al documento)</w:t>
      </w:r>
    </w:p>
    <w:p w:rsidR="00B33DC1" w:rsidRPr="00B33DC1" w:rsidRDefault="00B33DC1" w:rsidP="00B33DC1">
      <w:pPr>
        <w:suppressAutoHyphens w:val="0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</w:p>
    <w:p w:rsidR="00B33DC1" w:rsidRPr="00B33DC1" w:rsidRDefault="00B33DC1" w:rsidP="00B33DC1">
      <w:pPr>
        <w:suppressAutoHyphens w:val="0"/>
        <w:spacing w:before="141" w:line="258" w:lineRule="auto"/>
        <w:ind w:left="211" w:right="3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Competenza</w:t>
      </w:r>
      <w:r w:rsidRPr="00B33DC1">
        <w:rPr>
          <w:rFonts w:ascii="Calibri" w:eastAsia="Calibri" w:hAnsi="Calibri" w:cs="Calibri"/>
          <w:b/>
          <w:bCs/>
          <w:spacing w:val="-2"/>
          <w:kern w:val="0"/>
          <w:lang w:eastAsia="en-US"/>
        </w:rPr>
        <w:t xml:space="preserve"> 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in uscita</w:t>
      </w:r>
      <w:r w:rsidRPr="00B33DC1">
        <w:rPr>
          <w:rFonts w:ascii="Calibri" w:eastAsia="Calibri" w:hAnsi="Calibri" w:cs="Calibri"/>
          <w:b/>
          <w:bCs/>
          <w:spacing w:val="-2"/>
          <w:kern w:val="0"/>
          <w:lang w:eastAsia="en-US"/>
        </w:rPr>
        <w:t xml:space="preserve"> </w:t>
      </w:r>
      <w:r w:rsidRPr="00B33DC1">
        <w:rPr>
          <w:rFonts w:ascii="Calibri" w:eastAsia="Calibri" w:hAnsi="Calibri" w:cs="Calibri"/>
          <w:b/>
          <w:bCs/>
          <w:kern w:val="0"/>
          <w:lang w:eastAsia="en-US"/>
        </w:rPr>
        <w:t>n°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 xml:space="preserve"> 1</w:t>
      </w:r>
      <w:r w:rsidRPr="00B33DC1">
        <w:rPr>
          <w:rFonts w:ascii="Calibri" w:eastAsia="Calibri" w:hAnsi="Calibri" w:cs="Calibri"/>
          <w:b/>
          <w:bCs/>
          <w:spacing w:val="-1"/>
          <w:kern w:val="0"/>
          <w:position w:val="13"/>
          <w:lang w:eastAsia="en-US"/>
        </w:rPr>
        <w:t>(1)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:</w:t>
      </w:r>
      <w:r w:rsidRPr="00B33DC1">
        <w:rPr>
          <w:rFonts w:ascii="Calibri" w:eastAsia="Calibri" w:hAnsi="Calibri" w:cs="Calibri"/>
          <w:b/>
          <w:bCs/>
          <w:spacing w:val="1"/>
          <w:kern w:val="0"/>
          <w:sz w:val="28"/>
          <w:szCs w:val="28"/>
          <w:lang w:eastAsia="en-US"/>
        </w:rPr>
        <w:t xml:space="preserve"> </w:t>
      </w:r>
      <w:r w:rsidRPr="00B33DC1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Interagire nei sistemi aziendali riconoscendone i diversi modelli organizzativi, le diverse forme giuridiche con cui viene svolta l’attività e le modalità di trasmissione dei flussi informativi, collaborando alla stesura di documenti aziendali di rilevanza interna ed esterna e all’esecuzione degli adempimenti civilistici e fiscali ricorrenti.</w:t>
      </w:r>
    </w:p>
    <w:p w:rsidR="00B33DC1" w:rsidRPr="00B33DC1" w:rsidRDefault="00B33DC1" w:rsidP="00B33DC1">
      <w:pPr>
        <w:suppressAutoHyphens w:val="0"/>
        <w:spacing w:before="8"/>
        <w:rPr>
          <w:rFonts w:ascii="Calibri" w:eastAsia="Calibri" w:hAnsi="Calibri" w:cs="Calibri"/>
          <w:i/>
          <w:kern w:val="0"/>
          <w:sz w:val="36"/>
          <w:szCs w:val="36"/>
          <w:lang w:eastAsia="en-US"/>
        </w:rPr>
      </w:pPr>
    </w:p>
    <w:p w:rsidR="00B33DC1" w:rsidRPr="00B33DC1" w:rsidRDefault="00B33DC1" w:rsidP="00B33DC1">
      <w:pPr>
        <w:suppressAutoHyphens w:val="0"/>
        <w:ind w:left="211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B33DC1">
        <w:rPr>
          <w:rFonts w:ascii="Calibri" w:eastAsia="Calibri" w:hAnsi="Calibri"/>
          <w:b/>
          <w:spacing w:val="-1"/>
          <w:kern w:val="0"/>
          <w:sz w:val="22"/>
          <w:szCs w:val="22"/>
          <w:lang w:eastAsia="en-US"/>
        </w:rPr>
        <w:t>TRAGUARDI INTERMEDI IN</w:t>
      </w:r>
      <w:r w:rsidRPr="00B33DC1">
        <w:rPr>
          <w:rFonts w:ascii="Calibri" w:eastAsia="Calibri" w:hAnsi="Calibri"/>
          <w:b/>
          <w:spacing w:val="-2"/>
          <w:kern w:val="0"/>
          <w:sz w:val="22"/>
          <w:szCs w:val="22"/>
          <w:lang w:eastAsia="en-US"/>
        </w:rPr>
        <w:t xml:space="preserve"> </w:t>
      </w:r>
      <w:r w:rsidRPr="00B33DC1">
        <w:rPr>
          <w:rFonts w:ascii="Calibri" w:eastAsia="Calibri" w:hAnsi="Calibri"/>
          <w:b/>
          <w:spacing w:val="-1"/>
          <w:kern w:val="0"/>
          <w:sz w:val="22"/>
          <w:szCs w:val="22"/>
          <w:lang w:eastAsia="en-US"/>
        </w:rPr>
        <w:t>TERMINI</w:t>
      </w:r>
      <w:r w:rsidRPr="00B33DC1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 DI:</w:t>
      </w:r>
    </w:p>
    <w:p w:rsidR="00B33DC1" w:rsidRPr="00B33DC1" w:rsidRDefault="00B33DC1" w:rsidP="00B33DC1">
      <w:pPr>
        <w:suppressAutoHyphens w:val="0"/>
        <w:spacing w:before="11"/>
        <w:rPr>
          <w:rFonts w:ascii="Calibri" w:eastAsia="Calibri" w:hAnsi="Calibri" w:cs="Calibri"/>
          <w:b/>
          <w:bCs/>
          <w:kern w:val="0"/>
          <w:sz w:val="14"/>
          <w:szCs w:val="14"/>
          <w:lang w:eastAsia="en-US"/>
        </w:rPr>
      </w:pP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25219E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5219E" w:rsidRPr="00B33DC1" w:rsidRDefault="0025219E" w:rsidP="0025219E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Default="0025219E" w:rsidP="0025219E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5219E" w:rsidRPr="00B33DC1" w:rsidTr="0025219E">
        <w:trPr>
          <w:trHeight w:hRule="exact" w:val="632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64" w:lineRule="exact"/>
              <w:ind w:left="102"/>
              <w:rPr>
                <w:rFonts w:ascii="Calibri Light" w:eastAsia="Calibri Light" w:hAnsi="Calibri Light" w:cs="Calibri Light"/>
                <w:kern w:val="0"/>
                <w:sz w:val="22"/>
                <w:szCs w:val="22"/>
              </w:rPr>
            </w:pPr>
            <w:r w:rsidRPr="00B33DC1">
              <w:rPr>
                <w:rFonts w:ascii="Calibri Light" w:eastAsia="Calibri"/>
                <w:spacing w:val="-1"/>
                <w:kern w:val="0"/>
                <w:sz w:val="22"/>
                <w:szCs w:val="22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64" w:lineRule="exact"/>
              <w:jc w:val="center"/>
              <w:rPr>
                <w:rFonts w:ascii="Calibri Light" w:eastAsia="Calibri Light" w:hAnsi="Calibri Light" w:cs="Calibri Light"/>
                <w:kern w:val="0"/>
                <w:sz w:val="22"/>
                <w:szCs w:val="22"/>
              </w:rPr>
            </w:pPr>
            <w:r w:rsidRPr="00B33DC1">
              <w:rPr>
                <w:rFonts w:ascii="Calibri Light"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102" w:right="33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Distinguere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il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sistema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azienda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negli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elementi</w:t>
            </w:r>
            <w:r w:rsidRPr="00B33DC1">
              <w:rPr>
                <w:rFonts w:eastAsia="Calibri"/>
                <w:spacing w:val="5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principali.</w:t>
            </w:r>
          </w:p>
          <w:p w:rsidR="0025219E" w:rsidRPr="00B33DC1" w:rsidRDefault="0025219E" w:rsidP="0025219E">
            <w:pPr>
              <w:suppressAutoHyphens w:val="0"/>
              <w:ind w:left="102" w:right="221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Riconoscere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vari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modelli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organizzativi</w:t>
            </w:r>
            <w:r w:rsidRPr="00B33DC1">
              <w:rPr>
                <w:rFonts w:eastAsia="Calibri"/>
                <w:spacing w:val="3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anche</w:t>
            </w:r>
            <w:r w:rsidRPr="00B33DC1">
              <w:rPr>
                <w:rFonts w:eastAsia="Calibri"/>
                <w:spacing w:val="6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dalla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loro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rappresentazione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grafica.</w:t>
            </w:r>
          </w:p>
          <w:p w:rsidR="0025219E" w:rsidRPr="00B33DC1" w:rsidRDefault="0025219E" w:rsidP="0025219E">
            <w:pPr>
              <w:suppressAutoHyphens w:val="0"/>
              <w:ind w:left="102" w:right="27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Saper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applicare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gli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strumenti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del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4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computistico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contesto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strutturato,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</w:t>
            </w:r>
            <w:r w:rsidRPr="00B33DC1">
              <w:rPr>
                <w:rFonts w:eastAsia="Calibri"/>
                <w:spacing w:val="25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numero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limitato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situazioni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diversificate.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99" w:right="138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Interpretare</w:t>
            </w:r>
            <w:r w:rsidRPr="00B33DC1">
              <w:rPr>
                <w:rFonts w:eastAsia="Calibri"/>
                <w:spacing w:val="-1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semplici</w:t>
            </w:r>
            <w:r w:rsidRPr="00B33DC1">
              <w:rPr>
                <w:rFonts w:eastAsia="Calibri"/>
                <w:spacing w:val="-1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organigrammi</w:t>
            </w:r>
            <w:r w:rsidRPr="00B33DC1">
              <w:rPr>
                <w:rFonts w:eastAsia="Calibri"/>
                <w:spacing w:val="5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aziendali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individuando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i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modelli</w:t>
            </w:r>
            <w:r w:rsidRPr="00B33DC1">
              <w:rPr>
                <w:rFonts w:eastAsia="Calibri"/>
                <w:spacing w:val="3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organizzativi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più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diffusi.</w:t>
            </w:r>
          </w:p>
          <w:p w:rsidR="0025219E" w:rsidRPr="00B33DC1" w:rsidRDefault="0025219E" w:rsidP="0025219E">
            <w:pPr>
              <w:suppressAutoHyphens w:val="0"/>
              <w:ind w:left="99" w:right="302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Eseguire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semplici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operazioni</w:t>
            </w:r>
            <w:r w:rsidRPr="00B33DC1">
              <w:rPr>
                <w:rFonts w:eastAsia="Calibri"/>
                <w:spacing w:val="3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utilizzando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il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computistico</w:t>
            </w:r>
            <w:r w:rsidRPr="00B33DC1">
              <w:rPr>
                <w:rFonts w:eastAsia="Calibri"/>
                <w:spacing w:val="4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(rapporti,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proporzioni,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riparti,</w:t>
            </w:r>
            <w:r w:rsidRPr="00B33DC1">
              <w:rPr>
                <w:rFonts w:eastAsia="Calibri"/>
                <w:spacing w:val="4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percentuale)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sequenze</w:t>
            </w:r>
            <w:r w:rsidRPr="00B33DC1">
              <w:rPr>
                <w:rFonts w:eastAsia="Calibri"/>
                <w:spacing w:val="39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diversificate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una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gamma</w:t>
            </w:r>
            <w:r w:rsidRPr="00B33DC1">
              <w:rPr>
                <w:rFonts w:eastAsia="Calibri"/>
                <w:spacing w:val="25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definita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variabili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contesto.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EF69C3" w:rsidRDefault="0025219E" w:rsidP="0025219E">
            <w:pPr>
              <w:pStyle w:val="TableParagraph"/>
              <w:ind w:left="102" w:right="128" w:hanging="99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z w:val="20"/>
                <w:lang w:val="it-IT"/>
              </w:rPr>
              <w:t>Il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azienda.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Principi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di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organizzazione</w:t>
            </w:r>
            <w:r w:rsidRPr="00EF69C3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aziendale.</w:t>
            </w:r>
          </w:p>
          <w:p w:rsidR="0025219E" w:rsidRPr="00EF69C3" w:rsidRDefault="0025219E" w:rsidP="0025219E">
            <w:pPr>
              <w:pStyle w:val="TableParagraph"/>
              <w:spacing w:before="11"/>
              <w:ind w:left="102" w:hanging="99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25219E" w:rsidRPr="00EF69C3" w:rsidRDefault="0025219E" w:rsidP="0025219E">
            <w:pPr>
              <w:pStyle w:val="TableParagraph"/>
              <w:ind w:left="102" w:right="388" w:hanging="99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Rapporti,</w:t>
            </w:r>
            <w:r w:rsidRPr="00EF69C3">
              <w:rPr>
                <w:spacing w:val="-1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proporzioni,</w:t>
            </w:r>
            <w:r w:rsidRPr="00EF69C3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riparti,</w:t>
            </w:r>
            <w:r w:rsidRPr="00EF69C3">
              <w:rPr>
                <w:spacing w:val="-11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calcolo</w:t>
            </w:r>
            <w:r w:rsidRPr="00EF69C3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percentuale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102" w:right="26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Asse</w:t>
            </w:r>
            <w:r w:rsidRPr="00B33DC1">
              <w:rPr>
                <w:rFonts w:eastAsia="Calibri"/>
                <w:spacing w:val="22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scientifico,</w:t>
            </w:r>
            <w:r w:rsidRPr="00B33DC1">
              <w:rPr>
                <w:rFonts w:eastAsia="Calibri"/>
                <w:spacing w:val="27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tecnologico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e</w:t>
            </w:r>
            <w:r w:rsidRPr="00B33DC1">
              <w:rPr>
                <w:rFonts w:eastAsia="Calibri"/>
                <w:spacing w:val="26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professionale</w:t>
            </w:r>
          </w:p>
          <w:p w:rsidR="0025219E" w:rsidRPr="00B33DC1" w:rsidRDefault="0025219E" w:rsidP="0025219E">
            <w:pPr>
              <w:suppressAutoHyphens w:val="0"/>
              <w:spacing w:before="1"/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</w:pPr>
          </w:p>
          <w:p w:rsidR="0025219E" w:rsidRPr="00B33DC1" w:rsidRDefault="0025219E" w:rsidP="0025219E">
            <w:pPr>
              <w:suppressAutoHyphens w:val="0"/>
              <w:ind w:left="102" w:right="364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Asse</w:t>
            </w:r>
            <w:r w:rsidRPr="00B33DC1">
              <w:rPr>
                <w:rFonts w:eastAsia="Calibri"/>
                <w:spacing w:val="22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Matematico</w:t>
            </w:r>
          </w:p>
          <w:p w:rsidR="0025219E" w:rsidRPr="00B33DC1" w:rsidRDefault="0025219E" w:rsidP="0025219E">
            <w:pPr>
              <w:suppressAutoHyphens w:val="0"/>
              <w:spacing w:before="1"/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</w:pPr>
          </w:p>
          <w:p w:rsidR="0025219E" w:rsidRPr="00B33DC1" w:rsidRDefault="0025219E" w:rsidP="0025219E">
            <w:pPr>
              <w:suppressAutoHyphens w:val="0"/>
              <w:ind w:left="102" w:right="369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Asse</w:t>
            </w:r>
            <w:proofErr w:type="spellEnd"/>
            <w:r w:rsidRPr="00B33DC1">
              <w:rPr>
                <w:rFonts w:eastAsia="Calibri"/>
                <w:spacing w:val="-11"/>
                <w:kern w:val="0"/>
                <w:sz w:val="20"/>
                <w:szCs w:val="22"/>
              </w:rPr>
              <w:t xml:space="preserve"> </w:t>
            </w:r>
            <w:proofErr w:type="spellStart"/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Storico</w:t>
            </w:r>
            <w:proofErr w:type="spellEnd"/>
            <w:r w:rsidRPr="00B33DC1">
              <w:rPr>
                <w:rFonts w:eastAsia="Calibri"/>
                <w:spacing w:val="26"/>
                <w:w w:val="99"/>
                <w:kern w:val="0"/>
                <w:sz w:val="20"/>
                <w:szCs w:val="22"/>
              </w:rPr>
              <w:t xml:space="preserve"> </w:t>
            </w:r>
            <w:proofErr w:type="spellStart"/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Sociale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42" w:lineRule="exact"/>
              <w:ind w:left="99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1,</w:t>
            </w:r>
            <w:r w:rsidRPr="00B33DC1">
              <w:rPr>
                <w:rFonts w:eastAsia="Calibri"/>
                <w:spacing w:val="-3"/>
                <w:kern w:val="0"/>
                <w:sz w:val="20"/>
                <w:szCs w:val="22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10</w:t>
            </w:r>
          </w:p>
        </w:tc>
      </w:tr>
    </w:tbl>
    <w:p w:rsidR="00543943" w:rsidRDefault="00543943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25219E" w:rsidRPr="00EF69C3" w:rsidRDefault="0025219E" w:rsidP="0025219E">
      <w:pPr>
        <w:pStyle w:val="Corpotesto"/>
        <w:spacing w:line="258" w:lineRule="auto"/>
        <w:ind w:right="207"/>
        <w:jc w:val="both"/>
        <w:rPr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in uscita</w:t>
      </w:r>
      <w:r w:rsidRPr="00EF69C3">
        <w:rPr>
          <w:rFonts w:ascii="Calibri" w:eastAsia="Calibri" w:hAnsi="Calibri" w:cs="Calibri"/>
          <w:b/>
          <w:bCs/>
          <w:spacing w:val="2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n°</w:t>
      </w:r>
      <w:r w:rsidRPr="00EF69C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2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EF69C3">
        <w:rPr>
          <w:i/>
          <w:spacing w:val="-2"/>
        </w:rPr>
        <w:t>Curare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l’applicazione, l’adattamento</w:t>
      </w:r>
      <w:r w:rsidRPr="00EF69C3">
        <w:rPr>
          <w:i/>
        </w:rPr>
        <w:t xml:space="preserve"> 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l’implementazione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sistemi informativi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aziendali, contribuendo</w:t>
      </w:r>
      <w:r w:rsidRPr="00EF69C3">
        <w:rPr>
          <w:rFonts w:eastAsia="Times New Roman"/>
          <w:i/>
          <w:spacing w:val="53"/>
        </w:rPr>
        <w:t xml:space="preserve"> </w:t>
      </w:r>
      <w:r w:rsidRPr="00EF69C3">
        <w:rPr>
          <w:i/>
        </w:rPr>
        <w:t>a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semplici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personalizzazioni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applicativi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informatici</w:t>
      </w:r>
      <w:r w:rsidRPr="00EF69C3">
        <w:rPr>
          <w:i/>
          <w:spacing w:val="48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9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48"/>
        </w:rPr>
        <w:t xml:space="preserve"> </w:t>
      </w:r>
      <w:r w:rsidRPr="00EF69C3">
        <w:rPr>
          <w:i/>
          <w:spacing w:val="-1"/>
        </w:rPr>
        <w:t>spazi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di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archiviazione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aziendale,</w:t>
      </w:r>
      <w:r w:rsidRPr="00EF69C3">
        <w:rPr>
          <w:i/>
          <w:spacing w:val="51"/>
        </w:rPr>
        <w:t xml:space="preserve"> </w:t>
      </w:r>
      <w:r w:rsidRPr="00EF69C3">
        <w:rPr>
          <w:i/>
        </w:rPr>
        <w:t>a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supporto</w:t>
      </w:r>
      <w:r w:rsidRPr="00EF69C3">
        <w:rPr>
          <w:i/>
          <w:spacing w:val="49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processi</w:t>
      </w:r>
      <w:r w:rsidRPr="00EF69C3">
        <w:rPr>
          <w:rFonts w:eastAsia="Times New Roman"/>
          <w:i/>
          <w:spacing w:val="73"/>
        </w:rPr>
        <w:t xml:space="preserve"> </w:t>
      </w:r>
      <w:r w:rsidRPr="00EF69C3">
        <w:rPr>
          <w:i/>
          <w:spacing w:val="-1"/>
        </w:rPr>
        <w:t>amministrativi,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logistici</w:t>
      </w:r>
      <w:r w:rsidRPr="00EF69C3">
        <w:rPr>
          <w:i/>
          <w:spacing w:val="9"/>
        </w:rPr>
        <w:t xml:space="preserve"> </w:t>
      </w:r>
      <w:r w:rsidRPr="00EF69C3">
        <w:rPr>
          <w:i/>
        </w:rPr>
        <w:t>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commerciali,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tenendo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conto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norme,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strumenti</w:t>
      </w:r>
      <w:r w:rsidRPr="00EF69C3">
        <w:rPr>
          <w:i/>
          <w:spacing w:val="9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processi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che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garantiscono</w:t>
      </w:r>
      <w:r w:rsidRPr="00EF69C3">
        <w:rPr>
          <w:i/>
          <w:spacing w:val="5"/>
        </w:rPr>
        <w:t xml:space="preserve"> </w:t>
      </w:r>
      <w:r w:rsidRPr="00EF69C3">
        <w:rPr>
          <w:i/>
        </w:rPr>
        <w:t>il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trattamento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rFonts w:eastAsia="Times New Roman"/>
          <w:i/>
          <w:spacing w:val="69"/>
        </w:rPr>
        <w:t xml:space="preserve"> </w:t>
      </w:r>
      <w:r w:rsidRPr="00EF69C3">
        <w:rPr>
          <w:i/>
          <w:spacing w:val="-1"/>
        </w:rPr>
        <w:t>dati</w:t>
      </w:r>
      <w:r w:rsidRPr="00EF69C3">
        <w:rPr>
          <w:i/>
          <w:spacing w:val="-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</w:t>
      </w:r>
      <w:r w:rsidRPr="00EF69C3">
        <w:rPr>
          <w:i/>
        </w:rPr>
        <w:t>la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loro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 xml:space="preserve">protezione </w:t>
      </w:r>
      <w:r w:rsidRPr="00EF69C3">
        <w:rPr>
          <w:i/>
        </w:rPr>
        <w:t>in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condizioni di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sicurezza</w:t>
      </w:r>
      <w:r w:rsidRPr="00EF69C3">
        <w:rPr>
          <w:i/>
          <w:spacing w:val="-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riservatezza.</w:t>
      </w:r>
    </w:p>
    <w:p w:rsidR="0025219E" w:rsidRDefault="0025219E" w:rsidP="0025219E">
      <w:pPr>
        <w:spacing w:before="11"/>
        <w:rPr>
          <w:rFonts w:ascii="Calibri" w:eastAsia="Calibri" w:hAnsi="Calibri" w:cs="Calibri"/>
          <w:b/>
          <w:i/>
          <w:sz w:val="36"/>
          <w:szCs w:val="36"/>
        </w:rPr>
      </w:pPr>
    </w:p>
    <w:p w:rsidR="0025219E" w:rsidRPr="0025219E" w:rsidRDefault="0025219E" w:rsidP="0025219E">
      <w:pPr>
        <w:ind w:left="214"/>
        <w:jc w:val="both"/>
        <w:rPr>
          <w:rFonts w:ascii="Calibri Light" w:eastAsia="Calibri Light" w:hAnsi="Calibri Light" w:cs="Calibri Light"/>
          <w:b/>
        </w:rPr>
      </w:pPr>
      <w:r w:rsidRPr="0025219E">
        <w:rPr>
          <w:rFonts w:ascii="Calibri Light"/>
          <w:b/>
          <w:spacing w:val="-3"/>
          <w:sz w:val="22"/>
        </w:rPr>
        <w:t>TRAGUARDI</w:t>
      </w:r>
      <w:r w:rsidRPr="0025219E">
        <w:rPr>
          <w:rFonts w:ascii="Calibri Light"/>
          <w:b/>
          <w:spacing w:val="-4"/>
          <w:sz w:val="22"/>
        </w:rPr>
        <w:t xml:space="preserve"> </w:t>
      </w:r>
      <w:r w:rsidRPr="0025219E">
        <w:rPr>
          <w:rFonts w:ascii="Calibri Light"/>
          <w:b/>
          <w:spacing w:val="-3"/>
          <w:sz w:val="22"/>
        </w:rPr>
        <w:t>INTERMEDI</w:t>
      </w:r>
      <w:r w:rsidRPr="0025219E">
        <w:rPr>
          <w:rFonts w:ascii="Calibri Light"/>
          <w:b/>
          <w:spacing w:val="-1"/>
          <w:sz w:val="22"/>
        </w:rPr>
        <w:t xml:space="preserve"> </w:t>
      </w:r>
      <w:r w:rsidRPr="0025219E">
        <w:rPr>
          <w:rFonts w:ascii="Calibri Light"/>
          <w:b/>
          <w:spacing w:val="-2"/>
          <w:sz w:val="22"/>
        </w:rPr>
        <w:t>IN</w:t>
      </w:r>
      <w:r w:rsidRPr="0025219E">
        <w:rPr>
          <w:rFonts w:ascii="Calibri Light"/>
          <w:b/>
          <w:spacing w:val="-4"/>
          <w:sz w:val="22"/>
        </w:rPr>
        <w:t xml:space="preserve"> </w:t>
      </w:r>
      <w:r w:rsidRPr="0025219E">
        <w:rPr>
          <w:rFonts w:ascii="Calibri Light"/>
          <w:b/>
          <w:spacing w:val="-3"/>
          <w:sz w:val="22"/>
        </w:rPr>
        <w:t>TERMINI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417"/>
        <w:gridCol w:w="1701"/>
        <w:gridCol w:w="1469"/>
        <w:gridCol w:w="1469"/>
        <w:gridCol w:w="2287"/>
      </w:tblGrid>
      <w:tr w:rsidR="0025219E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5219E" w:rsidRPr="00B33DC1" w:rsidRDefault="0025219E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Default="0025219E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5219E" w:rsidRPr="00B33DC1" w:rsidTr="00543943">
        <w:trPr>
          <w:trHeight w:hRule="exact" w:val="699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Default="0025219E" w:rsidP="0025219E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Default="0025219E" w:rsidP="0025219E">
            <w:pPr>
              <w:pStyle w:val="TableParagraph"/>
              <w:spacing w:line="264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102" w:right="39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informatici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software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assegnati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secondo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criteri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prestabiliti,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diversificate.</w:t>
            </w:r>
          </w:p>
          <w:p w:rsidR="0025219E" w:rsidRPr="00543943" w:rsidRDefault="0025219E" w:rsidP="0025219E">
            <w:pPr>
              <w:pStyle w:val="TableParagraph"/>
              <w:ind w:left="102" w:right="22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problematiche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legate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alle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norme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privacy,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sicurezza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dati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sotto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supervisione,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contesto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strutturato.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99" w:right="1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tecnologie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informatiche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rFonts w:cs="Calibri"/>
                <w:spacing w:val="3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svolgere</w:t>
            </w:r>
            <w:proofErr w:type="gramEnd"/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sequenze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diversificate,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rFonts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funzioni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 w:eastAsia="Times New Roman" w:hAnsi="Times New Roman"/>
                <w:spacing w:val="3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sistema</w:t>
            </w:r>
            <w:r w:rsidRPr="00543943">
              <w:rPr>
                <w:rFonts w:cs="Calibri"/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operativo.</w:t>
            </w:r>
          </w:p>
          <w:p w:rsidR="0025219E" w:rsidRPr="00543943" w:rsidRDefault="0025219E" w:rsidP="0025219E">
            <w:pPr>
              <w:pStyle w:val="TableParagraph"/>
              <w:ind w:left="99" w:right="110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 xml:space="preserve">internet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  <w:r w:rsidRPr="00543943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connessi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ricerca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 scopi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particolare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posta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elettronica.</w:t>
            </w:r>
          </w:p>
          <w:p w:rsidR="0025219E" w:rsidRPr="00543943" w:rsidRDefault="0025219E" w:rsidP="0025219E">
            <w:pPr>
              <w:pStyle w:val="TableParagraph"/>
              <w:ind w:left="99" w:right="105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rischi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dell'uso</w:t>
            </w:r>
            <w:r w:rsidRPr="00543943">
              <w:rPr>
                <w:rFonts w:asci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rete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alla</w:t>
            </w:r>
            <w:r w:rsidRPr="00543943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tutela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5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privacy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alla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normativa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sicurezza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dati.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99" w:right="51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tecnologici,</w:t>
            </w:r>
            <w:r w:rsidRPr="00543943">
              <w:rPr>
                <w:rFonts w:ascii="Times New Roman" w:hAns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sistemi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operativi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 w:hAns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software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più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ampia</w:t>
            </w:r>
            <w:r w:rsidRPr="00543943">
              <w:rPr>
                <w:rFonts w:ascii="Times New Roman" w:hAns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diffusione.</w:t>
            </w:r>
          </w:p>
          <w:p w:rsidR="0025219E" w:rsidRPr="00543943" w:rsidRDefault="0025219E" w:rsidP="0025219E">
            <w:pPr>
              <w:pStyle w:val="TableParagraph"/>
              <w:ind w:left="99" w:right="848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Internet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connessi.</w:t>
            </w:r>
          </w:p>
          <w:p w:rsidR="0025219E" w:rsidRPr="00543943" w:rsidRDefault="0025219E" w:rsidP="0025219E">
            <w:pPr>
              <w:pStyle w:val="TableParagraph"/>
              <w:ind w:left="99" w:right="231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Normativa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privacy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 sicurezza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dati.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102" w:right="39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Asse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matematico</w:t>
            </w:r>
          </w:p>
          <w:p w:rsidR="0025219E" w:rsidRPr="00543943" w:rsidRDefault="0025219E" w:rsidP="0025219E">
            <w:pPr>
              <w:pStyle w:val="TableParagraph"/>
              <w:ind w:left="102" w:right="130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spacing w:line="242" w:lineRule="exact"/>
              <w:ind w:left="99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5,</w:t>
            </w:r>
            <w:r w:rsidRPr="00543943">
              <w:rPr>
                <w:spacing w:val="-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7, 8,</w:t>
            </w:r>
            <w:r w:rsidRPr="00543943">
              <w:rPr>
                <w:spacing w:val="-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10, 11</w:t>
            </w:r>
          </w:p>
        </w:tc>
      </w:tr>
    </w:tbl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43943" w:rsidRPr="00EF69C3" w:rsidRDefault="00543943" w:rsidP="00543943">
      <w:pPr>
        <w:pStyle w:val="Corpotesto"/>
        <w:spacing w:line="257" w:lineRule="auto"/>
        <w:ind w:right="3"/>
        <w:rPr>
          <w:rFonts w:cs="Calibri"/>
          <w:i/>
        </w:rPr>
      </w:pPr>
      <w:proofErr w:type="gramStart"/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</w:rPr>
        <w:t xml:space="preserve">  in</w:t>
      </w:r>
      <w:proofErr w:type="gramEnd"/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4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n° </w:t>
      </w:r>
      <w:r w:rsidRPr="00EF69C3">
        <w:rPr>
          <w:rFonts w:ascii="Calibri" w:eastAsia="Calibri" w:hAnsi="Calibri" w:cs="Calibri"/>
          <w:b/>
          <w:bCs/>
          <w:spacing w:val="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3</w:t>
      </w:r>
      <w:r w:rsidRPr="00EF69C3">
        <w:rPr>
          <w:rFonts w:ascii="Calibri" w:eastAsia="Calibri" w:hAnsi="Calibri" w:cs="Calibri"/>
          <w:b/>
          <w:bCs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EF69C3">
        <w:rPr>
          <w:i/>
          <w:spacing w:val="-1"/>
        </w:rPr>
        <w:t>Collaborare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alle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attività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pianificazione,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programmazione,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rendicontazione,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rappresentazione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</w:rPr>
        <w:t>e</w:t>
      </w:r>
      <w:r w:rsidRPr="00EF69C3">
        <w:rPr>
          <w:rFonts w:eastAsia="Times New Roman"/>
          <w:i/>
          <w:spacing w:val="57"/>
        </w:rPr>
        <w:t xml:space="preserve"> </w:t>
      </w:r>
      <w:r w:rsidRPr="00EF69C3">
        <w:rPr>
          <w:i/>
          <w:spacing w:val="-1"/>
        </w:rPr>
        <w:t>comunicazione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dei risultati della</w:t>
      </w:r>
      <w:r w:rsidRPr="00EF69C3">
        <w:rPr>
          <w:i/>
          <w:spacing w:val="-3"/>
        </w:rPr>
        <w:t xml:space="preserve"> </w:t>
      </w:r>
      <w:r w:rsidRPr="00EF69C3">
        <w:rPr>
          <w:i/>
          <w:spacing w:val="-1"/>
        </w:rPr>
        <w:t>gestione, contribuendo alla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valutazione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dell’impatto</w:t>
      </w:r>
      <w:r w:rsidRPr="00EF69C3">
        <w:rPr>
          <w:i/>
          <w:spacing w:val="-4"/>
        </w:rPr>
        <w:t xml:space="preserve"> </w:t>
      </w:r>
      <w:r w:rsidRPr="00EF69C3">
        <w:rPr>
          <w:i/>
          <w:spacing w:val="-1"/>
        </w:rPr>
        <w:t xml:space="preserve">economico </w:t>
      </w:r>
      <w:r w:rsidRPr="00EF69C3">
        <w:rPr>
          <w:i/>
        </w:rPr>
        <w:t>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finanziario dei processi gestionali</w:t>
      </w:r>
      <w:r w:rsidRPr="00EF69C3">
        <w:rPr>
          <w:rFonts w:ascii="Calibri" w:eastAsia="Calibri" w:hAnsi="Calibri" w:cs="Calibri"/>
          <w:spacing w:val="-1"/>
        </w:rPr>
        <w:t>.</w:t>
      </w:r>
    </w:p>
    <w:p w:rsidR="00543943" w:rsidRPr="00EF69C3" w:rsidRDefault="00543943" w:rsidP="00543943">
      <w:pPr>
        <w:ind w:left="211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543943">
        <w:trPr>
          <w:trHeight w:hRule="exact" w:val="303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3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Programmare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monitorare,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criteri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prestabiliti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sotto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supervisione,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attività,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contesto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strutturato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diversificate.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 w:right="20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programmazione</w:t>
            </w:r>
            <w:r w:rsidRPr="00543943">
              <w:rPr>
                <w:rFonts w:ascii="Times New Roman" w:eastAsia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attività,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carattere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personale,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successivo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monitoraggio</w:t>
            </w:r>
            <w:r w:rsidRPr="00543943">
              <w:rPr>
                <w:rFonts w:ascii="Times New Roman" w:eastAsia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rendicontazione,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uno</w:t>
            </w:r>
            <w:r w:rsidRPr="00543943">
              <w:rPr>
                <w:rFonts w:ascii="Times New Roman" w:eastAsia="Times New Roman" w:hAns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schema</w:t>
            </w:r>
            <w:r w:rsidRPr="00543943">
              <w:rPr>
                <w:rFonts w:cs="Calibri"/>
                <w:spacing w:val="-1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predefinito.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46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programmazione</w:t>
            </w:r>
            <w:r w:rsidRPr="00543943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ascii="Times New Roman" w:hAns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generale.</w:t>
            </w:r>
          </w:p>
          <w:p w:rsidR="00543943" w:rsidRPr="00543943" w:rsidRDefault="00543943" w:rsidP="00543943">
            <w:pPr>
              <w:pStyle w:val="TableParagraph"/>
              <w:ind w:left="102" w:right="117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Significato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monitoraggio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rendicontazione.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tabs>
                <w:tab w:val="left" w:pos="1227"/>
              </w:tabs>
              <w:ind w:left="93" w:right="156" w:firstLine="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scientifico,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</w:t>
            </w:r>
          </w:p>
          <w:p w:rsidR="00543943" w:rsidRPr="00543943" w:rsidRDefault="00543943" w:rsidP="00543943">
            <w:pPr>
              <w:pStyle w:val="TableParagraph"/>
              <w:tabs>
                <w:tab w:val="left" w:pos="1227"/>
              </w:tabs>
              <w:ind w:left="93" w:right="465" w:firstLine="9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Asse</w:t>
            </w:r>
            <w:proofErr w:type="spellEnd"/>
            <w:r w:rsidRPr="00543943">
              <w:rPr>
                <w:rFonts w:ascii="Times New Roman"/>
                <w:spacing w:val="22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matematico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rPr>
                <w:sz w:val="18"/>
                <w:szCs w:val="18"/>
              </w:rPr>
            </w:pPr>
          </w:p>
        </w:tc>
      </w:tr>
    </w:tbl>
    <w:p w:rsidR="00543943" w:rsidRPr="00EF69C3" w:rsidRDefault="00543943" w:rsidP="00543943">
      <w:pPr>
        <w:pStyle w:val="Corpotesto"/>
        <w:spacing w:before="63" w:line="259" w:lineRule="auto"/>
        <w:ind w:right="206"/>
        <w:jc w:val="both"/>
        <w:rPr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t>Competenza</w:t>
      </w:r>
      <w:r w:rsidRPr="00EF69C3">
        <w:rPr>
          <w:rFonts w:ascii="Calibri" w:eastAsia="Calibri" w:hAnsi="Calibri" w:cs="Calibri"/>
          <w:b/>
          <w:bCs/>
          <w:spacing w:val="15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r w:rsidRPr="00EF69C3">
        <w:rPr>
          <w:rFonts w:ascii="Calibri" w:eastAsia="Calibri" w:hAnsi="Calibri" w:cs="Calibri"/>
          <w:b/>
          <w:bCs/>
          <w:spacing w:val="19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  <w:spacing w:val="19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n°</w:t>
      </w:r>
      <w:r w:rsidRPr="00EF69C3">
        <w:rPr>
          <w:rFonts w:ascii="Calibri" w:eastAsia="Calibri" w:hAnsi="Calibri" w:cs="Calibri"/>
          <w:b/>
          <w:bCs/>
          <w:spacing w:val="17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4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17"/>
        </w:rPr>
        <w:t xml:space="preserve"> </w:t>
      </w:r>
      <w:r w:rsidRPr="00EF69C3">
        <w:rPr>
          <w:i/>
          <w:spacing w:val="-1"/>
        </w:rPr>
        <w:t>Collaborare,</w:t>
      </w:r>
      <w:r w:rsidRPr="00EF69C3">
        <w:rPr>
          <w:i/>
          <w:spacing w:val="15"/>
        </w:rPr>
        <w:t xml:space="preserve"> </w:t>
      </w:r>
      <w:r w:rsidRPr="00EF69C3">
        <w:rPr>
          <w:i/>
          <w:spacing w:val="-1"/>
        </w:rPr>
        <w:t>nell’area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della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funzione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commerciale,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alla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realizzazione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azioni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fidelizzazione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della</w:t>
      </w:r>
      <w:r w:rsidRPr="00EF69C3">
        <w:rPr>
          <w:rFonts w:eastAsia="Times New Roman"/>
          <w:i/>
          <w:spacing w:val="83"/>
        </w:rPr>
        <w:t xml:space="preserve"> </w:t>
      </w:r>
      <w:r w:rsidRPr="00EF69C3">
        <w:rPr>
          <w:i/>
          <w:spacing w:val="-1"/>
        </w:rPr>
        <w:t>clientela,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anche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2"/>
        </w:rPr>
        <w:t>tenendo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conto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tendenze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artistiche</w:t>
      </w:r>
      <w:r w:rsidRPr="00EF69C3">
        <w:rPr>
          <w:i/>
          <w:spacing w:val="28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culturali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locali,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nazionali</w:t>
      </w:r>
      <w:r w:rsidRPr="00EF69C3">
        <w:rPr>
          <w:i/>
          <w:spacing w:val="25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internazionali,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contribuendo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alla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gestione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rFonts w:eastAsia="Times New Roman"/>
          <w:i/>
          <w:spacing w:val="77"/>
        </w:rPr>
        <w:t xml:space="preserve"> </w:t>
      </w:r>
      <w:r w:rsidRPr="00EF69C3">
        <w:rPr>
          <w:i/>
          <w:spacing w:val="-1"/>
        </w:rPr>
        <w:t>rapporti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con</w:t>
      </w:r>
      <w:r w:rsidRPr="00EF69C3">
        <w:rPr>
          <w:i/>
          <w:spacing w:val="2"/>
        </w:rPr>
        <w:t xml:space="preserve"> </w:t>
      </w:r>
      <w:r w:rsidRPr="00EF69C3">
        <w:rPr>
          <w:i/>
        </w:rPr>
        <w:t>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2"/>
        </w:rPr>
        <w:t>fornitori</w:t>
      </w:r>
      <w:r w:rsidRPr="00EF69C3">
        <w:rPr>
          <w:i/>
          <w:spacing w:val="5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6"/>
        </w:rPr>
        <w:t xml:space="preserve"> </w:t>
      </w:r>
      <w:r w:rsidRPr="00EF69C3">
        <w:rPr>
          <w:i/>
        </w:rPr>
        <w:t>i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clienti,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2"/>
        </w:rPr>
        <w:t>anche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internazionali,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secondo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principi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sostenibilità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economico-sociale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legati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alle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relazioni</w:t>
      </w:r>
      <w:r w:rsidRPr="00EF69C3">
        <w:rPr>
          <w:rFonts w:eastAsia="Times New Roman"/>
          <w:i/>
          <w:spacing w:val="69"/>
        </w:rPr>
        <w:t xml:space="preserve"> </w:t>
      </w:r>
      <w:r w:rsidRPr="00EF69C3">
        <w:rPr>
          <w:i/>
          <w:spacing w:val="-1"/>
        </w:rPr>
        <w:t>commerciali.</w:t>
      </w:r>
    </w:p>
    <w:p w:rsidR="00543943" w:rsidRPr="00EF69C3" w:rsidRDefault="00543943" w:rsidP="00543943">
      <w:pPr>
        <w:spacing w:before="196"/>
        <w:ind w:left="211"/>
        <w:jc w:val="both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509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proofErr w:type="gramStart"/>
            <w:r w:rsidRPr="00543943">
              <w:rPr>
                <w:spacing w:val="-1"/>
                <w:sz w:val="18"/>
                <w:szCs w:val="18"/>
                <w:lang w:val="it-IT"/>
              </w:rPr>
              <w:t>Comprender</w:t>
            </w:r>
            <w:r>
              <w:rPr>
                <w:spacing w:val="-1"/>
                <w:sz w:val="18"/>
                <w:szCs w:val="18"/>
                <w:lang w:val="it-IT"/>
              </w:rPr>
              <w:t xml:space="preserve">e 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proofErr w:type="gramEnd"/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vocazioni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territoriali,</w:t>
            </w:r>
            <w:r w:rsidRPr="00543943">
              <w:rPr>
                <w:rFonts w:ascii="Times New Roman"/>
                <w:spacing w:val="5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patrimonio</w:t>
            </w:r>
            <w:r w:rsidRPr="00543943">
              <w:rPr>
                <w:rFonts w:ascii="Times New Roman"/>
                <w:spacing w:val="4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locale,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nazionale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internazionale.</w:t>
            </w:r>
          </w:p>
          <w:p w:rsidR="00543943" w:rsidRPr="00543943" w:rsidRDefault="00543943" w:rsidP="002B24E8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Interagire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rapporti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ed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esterni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utilizzando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linguaggi.</w:t>
            </w:r>
          </w:p>
          <w:p w:rsidR="00543943" w:rsidRPr="00543943" w:rsidRDefault="00543943" w:rsidP="002B24E8">
            <w:pPr>
              <w:pStyle w:val="TableParagraph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spacing w:before="12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18"/>
                <w:szCs w:val="18"/>
                <w:lang w:val="it-IT"/>
              </w:rPr>
            </w:pP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z w:val="18"/>
                <w:szCs w:val="18"/>
                <w:lang w:val="it-IT"/>
              </w:rPr>
              <w:t>il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proprio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ruolo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Calibri Light" w:hAnsi="Calibri Light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una</w:t>
            </w:r>
            <w:r w:rsidRPr="00543943">
              <w:rPr>
                <w:rFonts w:ascii="Calibri Light" w:hAnsi="Calibri Light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logica</w:t>
            </w:r>
            <w:r w:rsidRPr="00543943">
              <w:rPr>
                <w:rFonts w:ascii="Times New Roman" w:hAnsi="Times New Roman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Calibri Light" w:hAnsi="Calibri Light"/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rFonts w:ascii="Calibri Light" w:hAnsi="Calibri Light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ambientale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Cogliere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specificità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socio-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economici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locali,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patrimonio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artistico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culturale.</w:t>
            </w:r>
          </w:p>
          <w:p w:rsidR="00543943" w:rsidRPr="00543943" w:rsidRDefault="00543943" w:rsidP="002B24E8">
            <w:pPr>
              <w:pStyle w:val="TableParagraph"/>
              <w:spacing w:before="11"/>
              <w:ind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elementi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ambientale.</w:t>
            </w:r>
          </w:p>
          <w:p w:rsidR="00543943" w:rsidRPr="00543943" w:rsidRDefault="00543943" w:rsidP="002B24E8">
            <w:pPr>
              <w:pStyle w:val="TableParagraph"/>
              <w:spacing w:before="11"/>
              <w:ind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Comprendere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produrre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testi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scritti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orali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l’ausilio</w:t>
            </w:r>
            <w:r w:rsidRPr="00543943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informatici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utilizzando</w:t>
            </w:r>
            <w:r w:rsidRPr="00543943">
              <w:rPr>
                <w:rFonts w:ascii="Times New Roman" w:eastAsia="Times New Roman" w:hAnsi="Times New Roman"/>
                <w:spacing w:val="4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rFonts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linguaggi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Principali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movimenti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tendenze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locali,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nazionali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internazionali,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contemporanei.</w:t>
            </w:r>
          </w:p>
          <w:p w:rsidR="00543943" w:rsidRPr="00543943" w:rsidRDefault="00543943" w:rsidP="002B24E8">
            <w:pPr>
              <w:pStyle w:val="TableParagraph"/>
              <w:spacing w:before="12"/>
              <w:ind w:left="3" w:right="-93"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Caratteristiche</w:t>
            </w:r>
            <w:r w:rsidRPr="00543943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essenziali</w:t>
            </w:r>
            <w:r w:rsidRPr="00543943">
              <w:rPr>
                <w:rFonts w:asci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linguaggi.</w:t>
            </w:r>
          </w:p>
          <w:p w:rsidR="00543943" w:rsidRPr="00543943" w:rsidRDefault="00543943" w:rsidP="002B24E8">
            <w:pPr>
              <w:pStyle w:val="TableParagraph"/>
              <w:spacing w:before="11"/>
              <w:ind w:left="3" w:right="-93"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attori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settori</w:t>
            </w:r>
            <w:r w:rsidRPr="00543943">
              <w:rPr>
                <w:rFonts w:ascii="Times New Roman" w:hAns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produttivi</w:t>
            </w:r>
            <w:r w:rsidRPr="00543943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territoriali</w:t>
            </w:r>
            <w:r w:rsidRPr="00543943">
              <w:rPr>
                <w:rFonts w:ascii="Times New Roman" w:hAnsi="Times New Roman"/>
                <w:spacing w:val="3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chiave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spacing w:val="-1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ambientale.</w:t>
            </w:r>
          </w:p>
          <w:p w:rsidR="002B24E8" w:rsidRPr="00ED0687" w:rsidRDefault="002B24E8" w:rsidP="002B24E8">
            <w:pPr>
              <w:pStyle w:val="TableParagraph"/>
              <w:spacing w:line="242" w:lineRule="exact"/>
              <w:ind w:left="3" w:right="-93" w:firstLine="99"/>
              <w:rPr>
                <w:spacing w:val="-1"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spacing w:line="242" w:lineRule="exact"/>
              <w:ind w:left="3" w:right="-93" w:firstLine="99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Strumenti</w:t>
            </w:r>
            <w:proofErr w:type="spellEnd"/>
            <w:r w:rsidRPr="00543943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informatici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</w:t>
            </w:r>
          </w:p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3, 6,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</w:p>
        </w:tc>
      </w:tr>
    </w:tbl>
    <w:p w:rsidR="00543943" w:rsidRPr="002B24E8" w:rsidRDefault="00543943" w:rsidP="00543943">
      <w:pPr>
        <w:pStyle w:val="Corpotesto"/>
        <w:spacing w:line="259" w:lineRule="auto"/>
        <w:ind w:right="206"/>
        <w:jc w:val="both"/>
        <w:rPr>
          <w:rFonts w:cs="Calibri"/>
          <w:i/>
          <w:sz w:val="22"/>
          <w:szCs w:val="22"/>
        </w:rPr>
      </w:pP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lastRenderedPageBreak/>
        <w:t>Competenza</w:t>
      </w:r>
      <w:r w:rsidRPr="002B24E8">
        <w:rPr>
          <w:rFonts w:ascii="Calibri" w:eastAsia="Calibri" w:hAnsi="Calibri" w:cs="Calibri"/>
          <w:b/>
          <w:bCs/>
          <w:spacing w:val="3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in</w:t>
      </w:r>
      <w:r w:rsidRPr="002B24E8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uscita</w:t>
      </w:r>
      <w:r w:rsidRPr="002B24E8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z w:val="22"/>
          <w:szCs w:val="22"/>
        </w:rPr>
        <w:t>n°</w:t>
      </w:r>
      <w:r w:rsidRPr="002B24E8">
        <w:rPr>
          <w:rFonts w:ascii="Calibri" w:eastAsia="Calibri" w:hAnsi="Calibri" w:cs="Calibri"/>
          <w:b/>
          <w:bCs/>
          <w:spacing w:val="5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5</w:t>
      </w:r>
      <w:r w:rsidRPr="002B24E8">
        <w:rPr>
          <w:rFonts w:ascii="Calibri" w:eastAsia="Calibri" w:hAnsi="Calibri" w:cs="Calibri"/>
          <w:spacing w:val="-1"/>
          <w:position w:val="13"/>
          <w:sz w:val="22"/>
          <w:szCs w:val="22"/>
        </w:rPr>
        <w:t>(1)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:</w:t>
      </w:r>
      <w:r w:rsidRPr="002B24E8">
        <w:rPr>
          <w:rFonts w:ascii="Calibri" w:eastAsia="Calibri" w:hAnsi="Calibri" w:cs="Calibri"/>
          <w:b/>
          <w:bCs/>
          <w:spacing w:val="12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Collaborare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realizzazione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2"/>
          <w:sz w:val="22"/>
          <w:szCs w:val="22"/>
        </w:rPr>
        <w:t>di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azioni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di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marketing</w:t>
      </w:r>
      <w:r w:rsidRPr="002B24E8">
        <w:rPr>
          <w:i/>
          <w:spacing w:val="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strategico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ed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operativo,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all’analisi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dei</w:t>
      </w:r>
      <w:r w:rsidRPr="002B24E8">
        <w:rPr>
          <w:i/>
          <w:spacing w:val="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mercati,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rFonts w:eastAsia="Times New Roman"/>
          <w:i/>
          <w:spacing w:val="6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valutazione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di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2"/>
          <w:sz w:val="22"/>
          <w:szCs w:val="22"/>
        </w:rPr>
        <w:t>campagne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informative,</w:t>
      </w:r>
      <w:r w:rsidRPr="002B24E8">
        <w:rPr>
          <w:i/>
          <w:spacing w:val="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pubblicitarie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promozionali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del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brand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aziendale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adeguate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8"/>
          <w:sz w:val="22"/>
          <w:szCs w:val="22"/>
        </w:rPr>
        <w:t xml:space="preserve"> </w:t>
      </w:r>
      <w:proofErr w:type="spellStart"/>
      <w:r w:rsidRPr="002B24E8">
        <w:rPr>
          <w:i/>
          <w:spacing w:val="-1"/>
          <w:sz w:val="22"/>
          <w:szCs w:val="22"/>
        </w:rPr>
        <w:t>mission</w:t>
      </w:r>
      <w:proofErr w:type="spellEnd"/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policy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aziendale,</w:t>
      </w:r>
      <w:r w:rsidRPr="002B24E8">
        <w:rPr>
          <w:rFonts w:eastAsia="Times New Roman"/>
          <w:i/>
          <w:spacing w:val="6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avvalendosi</w:t>
      </w:r>
      <w:r w:rsidRPr="002B24E8">
        <w:rPr>
          <w:i/>
          <w:spacing w:val="-2"/>
          <w:sz w:val="22"/>
          <w:szCs w:val="22"/>
        </w:rPr>
        <w:t xml:space="preserve"> dei</w:t>
      </w:r>
      <w:r w:rsidRPr="002B24E8">
        <w:rPr>
          <w:i/>
          <w:spacing w:val="-1"/>
          <w:sz w:val="22"/>
          <w:szCs w:val="22"/>
        </w:rPr>
        <w:t xml:space="preserve"> linguaggi più</w:t>
      </w:r>
      <w:r w:rsidRPr="002B24E8">
        <w:rPr>
          <w:i/>
          <w:spacing w:val="-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 xml:space="preserve">innovativi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-1"/>
          <w:sz w:val="22"/>
          <w:szCs w:val="22"/>
        </w:rPr>
        <w:t xml:space="preserve"> anche degli</w:t>
      </w:r>
      <w:r w:rsidRPr="002B24E8">
        <w:rPr>
          <w:i/>
          <w:spacing w:val="-2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aspetti visivi della</w:t>
      </w:r>
      <w:r w:rsidRPr="002B24E8">
        <w:rPr>
          <w:i/>
          <w:spacing w:val="-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comunicazione</w:t>
      </w:r>
      <w:r w:rsidRPr="002B24E8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.</w:t>
      </w:r>
    </w:p>
    <w:p w:rsidR="00543943" w:rsidRDefault="00543943" w:rsidP="00543943">
      <w:pPr>
        <w:spacing w:before="235"/>
        <w:ind w:left="211"/>
        <w:jc w:val="both"/>
        <w:rPr>
          <w:rFonts w:ascii="Calibri"/>
          <w:b/>
          <w:sz w:val="22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425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comunicativi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Realizzare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messaggi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persuasione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a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supporto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rFonts w:ascii="Times New Roman" w:eastAsia="Times New Roman" w:hAns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commerciali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</w:p>
          <w:p w:rsidR="00543943" w:rsidRPr="00543943" w:rsidRDefault="00543943" w:rsidP="00543943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Individuare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potenzialità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vari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aspetti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strumenti,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materiali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supporti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servizi.</w:t>
            </w:r>
          </w:p>
          <w:p w:rsidR="00543943" w:rsidRPr="002B24E8" w:rsidRDefault="00543943" w:rsidP="002B24E8">
            <w:pPr>
              <w:pStyle w:val="TableParagraph"/>
              <w:spacing w:before="1"/>
              <w:ind w:left="102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Strategie,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media.</w:t>
            </w:r>
          </w:p>
          <w:p w:rsidR="00543943" w:rsidRPr="00543943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Codici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  <w:p w:rsidR="00543943" w:rsidRPr="00543943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Software</w:t>
            </w:r>
            <w:r w:rsidRPr="00543943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applicativi</w:t>
            </w:r>
            <w:proofErr w:type="spellEnd"/>
            <w:r w:rsidRPr="00543943">
              <w:rPr>
                <w:spacing w:val="-9"/>
                <w:sz w:val="18"/>
                <w:szCs w:val="18"/>
              </w:rPr>
              <w:t xml:space="preserve"> </w:t>
            </w:r>
            <w:r w:rsidRPr="00543943">
              <w:rPr>
                <w:sz w:val="18"/>
                <w:szCs w:val="18"/>
              </w:rPr>
              <w:t>di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settore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Asse</w:t>
            </w:r>
            <w:proofErr w:type="spellEnd"/>
            <w:r w:rsidRPr="00543943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storico</w:t>
            </w:r>
            <w:proofErr w:type="spellEnd"/>
            <w:r w:rsidRPr="00543943">
              <w:rPr>
                <w:spacing w:val="-1"/>
                <w:sz w:val="18"/>
                <w:szCs w:val="18"/>
              </w:rPr>
              <w:t>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543943" w:rsidRPr="00EF69C3" w:rsidRDefault="00543943" w:rsidP="00543943">
      <w:pPr>
        <w:pStyle w:val="Corpotesto"/>
        <w:spacing w:line="259" w:lineRule="auto"/>
        <w:ind w:right="3"/>
        <w:rPr>
          <w:rFonts w:cs="Calibri"/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t>Competenza</w:t>
      </w:r>
      <w:r w:rsidRPr="00EF69C3">
        <w:rPr>
          <w:rFonts w:ascii="Calibri" w:eastAsia="Calibri" w:hAnsi="Calibri" w:cs="Calibri"/>
          <w:b/>
          <w:bCs/>
          <w:spacing w:val="39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r w:rsidRPr="00EF69C3">
        <w:rPr>
          <w:rFonts w:ascii="Calibri" w:eastAsia="Calibri" w:hAnsi="Calibri" w:cs="Calibri"/>
          <w:b/>
          <w:bCs/>
          <w:spacing w:val="4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  <w:spacing w:val="4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n°6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40"/>
        </w:rPr>
        <w:t xml:space="preserve"> </w:t>
      </w:r>
      <w:r w:rsidRPr="00EF69C3">
        <w:rPr>
          <w:i/>
          <w:spacing w:val="-1"/>
        </w:rPr>
        <w:t>Operare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in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sicurezza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nel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rispetto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norme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igiene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salvaguardia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ambientale,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prevenendo</w:t>
      </w:r>
      <w:r w:rsidRPr="00EF69C3">
        <w:rPr>
          <w:rFonts w:eastAsia="Times New Roman"/>
          <w:i/>
          <w:spacing w:val="71"/>
        </w:rPr>
        <w:t xml:space="preserve"> </w:t>
      </w:r>
      <w:r w:rsidRPr="00EF69C3">
        <w:rPr>
          <w:i/>
          <w:spacing w:val="-1"/>
        </w:rPr>
        <w:t>eventuali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situazioni di rischio</w:t>
      </w:r>
      <w:r w:rsidRPr="00EF69C3"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543943" w:rsidRPr="00543943" w:rsidRDefault="00543943" w:rsidP="00543943">
      <w:pPr>
        <w:spacing w:before="199"/>
        <w:ind w:left="214"/>
        <w:rPr>
          <w:rFonts w:ascii="Calibri Light" w:eastAsia="Calibri Light" w:hAnsi="Calibri Light" w:cs="Calibri Light"/>
          <w:b/>
        </w:rPr>
      </w:pPr>
      <w:r w:rsidRPr="00543943">
        <w:rPr>
          <w:rFonts w:ascii="Calibri Light"/>
          <w:b/>
          <w:spacing w:val="-3"/>
          <w:sz w:val="22"/>
        </w:rPr>
        <w:t>TRAGUARDI</w:t>
      </w:r>
      <w:r w:rsidRPr="00543943">
        <w:rPr>
          <w:rFonts w:ascii="Calibri Light"/>
          <w:b/>
          <w:spacing w:val="-4"/>
          <w:sz w:val="22"/>
        </w:rPr>
        <w:t xml:space="preserve"> </w:t>
      </w:r>
      <w:r w:rsidRPr="00543943">
        <w:rPr>
          <w:rFonts w:ascii="Calibri Light"/>
          <w:b/>
          <w:spacing w:val="-3"/>
          <w:sz w:val="22"/>
        </w:rPr>
        <w:t>INTERMEDI</w:t>
      </w:r>
      <w:r w:rsidRPr="00543943">
        <w:rPr>
          <w:rFonts w:ascii="Calibri Light"/>
          <w:b/>
          <w:spacing w:val="-1"/>
          <w:sz w:val="22"/>
        </w:rPr>
        <w:t xml:space="preserve"> </w:t>
      </w:r>
      <w:r w:rsidRPr="00543943">
        <w:rPr>
          <w:rFonts w:ascii="Calibri Light"/>
          <w:b/>
          <w:spacing w:val="-2"/>
          <w:sz w:val="22"/>
        </w:rPr>
        <w:t>IN</w:t>
      </w:r>
      <w:r w:rsidRPr="00543943">
        <w:rPr>
          <w:rFonts w:ascii="Calibri Light"/>
          <w:b/>
          <w:spacing w:val="-4"/>
          <w:sz w:val="22"/>
        </w:rPr>
        <w:t xml:space="preserve"> </w:t>
      </w:r>
      <w:r w:rsidRPr="00543943">
        <w:rPr>
          <w:rFonts w:ascii="Calibri Light"/>
          <w:b/>
          <w:spacing w:val="-3"/>
          <w:sz w:val="22"/>
        </w:rPr>
        <w:t>TERMINI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411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26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comunicativi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 w:right="357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Realizzare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messaggi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persuasione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a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supporto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rFonts w:ascii="Times New Roman" w:eastAsia="Times New Roman" w:hAns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commerciali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</w:p>
          <w:p w:rsidR="00543943" w:rsidRPr="00543943" w:rsidRDefault="00543943" w:rsidP="00543943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99" w:right="133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Individuare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potenzialità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vari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aspetti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strumenti,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materiali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supporti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Strategie,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media.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Codici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Software</w:t>
            </w:r>
            <w:r w:rsidRPr="00543943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applicativi</w:t>
            </w:r>
            <w:proofErr w:type="spellEnd"/>
            <w:r w:rsidRPr="00543943">
              <w:rPr>
                <w:spacing w:val="-9"/>
                <w:sz w:val="18"/>
                <w:szCs w:val="18"/>
              </w:rPr>
              <w:t xml:space="preserve"> </w:t>
            </w:r>
            <w:r w:rsidRPr="00543943">
              <w:rPr>
                <w:sz w:val="18"/>
                <w:szCs w:val="18"/>
              </w:rPr>
              <w:t>di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settore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Asse</w:t>
            </w:r>
            <w:proofErr w:type="spellEnd"/>
            <w:r w:rsidRPr="00543943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storico</w:t>
            </w:r>
            <w:proofErr w:type="spellEnd"/>
            <w:r w:rsidRPr="00543943">
              <w:rPr>
                <w:spacing w:val="-1"/>
                <w:sz w:val="18"/>
                <w:szCs w:val="18"/>
              </w:rPr>
              <w:t>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2B24E8" w:rsidRPr="00EF69C3" w:rsidRDefault="002B24E8" w:rsidP="002B24E8">
      <w:pPr>
        <w:pStyle w:val="Corpotesto"/>
        <w:spacing w:line="257" w:lineRule="auto"/>
        <w:ind w:right="3"/>
        <w:rPr>
          <w:rFonts w:cs="Calibri"/>
          <w:i/>
        </w:rPr>
      </w:pPr>
      <w:proofErr w:type="gramStart"/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4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proofErr w:type="gramEnd"/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4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5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n° </w:t>
      </w:r>
      <w:r w:rsidRPr="00EF69C3">
        <w:rPr>
          <w:rFonts w:ascii="Calibri" w:eastAsia="Calibri" w:hAnsi="Calibri" w:cs="Calibri"/>
          <w:b/>
          <w:bCs/>
          <w:spacing w:val="26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7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6"/>
        </w:rPr>
        <w:t xml:space="preserve"> </w:t>
      </w:r>
      <w:r w:rsidRPr="00EF69C3">
        <w:rPr>
          <w:i/>
          <w:spacing w:val="-2"/>
        </w:rPr>
        <w:t>Collaborare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nella</w:t>
      </w:r>
      <w:r w:rsidRPr="00EF69C3">
        <w:rPr>
          <w:i/>
        </w:rPr>
        <w:t xml:space="preserve"> 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ricerca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</w:rPr>
        <w:t xml:space="preserve"> </w:t>
      </w:r>
      <w:r w:rsidRPr="00EF69C3">
        <w:rPr>
          <w:i/>
          <w:spacing w:val="22"/>
        </w:rPr>
        <w:t xml:space="preserve"> </w:t>
      </w:r>
      <w:r w:rsidRPr="00EF69C3">
        <w:rPr>
          <w:i/>
          <w:spacing w:val="-1"/>
        </w:rPr>
        <w:t>soluzioni</w:t>
      </w:r>
      <w:r w:rsidRPr="00EF69C3">
        <w:rPr>
          <w:i/>
        </w:rPr>
        <w:t xml:space="preserve"> 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finanziarie</w:t>
      </w:r>
      <w:r w:rsidRPr="00EF69C3">
        <w:rPr>
          <w:i/>
        </w:rPr>
        <w:t xml:space="preserve"> </w:t>
      </w:r>
      <w:r w:rsidRPr="00EF69C3">
        <w:rPr>
          <w:i/>
          <w:spacing w:val="24"/>
        </w:rPr>
        <w:t xml:space="preserve"> </w:t>
      </w:r>
      <w:r w:rsidRPr="00EF69C3">
        <w:rPr>
          <w:i/>
        </w:rPr>
        <w:t xml:space="preserve">e 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assicurative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2"/>
        </w:rPr>
        <w:t>adeguate</w:t>
      </w:r>
      <w:r w:rsidRPr="00EF69C3">
        <w:rPr>
          <w:i/>
        </w:rPr>
        <w:t xml:space="preserve"> </w:t>
      </w:r>
      <w:r w:rsidRPr="00EF69C3">
        <w:rPr>
          <w:i/>
          <w:spacing w:val="27"/>
        </w:rPr>
        <w:t xml:space="preserve"> </w:t>
      </w:r>
      <w:r w:rsidRPr="00EF69C3">
        <w:rPr>
          <w:i/>
        </w:rPr>
        <w:t xml:space="preserve">ed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economicamente</w:t>
      </w:r>
      <w:r w:rsidRPr="00EF69C3">
        <w:rPr>
          <w:rFonts w:eastAsia="Times New Roman"/>
          <w:i/>
          <w:spacing w:val="89"/>
        </w:rPr>
        <w:t xml:space="preserve"> </w:t>
      </w:r>
      <w:r w:rsidRPr="00EF69C3">
        <w:rPr>
          <w:i/>
          <w:spacing w:val="-1"/>
        </w:rPr>
        <w:t>vantaggiose,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tenendo conto delle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dinamiche dei mercati di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 xml:space="preserve">riferimento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dei</w:t>
      </w:r>
      <w:r w:rsidRPr="00EF69C3">
        <w:rPr>
          <w:i/>
          <w:spacing w:val="-4"/>
        </w:rPr>
        <w:t xml:space="preserve"> </w:t>
      </w:r>
      <w:r w:rsidRPr="00EF69C3">
        <w:rPr>
          <w:i/>
          <w:spacing w:val="-1"/>
        </w:rPr>
        <w:t xml:space="preserve">macro-fenomeni economici nazionali </w:t>
      </w:r>
      <w:r w:rsidRPr="00EF69C3">
        <w:rPr>
          <w:i/>
        </w:rPr>
        <w:t>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internazionali</w:t>
      </w:r>
      <w:r w:rsidRPr="00EF69C3"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2B24E8" w:rsidRPr="00EF69C3" w:rsidRDefault="002B24E8" w:rsidP="002B24E8">
      <w:pPr>
        <w:spacing w:before="199"/>
        <w:ind w:left="211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2B24E8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B24E8" w:rsidRPr="00B33DC1" w:rsidRDefault="002B24E8" w:rsidP="00DD0C64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Default="002B24E8" w:rsidP="00DD0C64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B24E8" w:rsidRPr="00B33DC1" w:rsidTr="002B24E8">
        <w:trPr>
          <w:trHeight w:hRule="exact" w:val="427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64" w:lineRule="exact"/>
              <w:ind w:righ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ind w:left="99" w:right="595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Comprendere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le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funzioni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del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bancario.</w:t>
            </w:r>
          </w:p>
          <w:p w:rsidR="002B24E8" w:rsidRPr="00EF69C3" w:rsidRDefault="002B24E8" w:rsidP="002B24E8">
            <w:pPr>
              <w:pStyle w:val="TableParagraph"/>
              <w:ind w:left="99" w:right="128"/>
              <w:rPr>
                <w:rFonts w:ascii="Calibri Light" w:eastAsia="Calibri Light" w:hAnsi="Calibri Light" w:cs="Calibri Light"/>
                <w:sz w:val="20"/>
                <w:szCs w:val="20"/>
                <w:lang w:val="it-IT"/>
              </w:rPr>
            </w:pPr>
            <w:r w:rsidRPr="00EF69C3">
              <w:rPr>
                <w:rFonts w:ascii="Calibri Light"/>
                <w:spacing w:val="-1"/>
                <w:sz w:val="20"/>
                <w:lang w:val="it-IT"/>
              </w:rPr>
              <w:t>Risolvere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semplici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problemi</w:t>
            </w:r>
            <w:r w:rsidRPr="00EF69C3">
              <w:rPr>
                <w:rFonts w:ascii="Calibri Light"/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finanziari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z w:val="20"/>
                <w:lang w:val="it-IT"/>
              </w:rPr>
              <w:t>sotto</w:t>
            </w:r>
            <w:r w:rsidRPr="00EF69C3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supervisione,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in</w:t>
            </w:r>
            <w:r w:rsidRPr="00EF69C3">
              <w:rPr>
                <w:rFonts w:ascii="Calibri Light"/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1"/>
                <w:sz w:val="20"/>
                <w:lang w:val="it-IT"/>
              </w:rPr>
              <w:t>un</w:t>
            </w:r>
            <w:r w:rsidRPr="00EF69C3">
              <w:rPr>
                <w:rFonts w:ascii="Calibri Light"/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contesto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strutturato,</w:t>
            </w:r>
            <w:r w:rsidRPr="00EF69C3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con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1"/>
                <w:sz w:val="20"/>
                <w:lang w:val="it-IT"/>
              </w:rPr>
              <w:t>un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numero</w:t>
            </w:r>
            <w:r w:rsidRPr="00EF69C3">
              <w:rPr>
                <w:rFonts w:ascii="Calibri Light"/>
                <w:spacing w:val="-3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limitato</w:t>
            </w:r>
            <w:r w:rsidRPr="00EF69C3">
              <w:rPr>
                <w:rFonts w:ascii="Calibri Light"/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di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z w:val="20"/>
                <w:lang w:val="it-IT"/>
              </w:rPr>
              <w:t>situazioni</w:t>
            </w:r>
            <w:r w:rsidRPr="00EF69C3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diversificate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Orientarsi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nel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</w:t>
            </w:r>
          </w:p>
          <w:p w:rsidR="002B24E8" w:rsidRPr="00EF69C3" w:rsidRDefault="002B24E8" w:rsidP="002B24E8">
            <w:pPr>
              <w:pStyle w:val="TableParagraph"/>
              <w:spacing w:before="11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2B24E8" w:rsidRPr="00EF69C3" w:rsidRDefault="002B24E8" w:rsidP="002B24E8">
            <w:pPr>
              <w:pStyle w:val="TableParagraph"/>
              <w:ind w:left="99" w:right="537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Utilizzare</w:t>
            </w:r>
            <w:r w:rsidRPr="00EF69C3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l’interesse</w:t>
            </w:r>
            <w:r w:rsidRPr="00EF69C3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e</w:t>
            </w:r>
            <w:r w:rsidRPr="00EF69C3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lo</w:t>
            </w:r>
            <w:r w:rsidRPr="00EF69C3">
              <w:rPr>
                <w:rFonts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sconto</w:t>
            </w:r>
            <w:r w:rsidRPr="00EF69C3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per</w:t>
            </w:r>
            <w:r w:rsidRPr="00EF69C3">
              <w:rPr>
                <w:rFonts w:ascii="Times New Roman" w:eastAsia="Times New Roman" w:hAnsi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individuare</w:t>
            </w:r>
            <w:r w:rsidRPr="00EF69C3">
              <w:rPr>
                <w:rFonts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soluzioni</w:t>
            </w:r>
            <w:r w:rsidRPr="00EF69C3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adeguate</w:t>
            </w:r>
            <w:r w:rsidRPr="00EF69C3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a</w:t>
            </w:r>
            <w:r w:rsidRPr="00EF69C3">
              <w:rPr>
                <w:rFonts w:ascii="Times New Roman" w:eastAsia="Times New Roman" w:hAnsi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semplici</w:t>
            </w:r>
            <w:r w:rsidRPr="00EF69C3">
              <w:rPr>
                <w:rFonts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situazioni</w:t>
            </w:r>
            <w:r w:rsidRPr="00EF69C3">
              <w:rPr>
                <w:rFonts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proposte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ind w:left="102" w:right="415"/>
              <w:rPr>
                <w:spacing w:val="-1"/>
                <w:sz w:val="20"/>
                <w:lang w:val="it-IT"/>
              </w:rPr>
            </w:pPr>
            <w:r w:rsidRPr="00EF69C3">
              <w:rPr>
                <w:sz w:val="20"/>
                <w:lang w:val="it-IT"/>
              </w:rPr>
              <w:t>Il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4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</w:t>
            </w:r>
            <w:r w:rsidRPr="00EF69C3">
              <w:rPr>
                <w:spacing w:val="-4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finanziario:</w:t>
            </w:r>
            <w:r w:rsidRPr="00EF69C3">
              <w:rPr>
                <w:spacing w:val="-1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soggetti,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strumenti</w:t>
            </w:r>
            <w:r w:rsidRPr="00EF69C3">
              <w:rPr>
                <w:spacing w:val="-5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funzioni;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la</w:t>
            </w:r>
            <w:r w:rsidRPr="00EF69C3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relazione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tra</w:t>
            </w:r>
            <w:r w:rsidRPr="00EF69C3">
              <w:rPr>
                <w:spacing w:val="-5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banche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clienti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</w:p>
          <w:p w:rsidR="002B24E8" w:rsidRDefault="002B24E8" w:rsidP="002B24E8">
            <w:pPr>
              <w:pStyle w:val="TableParagraph"/>
              <w:ind w:left="102" w:right="415"/>
              <w:rPr>
                <w:spacing w:val="-1"/>
                <w:sz w:val="20"/>
                <w:lang w:val="it-IT"/>
              </w:rPr>
            </w:pPr>
          </w:p>
          <w:p w:rsidR="002B24E8" w:rsidRPr="002B24E8" w:rsidRDefault="002B24E8" w:rsidP="002B24E8">
            <w:pPr>
              <w:pStyle w:val="TableParagraph"/>
              <w:ind w:left="102" w:right="415"/>
              <w:rPr>
                <w:sz w:val="20"/>
                <w:lang w:val="it-IT"/>
              </w:rPr>
            </w:pPr>
            <w:r w:rsidRPr="002B24E8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it-IT"/>
              </w:rPr>
              <w:t>L’interesse</w:t>
            </w:r>
            <w:r w:rsidRPr="002B24E8">
              <w:rPr>
                <w:rFonts w:ascii="Times New Roman" w:eastAsia="Times New Roman" w:hAnsi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2B24E8">
              <w:rPr>
                <w:rFonts w:ascii="Calibri Light" w:eastAsia="Calibri Light" w:hAnsi="Calibri Light" w:cs="Calibri Light"/>
                <w:sz w:val="20"/>
                <w:szCs w:val="20"/>
                <w:lang w:val="it-IT"/>
              </w:rPr>
              <w:t>Lo</w:t>
            </w:r>
            <w:r w:rsidRPr="002B24E8">
              <w:rPr>
                <w:rFonts w:ascii="Calibri Light" w:eastAsia="Calibri Light" w:hAnsi="Calibri Light" w:cs="Calibri Light"/>
                <w:spacing w:val="-9"/>
                <w:sz w:val="20"/>
                <w:szCs w:val="20"/>
                <w:lang w:val="it-IT"/>
              </w:rPr>
              <w:t xml:space="preserve"> </w:t>
            </w:r>
            <w:r w:rsidRPr="002B24E8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it-IT"/>
              </w:rPr>
              <w:t>sconto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ind w:left="102" w:right="206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matematico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spacing w:val="-14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scientifico</w:t>
            </w:r>
            <w:r w:rsidRPr="00EF69C3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tecnologico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professionale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spacing w:val="-11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storico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sociale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</w:p>
        </w:tc>
      </w:tr>
    </w:tbl>
    <w:p w:rsidR="00543943" w:rsidRDefault="00543943" w:rsidP="002B24E8">
      <w:pPr>
        <w:suppressAutoHyphens w:val="0"/>
        <w:ind w:left="130" w:right="127" w:firstLine="26"/>
        <w:rPr>
          <w:rFonts w:asciiTheme="minorHAnsi" w:eastAsia="Calibri" w:hAnsiTheme="minorHAnsi" w:cstheme="minorHAnsi"/>
          <w:sz w:val="22"/>
          <w:szCs w:val="22"/>
        </w:rPr>
      </w:pPr>
    </w:p>
    <w:p w:rsidR="002B24E8" w:rsidRP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  <w:r w:rsidRPr="002B24E8">
        <w:rPr>
          <w:rFonts w:ascii="Calibri" w:eastAsia="Calibri" w:hAnsi="Calibri" w:cs="Calibri"/>
          <w:b/>
          <w:bCs/>
          <w:spacing w:val="-1"/>
        </w:rPr>
        <w:t>NOTE</w:t>
      </w:r>
    </w:p>
    <w:p w:rsidR="002B24E8" w:rsidRPr="00EF69C3" w:rsidRDefault="002B24E8" w:rsidP="002B24E8">
      <w:pPr>
        <w:spacing w:before="212" w:line="254" w:lineRule="auto"/>
        <w:ind w:left="211" w:right="208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(1)</w:t>
      </w:r>
      <w:r w:rsidRPr="00EF69C3">
        <w:rPr>
          <w:rFonts w:ascii="Calibri" w:eastAsia="Calibri" w:hAnsi="Calibri" w:cs="Calibri"/>
          <w:b/>
          <w:bCs/>
          <w:spacing w:val="15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Il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numero</w:t>
      </w:r>
      <w:r w:rsidRPr="00EF69C3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competenza</w:t>
      </w:r>
      <w:r w:rsidRPr="00EF69C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riprende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numerazione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dell’Allegato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2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del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emanato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con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(pubblicato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sul</w:t>
      </w:r>
      <w:r w:rsidRPr="00EF69C3">
        <w:rPr>
          <w:rFonts w:eastAsia="Times New Roman"/>
          <w:spacing w:val="19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Supplemento ordinario 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35/L alla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Gazzetta Ufficiale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173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27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luglio 2018 </w:t>
      </w:r>
      <w:r w:rsidRPr="00EF69C3">
        <w:rPr>
          <w:rFonts w:ascii="Calibri" w:eastAsia="Calibri" w:hAnsi="Calibri" w:cs="Calibri"/>
          <w:sz w:val="18"/>
          <w:szCs w:val="18"/>
        </w:rPr>
        <w:t>-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Serie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generale) relativa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all’indirizzo di riferimento.</w:t>
      </w:r>
    </w:p>
    <w:p w:rsidR="002B24E8" w:rsidRPr="00EF69C3" w:rsidRDefault="002B24E8" w:rsidP="002B24E8">
      <w:pPr>
        <w:spacing w:before="91" w:line="274" w:lineRule="auto"/>
        <w:ind w:left="211" w:right="208" w:hanging="1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(2)</w:t>
      </w:r>
      <w:r w:rsidRPr="00EF69C3">
        <w:rPr>
          <w:rFonts w:ascii="Calibri" w:eastAsia="Calibri" w:hAnsi="Calibri" w:cs="Calibri"/>
          <w:b/>
          <w:bCs/>
          <w:spacing w:val="2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previsti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dal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Quadro</w:t>
      </w:r>
      <w:r w:rsidRPr="00EF69C3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Nazionale</w:t>
      </w:r>
      <w:r w:rsidRPr="00EF69C3"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b/>
          <w:bCs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Qualificazioni</w:t>
      </w:r>
      <w:r w:rsidRPr="00EF69C3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cui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lavoro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politiche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sociali,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concerto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ricerca,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dell’8</w:t>
      </w:r>
      <w:r w:rsidRPr="00EF69C3">
        <w:rPr>
          <w:rFonts w:eastAsia="Times New Roman"/>
          <w:spacing w:val="17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gennaio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(pubblicato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sulla</w:t>
      </w:r>
      <w:r w:rsidRPr="00EF69C3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Gazzetta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Ufficiale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25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gennaio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-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Serie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generale).</w:t>
      </w:r>
      <w:r w:rsidRPr="00EF69C3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Conoscenze,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Abilità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corrispondenza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dei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QNQ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è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operata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eastAsia="Times New Roman"/>
          <w:spacing w:val="18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descrittori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contenuti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citato Decreto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nella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relativa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Tabella</w:t>
      </w:r>
      <w:r w:rsidRPr="00EF69C3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2B24E8" w:rsidRPr="00EF69C3" w:rsidRDefault="002B24E8" w:rsidP="002B24E8">
      <w:pPr>
        <w:spacing w:before="88" w:line="257" w:lineRule="auto"/>
        <w:ind w:left="211" w:right="208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(3)</w:t>
      </w:r>
      <w:r w:rsidRPr="00EF69C3">
        <w:rPr>
          <w:rFonts w:ascii="Calibri" w:eastAsia="Calibri" w:hAnsi="Calibri" w:cs="Calibri"/>
          <w:b/>
          <w:bCs/>
          <w:spacing w:val="17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intermedie</w:t>
      </w:r>
      <w:r w:rsidRPr="00EF69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sono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formulate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come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“traguardi</w:t>
      </w:r>
      <w:r w:rsidRPr="00EF69C3"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intermedi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”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coerenti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>QNQ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secondo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modalità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analoghe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quelle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adottate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uscita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quinto</w:t>
      </w:r>
      <w:r w:rsidRPr="00EF69C3">
        <w:rPr>
          <w:rFonts w:eastAsia="Times New Roman"/>
          <w:spacing w:val="16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anno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nell'Allegato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2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</w:t>
      </w:r>
      <w:r w:rsidRPr="00EF69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cui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maggio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92.</w:t>
      </w:r>
      <w:r w:rsidRPr="00EF69C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alcuni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casi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potrebbe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coincidere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quella</w:t>
      </w:r>
      <w:r w:rsidRPr="00EF69C3">
        <w:rPr>
          <w:rFonts w:eastAsia="Times New Roman"/>
          <w:spacing w:val="19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riportata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suddetto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Allegato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>2,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quanto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padroneggiabile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progressivamente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periodo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termini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sempre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maggiore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autonomia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responsabilità.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altri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casi,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declinazione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potrebbe</w:t>
      </w:r>
      <w:r w:rsidRPr="00EF69C3">
        <w:rPr>
          <w:rFonts w:eastAsia="Times New Roman"/>
          <w:spacing w:val="171"/>
          <w:w w:val="99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iniziare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anche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successivamente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al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primo biennio.</w:t>
      </w:r>
    </w:p>
    <w:p w:rsidR="002B24E8" w:rsidRPr="00EF69C3" w:rsidRDefault="002B24E8" w:rsidP="002B24E8">
      <w:pPr>
        <w:spacing w:before="88" w:line="258" w:lineRule="auto"/>
        <w:ind w:left="211" w:right="206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(4)</w:t>
      </w:r>
      <w:r w:rsidRPr="00EF69C3">
        <w:rPr>
          <w:rFonts w:ascii="Calibri" w:eastAsia="Calibri" w:hAnsi="Calibri" w:cs="Calibri"/>
          <w:b/>
          <w:bCs/>
          <w:spacing w:val="19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riquadro</w:t>
      </w:r>
      <w:r w:rsidRPr="00EF69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sono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indicati,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corrispondenza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periodo/annualità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(biennio,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terzo,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quarto,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quinto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anno)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numeri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che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contraddistinguono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“C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ompetenze</w:t>
      </w:r>
      <w:r w:rsidRPr="00EF69C3"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z w:val="18"/>
          <w:szCs w:val="18"/>
        </w:rPr>
        <w:t>di</w:t>
      </w:r>
      <w:r w:rsidRPr="00EF69C3"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dell'Area</w:t>
      </w:r>
      <w:r w:rsidRPr="00EF69C3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z w:val="18"/>
          <w:szCs w:val="18"/>
        </w:rPr>
        <w:t>generale</w:t>
      </w:r>
      <w:r w:rsidRPr="00EF69C3">
        <w:rPr>
          <w:rFonts w:ascii="Calibri" w:eastAsia="Calibri" w:hAnsi="Calibri" w:cs="Calibri"/>
          <w:sz w:val="18"/>
          <w:szCs w:val="18"/>
        </w:rPr>
        <w:t>”</w:t>
      </w:r>
      <w:r w:rsidRPr="00EF69C3">
        <w:rPr>
          <w:rFonts w:eastAsia="Times New Roman"/>
          <w:spacing w:val="20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così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come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riportate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nell'Allegato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1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 emanato</w:t>
      </w:r>
      <w:r w:rsidRPr="00EF69C3">
        <w:rPr>
          <w:rFonts w:ascii="Calibri" w:eastAsia="Calibri" w:hAnsi="Calibri" w:cs="Calibri"/>
          <w:sz w:val="18"/>
          <w:szCs w:val="18"/>
        </w:rPr>
        <w:t xml:space="preserve"> con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decreto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 dell’università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e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 ricerca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 2018,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 di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tali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competenze, </w:t>
      </w:r>
      <w:r w:rsidRPr="00EF69C3">
        <w:rPr>
          <w:rFonts w:ascii="Calibri" w:eastAsia="Calibri" w:hAnsi="Calibri" w:cs="Calibri"/>
          <w:sz w:val="18"/>
          <w:szCs w:val="18"/>
        </w:rPr>
        <w:t>che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raccordano</w:t>
      </w:r>
      <w:r w:rsidRPr="00EF69C3">
        <w:rPr>
          <w:rFonts w:eastAsia="Times New Roman"/>
          <w:spacing w:val="18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specifiche</w:t>
      </w:r>
      <w:r w:rsidRPr="00EF69C3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intermedie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indirizzo, </w:t>
      </w:r>
      <w:r w:rsidRPr="00EF69C3">
        <w:rPr>
          <w:rFonts w:ascii="Calibri" w:eastAsia="Calibri" w:hAnsi="Calibri" w:cs="Calibri"/>
          <w:sz w:val="18"/>
          <w:szCs w:val="18"/>
        </w:rPr>
        <w:t>è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indicata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Legenda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seguito riportata.</w:t>
      </w:r>
    </w:p>
    <w:p w:rsidR="002B24E8" w:rsidRPr="00EF69C3" w:rsidRDefault="002B24E8" w:rsidP="002B24E8">
      <w:pPr>
        <w:rPr>
          <w:rFonts w:ascii="Calibri" w:eastAsia="Calibri" w:hAnsi="Calibri" w:cs="Calibri"/>
          <w:sz w:val="18"/>
          <w:szCs w:val="18"/>
        </w:rPr>
      </w:pPr>
    </w:p>
    <w:p w:rsid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  <w:r w:rsidRPr="002B24E8">
        <w:rPr>
          <w:rFonts w:ascii="Calibri" w:eastAsia="Calibri" w:hAnsi="Calibri" w:cs="Calibri"/>
          <w:b/>
          <w:bCs/>
          <w:spacing w:val="-1"/>
        </w:rPr>
        <w:t>Legenda delle Competenze di riferimento dell'Area generale</w:t>
      </w:r>
    </w:p>
    <w:p w:rsidR="002B24E8" w:rsidRPr="00445F21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Cs/>
          <w:i/>
          <w:spacing w:val="-1"/>
        </w:rPr>
      </w:pPr>
      <w:r w:rsidRPr="00445F21">
        <w:rPr>
          <w:rFonts w:ascii="Calibri" w:eastAsia="Calibri" w:hAnsi="Calibri" w:cs="Calibri"/>
          <w:bCs/>
          <w:i/>
          <w:spacing w:val="-1"/>
        </w:rPr>
        <w:t>Vedi competenze precedente allegato A</w:t>
      </w: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76939" w:rsidRPr="00D41BA9" w:rsidRDefault="00E76939" w:rsidP="0092693D">
      <w:pPr>
        <w:tabs>
          <w:tab w:val="left" w:pos="6840"/>
        </w:tabs>
        <w:spacing w:before="11"/>
        <w:ind w:left="474" w:right="-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lastRenderedPageBreak/>
        <w:t>Q</w:t>
      </w:r>
      <w:r w:rsidRPr="00D41BA9">
        <w:rPr>
          <w:rFonts w:asciiTheme="minorHAnsi" w:eastAsia="Cambria" w:hAnsiTheme="minorHAnsi" w:cstheme="minorHAnsi"/>
          <w:b/>
          <w:color w:val="393939"/>
          <w:spacing w:val="-14"/>
          <w:sz w:val="22"/>
          <w:szCs w:val="22"/>
        </w:rPr>
        <w:t>U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ADRI</w:t>
      </w:r>
      <w:r w:rsidRPr="00D41BA9">
        <w:rPr>
          <w:rFonts w:asciiTheme="minorHAnsi" w:eastAsia="Cambria" w:hAnsiTheme="minorHAnsi" w:cstheme="minorHAnsi"/>
          <w:b/>
          <w:color w:val="393939"/>
          <w:spacing w:val="56"/>
          <w:sz w:val="22"/>
          <w:szCs w:val="22"/>
        </w:rPr>
        <w:t xml:space="preserve"> </w:t>
      </w:r>
      <w:proofErr w:type="gramStart"/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ORARI </w:t>
      </w:r>
      <w:r w:rsidRPr="00D41BA9">
        <w:rPr>
          <w:rFonts w:asciiTheme="minorHAnsi" w:eastAsia="Cambria" w:hAnsiTheme="minorHAnsi" w:cstheme="minorHAnsi"/>
          <w:b/>
          <w:color w:val="393939"/>
          <w:spacing w:val="48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I</w:t>
      </w:r>
      <w:r w:rsidRPr="00D41BA9">
        <w:rPr>
          <w:rFonts w:asciiTheme="minorHAnsi" w:eastAsia="Cambria" w:hAnsiTheme="minorHAnsi" w:cstheme="minorHAnsi"/>
          <w:b/>
          <w:color w:val="393939"/>
          <w:spacing w:val="-2"/>
          <w:sz w:val="22"/>
          <w:szCs w:val="22"/>
        </w:rPr>
        <w:t>S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TITUTI</w:t>
      </w:r>
      <w:proofErr w:type="gramEnd"/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pacing w:val="2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P</w:t>
      </w:r>
      <w:r w:rsidRPr="00D41BA9">
        <w:rPr>
          <w:rFonts w:asciiTheme="minorHAnsi" w:eastAsia="Cambria" w:hAnsiTheme="minorHAnsi" w:cstheme="minorHAnsi"/>
          <w:b/>
          <w:color w:val="393939"/>
          <w:spacing w:val="-6"/>
          <w:w w:val="103"/>
          <w:sz w:val="22"/>
          <w:szCs w:val="22"/>
        </w:rPr>
        <w:t>R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OFESSIO</w:t>
      </w:r>
      <w:r w:rsidRPr="00D41BA9">
        <w:rPr>
          <w:rFonts w:asciiTheme="minorHAnsi" w:eastAsia="Cambria" w:hAnsiTheme="minorHAnsi" w:cstheme="minorHAnsi"/>
          <w:b/>
          <w:color w:val="393939"/>
          <w:spacing w:val="-5"/>
          <w:w w:val="103"/>
          <w:sz w:val="22"/>
          <w:szCs w:val="22"/>
        </w:rPr>
        <w:t>N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ALI</w:t>
      </w:r>
      <w:r w:rsidR="00D41BA9"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pacing w:val="-46"/>
          <w:w w:val="103"/>
          <w:sz w:val="22"/>
          <w:szCs w:val="22"/>
        </w:rPr>
        <w:t xml:space="preserve"> </w:t>
      </w:r>
      <w:r w:rsidR="0092693D" w:rsidRPr="00D41BA9">
        <w:rPr>
          <w:rFonts w:asciiTheme="minorHAnsi" w:eastAsia="Cambria" w:hAnsiTheme="minorHAnsi" w:cstheme="minorHAnsi"/>
          <w:b/>
          <w:color w:val="393939"/>
          <w:spacing w:val="-46"/>
          <w:w w:val="103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Alle</w:t>
      </w:r>
      <w:r w:rsidRPr="00D41BA9">
        <w:rPr>
          <w:rFonts w:asciiTheme="minorHAnsi" w:eastAsia="Cambria" w:hAnsiTheme="minorHAnsi" w:cstheme="minorHAnsi"/>
          <w:b/>
          <w:color w:val="393939"/>
          <w:spacing w:val="-3"/>
          <w:sz w:val="22"/>
          <w:szCs w:val="22"/>
        </w:rPr>
        <w:t>g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</w:t>
      </w:r>
      <w:r w:rsidRPr="00D41BA9">
        <w:rPr>
          <w:rFonts w:asciiTheme="minorHAnsi" w:eastAsia="Cambria" w:hAnsiTheme="minorHAnsi" w:cstheme="minorHAnsi"/>
          <w:b/>
          <w:color w:val="393939"/>
          <w:spacing w:val="-4"/>
          <w:sz w:val="22"/>
          <w:szCs w:val="22"/>
        </w:rPr>
        <w:t>t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o </w:t>
      </w:r>
      <w:r w:rsidRPr="00D41BA9">
        <w:rPr>
          <w:rFonts w:asciiTheme="minorHAnsi" w:eastAsia="Cambria" w:hAnsiTheme="minorHAnsi" w:cstheme="minorHAnsi"/>
          <w:b/>
          <w:color w:val="393939"/>
          <w:spacing w:val="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3</w:t>
      </w:r>
      <w:r w:rsidRPr="00D41BA9">
        <w:rPr>
          <w:rFonts w:asciiTheme="minorHAnsi" w:eastAsia="Cambria" w:hAnsiTheme="minorHAnsi" w:cstheme="minorHAnsi"/>
          <w:b/>
          <w:color w:val="393939"/>
          <w:spacing w:val="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w w:val="102"/>
          <w:sz w:val="22"/>
          <w:szCs w:val="22"/>
        </w:rPr>
        <w:t>F</w:t>
      </w:r>
    </w:p>
    <w:p w:rsidR="00E76939" w:rsidRPr="00D41BA9" w:rsidRDefault="00E76939" w:rsidP="0092693D">
      <w:pPr>
        <w:ind w:left="474" w:right="-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Indirizzo</w:t>
      </w:r>
      <w:r w:rsidRPr="00D41BA9">
        <w:rPr>
          <w:rFonts w:asciiTheme="minorHAnsi" w:eastAsia="Calibri" w:hAnsiTheme="minorHAnsi" w:cstheme="minorHAnsi"/>
          <w:b/>
          <w:color w:val="0C0C0C"/>
          <w:spacing w:val="-15"/>
          <w:sz w:val="22"/>
          <w:szCs w:val="22"/>
        </w:rPr>
        <w:t xml:space="preserve"> </w:t>
      </w: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“Servizi</w:t>
      </w:r>
      <w:r w:rsidRPr="00D41BA9">
        <w:rPr>
          <w:rFonts w:asciiTheme="minorHAnsi" w:eastAsia="Calibri" w:hAnsiTheme="minorHAnsi" w:cstheme="minorHAnsi"/>
          <w:b/>
          <w:color w:val="0C0C0C"/>
          <w:spacing w:val="-13"/>
          <w:sz w:val="22"/>
          <w:szCs w:val="22"/>
        </w:rPr>
        <w:t xml:space="preserve"> </w:t>
      </w: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commerciali”</w:t>
      </w:r>
    </w:p>
    <w:p w:rsidR="00E76939" w:rsidRPr="00D41BA9" w:rsidRDefault="00E76939" w:rsidP="00B820FA">
      <w:pPr>
        <w:spacing w:line="262" w:lineRule="exact"/>
        <w:ind w:left="4746" w:right="425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41BA9">
        <w:rPr>
          <w:rFonts w:asciiTheme="minorHAnsi" w:eastAsia="Calibri" w:hAnsiTheme="minorHAnsi" w:cstheme="minorHAnsi"/>
          <w:b/>
          <w:color w:val="0C0C0C"/>
          <w:w w:val="102"/>
          <w:sz w:val="22"/>
          <w:szCs w:val="22"/>
        </w:rPr>
        <w:t>BIENNIO</w:t>
      </w:r>
    </w:p>
    <w:p w:rsidR="00E76939" w:rsidRPr="00620E81" w:rsidRDefault="00E76939" w:rsidP="00E76939">
      <w:pPr>
        <w:spacing w:before="6"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848"/>
        <w:gridCol w:w="2269"/>
        <w:gridCol w:w="2184"/>
      </w:tblGrid>
      <w:tr w:rsidR="00E76939" w:rsidRPr="00620E81" w:rsidTr="00E60F08">
        <w:trPr>
          <w:trHeight w:hRule="exact" w:val="279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7D7D7"/>
          </w:tcPr>
          <w:p w:rsidR="00E76939" w:rsidRPr="00620E81" w:rsidRDefault="00E76939" w:rsidP="00E60F08">
            <w:pPr>
              <w:spacing w:line="267" w:lineRule="exact"/>
              <w:ind w:left="276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position w:val="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enera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position w:val="1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co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position w:val="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une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tutti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2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gli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7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position w:val="1"/>
                <w:sz w:val="22"/>
                <w:szCs w:val="22"/>
              </w:rPr>
              <w:t>ndiri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w w:val="102"/>
                <w:position w:val="1"/>
                <w:sz w:val="22"/>
                <w:szCs w:val="22"/>
              </w:rPr>
              <w:t>z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position w:val="1"/>
                <w:sz w:val="22"/>
                <w:szCs w:val="22"/>
              </w:rPr>
              <w:t>zi</w:t>
            </w:r>
          </w:p>
        </w:tc>
      </w:tr>
      <w:tr w:rsidR="00E76939" w:rsidRPr="00620E81" w:rsidTr="009C0F6B">
        <w:trPr>
          <w:trHeight w:hRule="exact" w:val="9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CULTURALI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377" w:right="57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Monte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  <w:p w:rsidR="009C0F6B" w:rsidRDefault="00E76939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Bienni</w:t>
            </w:r>
          </w:p>
          <w:p w:rsidR="009C0F6B" w:rsidRDefault="009C0F6B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62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Inse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namenti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15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Monte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d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riferimen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</w:p>
        </w:tc>
      </w:tr>
      <w:tr w:rsidR="00E76939" w:rsidRPr="00620E81" w:rsidTr="00E60F08">
        <w:trPr>
          <w:trHeight w:hRule="exact" w:val="66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7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7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ngua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462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Italiano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Inglese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198</w:t>
            </w: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matema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ico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2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264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Matematica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</w:t>
            </w:r>
          </w:p>
        </w:tc>
      </w:tr>
      <w:tr w:rsidR="00E76939" w:rsidRPr="00620E81" w:rsidTr="00E60F08">
        <w:trPr>
          <w:trHeight w:hRule="exact" w:val="66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orico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ale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264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Storia, Geografia,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Diritto e economia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tor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3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132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 motorie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RC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attività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alternative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7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66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RC o attività alternative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66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genera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6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1.188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890" w:rsidRPr="00620E81" w:rsidTr="00381890">
        <w:trPr>
          <w:trHeight w:hRule="exact" w:val="278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 w:themeFill="background1"/>
          </w:tcPr>
          <w:p w:rsidR="00381890" w:rsidRPr="00620E81" w:rsidRDefault="00381890" w:rsidP="00E60F08">
            <w:pPr>
              <w:spacing w:line="267" w:lineRule="exact"/>
              <w:ind w:left="3436" w:right="4227"/>
              <w:jc w:val="center"/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278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7D7D7"/>
          </w:tcPr>
          <w:p w:rsidR="00E76939" w:rsidRPr="00620E81" w:rsidRDefault="00E76939" w:rsidP="00E60F08">
            <w:pPr>
              <w:spacing w:line="267" w:lineRule="exact"/>
              <w:ind w:left="3436" w:right="422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7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position w:val="1"/>
                <w:sz w:val="22"/>
                <w:szCs w:val="22"/>
              </w:rPr>
              <w:t>ndir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3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zzo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7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7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ngua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gi</w:t>
            </w:r>
          </w:p>
        </w:tc>
        <w:tc>
          <w:tcPr>
            <w:tcW w:w="1848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924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Seconda lingua straniera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132/264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ientifico,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tecnologi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professiona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*</w:t>
            </w: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 integrate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TIC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132/198</w:t>
            </w:r>
          </w:p>
        </w:tc>
      </w:tr>
      <w:tr w:rsidR="00E76939" w:rsidRPr="00620E81" w:rsidTr="00E60F08">
        <w:trPr>
          <w:trHeight w:hRule="exact" w:val="449"/>
        </w:trPr>
        <w:tc>
          <w:tcPr>
            <w:tcW w:w="293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Tecniche professionali dei</w:t>
            </w: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servizi commerciali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330/396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Laboratorio di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spressioni</w:t>
            </w:r>
          </w:p>
          <w:p w:rsidR="00E76939" w:rsidRPr="00620E81" w:rsidRDefault="00E76939" w:rsidP="00E60F08">
            <w:pPr>
              <w:spacing w:before="1"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grafico-artis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h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0/132</w:t>
            </w:r>
          </w:p>
        </w:tc>
      </w:tr>
      <w:tr w:rsidR="00E76939" w:rsidRPr="00620E81" w:rsidTr="00E60F08">
        <w:trPr>
          <w:trHeight w:hRule="exact" w:val="44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right="82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98"/>
                <w:sz w:val="22"/>
                <w:szCs w:val="22"/>
              </w:rPr>
              <w:t>compre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98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enza</w:t>
            </w:r>
          </w:p>
          <w:p w:rsidR="00E76939" w:rsidRPr="00620E81" w:rsidRDefault="00E76939" w:rsidP="00E60F08">
            <w:pPr>
              <w:spacing w:line="218" w:lineRule="exact"/>
              <w:ind w:right="82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con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8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ITP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396 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5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ndirizzo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2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924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924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B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ENNIO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6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2.112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401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193" w:lineRule="exact"/>
              <w:ind w:left="83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cui: Personalizzazione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degli</w:t>
            </w:r>
          </w:p>
          <w:p w:rsidR="00E76939" w:rsidRPr="00620E81" w:rsidRDefault="00E76939" w:rsidP="00E60F08">
            <w:pPr>
              <w:ind w:left="184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app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2"/>
                <w:sz w:val="22"/>
                <w:szCs w:val="22"/>
              </w:rPr>
              <w:t>r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endi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enti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97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 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B1" w:rsidRPr="00620E81" w:rsidTr="00E60F08">
        <w:trPr>
          <w:trHeight w:hRule="exact" w:val="401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spacing w:line="193" w:lineRule="exact"/>
              <w:ind w:left="839" w:right="-20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spacing w:line="219" w:lineRule="exact"/>
              <w:ind w:left="297" w:right="-20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6939" w:rsidRPr="00620E81" w:rsidRDefault="00E76939" w:rsidP="00E76939">
      <w:pPr>
        <w:spacing w:before="7" w:line="11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A705A4" w:rsidRDefault="00E76939" w:rsidP="0092693D">
      <w:pPr>
        <w:tabs>
          <w:tab w:val="left" w:pos="10348"/>
        </w:tabs>
        <w:spacing w:before="14" w:line="239" w:lineRule="auto"/>
        <w:jc w:val="both"/>
        <w:rPr>
          <w:rFonts w:asciiTheme="minorHAnsi" w:eastAsia="Calibri" w:hAnsiTheme="minorHAnsi" w:cstheme="minorHAnsi"/>
          <w:color w:val="0C0C0C"/>
          <w:sz w:val="20"/>
          <w:szCs w:val="20"/>
        </w:rPr>
      </w:pP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*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Gli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insegn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menti</w:t>
      </w:r>
      <w:r w:rsidRPr="00A705A4">
        <w:rPr>
          <w:rFonts w:asciiTheme="minorHAnsi" w:eastAsia="Calibri" w:hAnsiTheme="minorHAnsi" w:cstheme="minorHAnsi"/>
          <w:color w:val="0C0C0C"/>
          <w:spacing w:val="-8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con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soglia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minima</w:t>
      </w:r>
      <w:r w:rsidRPr="00A705A4">
        <w:rPr>
          <w:rFonts w:asciiTheme="minorHAnsi" w:eastAsia="Calibri" w:hAnsiTheme="minorHAnsi" w:cstheme="minorHAnsi"/>
          <w:color w:val="0C0C0C"/>
          <w:spacing w:val="-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pari a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0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 xml:space="preserve">sono 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>d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considerare</w:t>
      </w:r>
      <w:r w:rsidRPr="00A705A4">
        <w:rPr>
          <w:rFonts w:asciiTheme="minorHAnsi" w:eastAsia="Calibri" w:hAnsiTheme="minorHAnsi" w:cstheme="minorHAnsi"/>
          <w:color w:val="0C0C0C"/>
          <w:spacing w:val="-7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alternativi</w:t>
      </w:r>
      <w:r w:rsidRPr="00A705A4">
        <w:rPr>
          <w:rFonts w:asciiTheme="minorHAnsi" w:eastAsia="Calibri" w:hAnsiTheme="minorHAnsi" w:cstheme="minorHAnsi"/>
          <w:color w:val="0C0C0C"/>
          <w:spacing w:val="-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sulla base dei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differenti percorsi in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uscita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definiti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dalle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scuole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ai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sensi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dell’art. 3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>o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mma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5,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seguito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delle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specifiche caratterizzazioni, in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relazione</w:t>
      </w:r>
      <w:r w:rsidRPr="00A705A4">
        <w:rPr>
          <w:rFonts w:asciiTheme="minorHAnsi" w:eastAsia="Calibri" w:hAnsiTheme="minorHAnsi" w:cstheme="minorHAnsi"/>
          <w:color w:val="0C0C0C"/>
          <w:spacing w:val="7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alle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macro</w:t>
      </w:r>
      <w:r w:rsidRPr="00A705A4">
        <w:rPr>
          <w:rFonts w:asciiTheme="minorHAnsi" w:eastAsia="Calibri" w:hAnsiTheme="minorHAnsi" w:cstheme="minorHAnsi"/>
          <w:color w:val="0C0C0C"/>
          <w:spacing w:val="9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aree</w:t>
      </w:r>
      <w:r w:rsidRPr="00A705A4">
        <w:rPr>
          <w:rFonts w:asciiTheme="minorHAnsi" w:eastAsia="Calibri" w:hAnsiTheme="minorHAnsi" w:cstheme="minorHAnsi"/>
          <w:color w:val="0C0C0C"/>
          <w:spacing w:val="1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</w:t>
      </w:r>
      <w:r w:rsidRPr="00A705A4">
        <w:rPr>
          <w:rFonts w:asciiTheme="minorHAnsi" w:eastAsia="Calibri" w:hAnsiTheme="minorHAnsi" w:cstheme="minorHAnsi"/>
          <w:color w:val="0C0C0C"/>
          <w:spacing w:val="1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attività</w:t>
      </w:r>
      <w:r w:rsidRPr="00A705A4">
        <w:rPr>
          <w:rFonts w:asciiTheme="minorHAnsi" w:eastAsia="Calibri" w:hAnsiTheme="minorHAnsi" w:cstheme="minorHAnsi"/>
          <w:color w:val="0C0C0C"/>
          <w:spacing w:val="9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che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identificano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la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filiera</w:t>
      </w:r>
      <w:r w:rsidRPr="00A705A4">
        <w:rPr>
          <w:rFonts w:asciiTheme="minorHAnsi" w:eastAsia="Calibri" w:hAnsiTheme="minorHAnsi" w:cstheme="minorHAnsi"/>
          <w:color w:val="0C0C0C"/>
          <w:spacing w:val="10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e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>l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le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figure professionali</w:t>
      </w:r>
      <w:r w:rsidRPr="00A705A4">
        <w:rPr>
          <w:rFonts w:asciiTheme="minorHAnsi" w:eastAsia="Calibri" w:hAnsiTheme="minorHAnsi" w:cstheme="minorHAnsi"/>
          <w:color w:val="0C0C0C"/>
          <w:spacing w:val="-1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</w:t>
      </w:r>
      <w:r w:rsidRPr="00A705A4">
        <w:rPr>
          <w:rFonts w:asciiTheme="minorHAnsi" w:eastAsia="Calibri" w:hAnsiTheme="minorHAnsi" w:cstheme="minorHAnsi"/>
          <w:color w:val="0C0C0C"/>
          <w:spacing w:val="-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riferimento.</w:t>
      </w:r>
    </w:p>
    <w:p w:rsidR="00445F21" w:rsidRDefault="00445F21" w:rsidP="0092693D">
      <w:pPr>
        <w:tabs>
          <w:tab w:val="left" w:pos="10348"/>
        </w:tabs>
        <w:spacing w:before="14" w:line="239" w:lineRule="auto"/>
        <w:jc w:val="both"/>
        <w:rPr>
          <w:rFonts w:asciiTheme="minorHAnsi" w:eastAsia="Calibri" w:hAnsiTheme="minorHAnsi" w:cstheme="minorHAnsi"/>
          <w:color w:val="0C0C0C"/>
          <w:sz w:val="22"/>
          <w:szCs w:val="22"/>
        </w:rPr>
      </w:pPr>
    </w:p>
    <w:p w:rsidR="00A206B8" w:rsidRDefault="00A206B8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Pr="00620E8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1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86"/>
        <w:gridCol w:w="65"/>
        <w:gridCol w:w="2827"/>
        <w:gridCol w:w="8"/>
        <w:gridCol w:w="851"/>
        <w:gridCol w:w="708"/>
        <w:gridCol w:w="851"/>
        <w:gridCol w:w="709"/>
        <w:gridCol w:w="708"/>
        <w:gridCol w:w="1381"/>
        <w:gridCol w:w="526"/>
        <w:gridCol w:w="220"/>
        <w:gridCol w:w="82"/>
      </w:tblGrid>
      <w:tr w:rsidR="00002455" w:rsidRPr="00002455" w:rsidTr="00445F21">
        <w:trPr>
          <w:gridAfter w:val="1"/>
          <w:wAfter w:w="82" w:type="dxa"/>
          <w:trHeight w:val="300"/>
        </w:trPr>
        <w:tc>
          <w:tcPr>
            <w:tcW w:w="100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002455" w:rsidRPr="00002455" w:rsidRDefault="00DF4290" w:rsidP="00DF4290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IEFP – sussid</w:t>
            </w:r>
            <w:r w:rsidR="00B27C96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i</w:t>
            </w: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arietà complementare</w:t>
            </w:r>
            <w:r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1</w:t>
            </w:r>
            <w:r w:rsidR="00CC76D6" w:rsidRP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classe </w:t>
            </w:r>
            <w:proofErr w:type="spellStart"/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sez</w:t>
            </w:r>
            <w:proofErr w:type="spellEnd"/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A e B ( </w:t>
            </w:r>
            <w:proofErr w:type="spellStart"/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a.s.</w:t>
            </w:r>
            <w:proofErr w:type="spellEnd"/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2023/24</w:t>
            </w:r>
            <w:r w:rsidR="00A705A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DB8" w:rsidRPr="00002455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ASSI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E0DB8" w:rsidRPr="00002455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INSEGNAMENTO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381890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3818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QUADRO ORARIO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DB8" w:rsidRPr="00DF4290" w:rsidRDefault="00DF4290" w:rsidP="00DF42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  <w:t>Totale IEFP (in compresenza)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LINGUAGGI</w:t>
            </w:r>
          </w:p>
          <w:p w:rsidR="005E0DB8" w:rsidRPr="001216FC" w:rsidRDefault="005E0DB8" w:rsidP="00291F09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ITALIANO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INGLESE (1°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FRANCESE (2°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 </w:t>
            </w:r>
            <w:r w:rsidR="00DF429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1216FC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MATEMATICO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MATEMATICA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Pr="001216FC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STORICO SOCIALE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STORIA e GEOGRAFIA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4(2)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DIRITTO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4126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381890" w:rsidRDefault="005E0DB8" w:rsidP="00717536">
            <w:pPr>
              <w:widowControl/>
              <w:suppressAutoHyphens w:val="0"/>
              <w:rPr>
                <w:sz w:val="20"/>
                <w:szCs w:val="20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Assi culturali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min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1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53%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291F09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4</w:t>
            </w:r>
            <w:r w:rsidR="00ED66C4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Pr="00002455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SCIENTIFICO TECNOLOGICO E PROFESSIONALE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LABORATORIO 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 xml:space="preserve">(99)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6D57DB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TECNICHE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SCIENZE DELLA TERRA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ED66C4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4" w:rsidRPr="00ED66C4" w:rsidRDefault="00ED66C4" w:rsidP="00ED66C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Contenuti professionalizzanti in lingua</w:t>
            </w:r>
            <w:r w:rsidR="00DF42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4" w:rsidRPr="00381890" w:rsidRDefault="00ED66C4" w:rsidP="0038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  <w:r w:rsidR="00DF429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6C4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ED66C4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4" w:rsidRPr="00381890" w:rsidRDefault="00ED66C4" w:rsidP="0038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  <w:r w:rsidR="00DF429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6C4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291F09" w:rsidRDefault="00DF4290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Formazione Tecnico Professionale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min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7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5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9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291F09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  <w:t>497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4290" w:rsidRPr="00ED66C4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  <w:t xml:space="preserve">Impresa Simulata/Alternanza scuola lavoro/Apprendistato </w:t>
            </w: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DF4290" w:rsidRDefault="00DF4290" w:rsidP="00ED66C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4290" w:rsidRPr="00ED66C4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DF4290" w:rsidRDefault="00DF4290" w:rsidP="00ED66C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697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EDUCAZIONE FISICA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RELIGIONE CATTOLICA o 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15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6D57DB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Totale istruzione professionale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6D57DB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1056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6D57DB" w:rsidRPr="00002455" w:rsidTr="00DD0C64">
        <w:trPr>
          <w:gridAfter w:val="3"/>
          <w:wAfter w:w="828" w:type="dxa"/>
          <w:trHeight w:val="315"/>
        </w:trPr>
        <w:tc>
          <w:tcPr>
            <w:tcW w:w="56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09" w:rsidRPr="00002455" w:rsidRDefault="00291F09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6D57DB" w:rsidRPr="00002455" w:rsidTr="00445F21">
        <w:trPr>
          <w:gridAfter w:val="3"/>
          <w:wAfter w:w="828" w:type="dxa"/>
          <w:trHeight w:val="300"/>
        </w:trPr>
        <w:tc>
          <w:tcPr>
            <w:tcW w:w="568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3D" w:rsidRPr="00DD0C64" w:rsidRDefault="00C71C3D" w:rsidP="00C71C3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CLASSE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1A</w:t>
            </w: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 – OPERATORE AI SERVIZI 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DI  IMPRESA</w:t>
            </w:r>
            <w:proofErr w:type="gramEnd"/>
          </w:p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UDA1: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ingresso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300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DF42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UDA2: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900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UDA3: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conoscere se stessi per rapportarsi in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br/>
              <w:t>ambienti e contesti diversi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UDA4:  </w:t>
            </w:r>
            <w:r w:rsidRPr="00C71C3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 xml:space="preserve">impresa formativa </w:t>
            </w:r>
            <w:r w:rsidR="00C71C3D" w:rsidRPr="00C71C3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s</w:t>
            </w:r>
            <w:r w:rsidRPr="00C71C3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imulata</w:t>
            </w:r>
            <w:r w:rsidR="00377E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/alternanza</w:t>
            </w:r>
            <w:r w:rsidR="00C17BD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="00C17BD9" w:rsidRPr="00C17BD9"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sz w:val="20"/>
                <w:szCs w:val="20"/>
              </w:rPr>
              <w:t>ove possibile</w:t>
            </w:r>
            <w:r w:rsidR="00C17BD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D0C64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C64" w:rsidRPr="00002455" w:rsidRDefault="00DD0C64" w:rsidP="00DF42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Default="00C71C3D" w:rsidP="00C71C3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C71C3D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CLASSE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1</w:t>
            </w:r>
            <w:r w:rsidRPr="00C71C3D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B –OPERATORE AI SERVIZI DI VENDITA</w:t>
            </w:r>
          </w:p>
          <w:p w:rsidR="00C71C3D" w:rsidRPr="00C71C3D" w:rsidRDefault="00C71C3D" w:rsidP="00C71C3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  <w:t>(</w:t>
            </w:r>
            <w:r w:rsidRPr="00C71C3D"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  <w:t>D.D. 702/2021</w:t>
            </w:r>
            <w:r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  <w:t>)</w:t>
            </w:r>
          </w:p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UDA1: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ingresso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UDA2: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C71C3D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UDA3: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conoscere se stessi per rapportarsi in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br/>
              <w:t>ambienti e contesti diversi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C71C3D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UDA4: 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impresa formativa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imulata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(con esperto esterno)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445F21" w:rsidRPr="00620E81" w:rsidTr="00445F2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0" w:type="dxa"/>
          <w:wAfter w:w="302" w:type="dxa"/>
          <w:trHeight w:hRule="exact" w:val="277"/>
        </w:trPr>
        <w:tc>
          <w:tcPr>
            <w:tcW w:w="9520" w:type="dxa"/>
            <w:gridSpan w:val="11"/>
            <w:shd w:val="clear" w:color="auto" w:fill="auto"/>
          </w:tcPr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Pr="00620E8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</w:tr>
    </w:tbl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Verranno allegate alla presente programmazione i singoli </w:t>
      </w:r>
      <w:r w:rsidRPr="007A2483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>PROGETTI FORMATIVI INDIVIDUALI</w:t>
      </w: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 </w:t>
      </w:r>
    </w:p>
    <w:p w:rsidR="00C16C92" w:rsidRPr="00620E81" w:rsidRDefault="00C16C92" w:rsidP="00E60F08">
      <w:pPr>
        <w:spacing w:line="0" w:lineRule="atLeast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B0225F" w:rsidRDefault="00B0225F" w:rsidP="00E60F08">
      <w:pPr>
        <w:jc w:val="both"/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5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340"/>
        <w:gridCol w:w="177"/>
        <w:gridCol w:w="65"/>
        <w:gridCol w:w="127"/>
        <w:gridCol w:w="340"/>
        <w:gridCol w:w="369"/>
        <w:gridCol w:w="340"/>
        <w:gridCol w:w="1651"/>
        <w:gridCol w:w="8"/>
        <w:gridCol w:w="771"/>
        <w:gridCol w:w="788"/>
        <w:gridCol w:w="629"/>
        <w:gridCol w:w="567"/>
        <w:gridCol w:w="709"/>
        <w:gridCol w:w="567"/>
        <w:gridCol w:w="709"/>
        <w:gridCol w:w="567"/>
        <w:gridCol w:w="1134"/>
      </w:tblGrid>
      <w:tr w:rsidR="00760A6C" w:rsidRPr="00002455" w:rsidTr="00760A6C">
        <w:trPr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:rsidR="00760A6C" w:rsidRPr="00DF4290" w:rsidRDefault="00760A6C" w:rsidP="00DD0C64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60A6C" w:rsidRPr="00DF4290" w:rsidRDefault="00760A6C" w:rsidP="00DD0C64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60A6C" w:rsidRPr="00DF4290" w:rsidRDefault="00760A6C" w:rsidP="00DD0C64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84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760A6C" w:rsidRPr="00002455" w:rsidRDefault="00760A6C" w:rsidP="00B27C96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IEFP – </w:t>
            </w:r>
            <w:proofErr w:type="spellStart"/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sussidarietà</w:t>
            </w:r>
            <w:proofErr w:type="spellEnd"/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complementare</w:t>
            </w:r>
            <w:r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2</w:t>
            </w:r>
            <w:r w:rsidRP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classe </w:t>
            </w:r>
            <w:proofErr w:type="spellStart"/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sez</w:t>
            </w:r>
            <w:proofErr w:type="spellEnd"/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A (a.s.2023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/2</w:t>
            </w:r>
            <w:r w:rsidR="00B27C9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60A6C" w:rsidRPr="00002455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ASSI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60A6C" w:rsidRPr="00002455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INSEGNAMENTO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QUADRO ORARIO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 xml:space="preserve">UDA 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</w:p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  <w:t>Totale</w:t>
            </w:r>
          </w:p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  <w:t xml:space="preserve"> IEFP (in compresenza)</w:t>
            </w:r>
          </w:p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LINGUAGGI</w:t>
            </w:r>
          </w:p>
          <w:p w:rsidR="00760A6C" w:rsidRPr="001216FC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ITALIANO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INGLESE (1° lingua)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FRANCESE (2° lingua)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 -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1216FC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MATEMATICO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717536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MATEMATICA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Pr="001216F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STORICO SOCIALE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STORIA e GEOGRAFIA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DIRITTO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4126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381890" w:rsidRDefault="00760A6C" w:rsidP="00DD0C64">
            <w:pPr>
              <w:widowControl/>
              <w:suppressAutoHyphens w:val="0"/>
              <w:rPr>
                <w:sz w:val="20"/>
                <w:szCs w:val="20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Assi cultu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rali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41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53%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291F09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462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SCIENTIFICO TECNOLOGICO E PROFESSIONALE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TECNICHE PROFESSIONALI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9B5EF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LABORATORIO TECNICHE PROFESSIONALI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 xml:space="preserve">(99)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116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TECNICHE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SCIENZE DELLA TERRA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Pr="00ED66C4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Contenuti professionalizzanti in lingua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66*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18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66*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15</w:t>
            </w:r>
          </w:p>
        </w:tc>
      </w:tr>
      <w:tr w:rsidR="00760A6C" w:rsidRPr="00002455" w:rsidTr="00760A6C">
        <w:trPr>
          <w:trHeight w:val="315"/>
        </w:trPr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EDUCAZIONE FISICA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20</w:t>
            </w:r>
          </w:p>
        </w:tc>
      </w:tr>
      <w:tr w:rsidR="00760A6C" w:rsidRPr="00002455" w:rsidTr="00760A6C">
        <w:trPr>
          <w:trHeight w:val="315"/>
        </w:trPr>
        <w:tc>
          <w:tcPr>
            <w:tcW w:w="412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291F09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Formazione Tecnico Professionale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min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4</w:t>
            </w: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7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5</w:t>
            </w: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9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291F09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  <w:t>497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41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0A6C" w:rsidRPr="00ED66C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  <w:t xml:space="preserve">Impresa Simulata/Alternanza scuola lavoro/Apprendistato </w:t>
            </w:r>
          </w:p>
        </w:tc>
        <w:tc>
          <w:tcPr>
            <w:tcW w:w="77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DF4290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4</w:t>
            </w:r>
            <w:r w:rsidRPr="00DF4290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400</w:t>
            </w:r>
          </w:p>
        </w:tc>
      </w:tr>
      <w:tr w:rsidR="00760A6C" w:rsidRPr="00002455" w:rsidTr="00760A6C">
        <w:trPr>
          <w:trHeight w:val="315"/>
        </w:trPr>
        <w:tc>
          <w:tcPr>
            <w:tcW w:w="41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0A6C" w:rsidRPr="00ED66C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DF4290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697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RELIGIONE CATTOLICA o AL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41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6D57DB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Totale istruzione professionale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6D57DB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1056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760A6C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568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6C" w:rsidRPr="00DD0C64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CLASSE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2A</w:t>
            </w: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 – OPERATORE AI SERVIZI 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DI  IMPRESA</w:t>
            </w:r>
            <w:proofErr w:type="gramEnd"/>
          </w:p>
          <w:p w:rsidR="00760A6C" w:rsidRPr="00002455" w:rsidRDefault="00760A6C" w:rsidP="00A705A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UDA.5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tinere 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riorientamento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UDA.6.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(</w:t>
            </w:r>
            <w:r w:rsidRPr="00A705A4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 xml:space="preserve">sicurezza nei locali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>adibiti a Servizi d’Impresa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900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A6C" w:rsidRPr="00DD0C64" w:rsidRDefault="00760A6C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UDA.7: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 xml:space="preserve"> DA INDIVIDUARE 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>**</w:t>
            </w:r>
          </w:p>
          <w:p w:rsidR="00760A6C" w:rsidRPr="00DD0C64" w:rsidRDefault="00760A6C" w:rsidP="001F064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8: 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>DA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 xml:space="preserve"> INDIVIDUARE 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>**</w:t>
            </w:r>
          </w:p>
          <w:p w:rsidR="00760A6C" w:rsidRPr="00DD0C64" w:rsidRDefault="00760A6C" w:rsidP="001F064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9: 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>DA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 xml:space="preserve"> INDIVIDUARE 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>**</w:t>
            </w:r>
          </w:p>
          <w:p w:rsidR="00760A6C" w:rsidRPr="00DD0C64" w:rsidRDefault="00760A6C" w:rsidP="001F064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UDA.10: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>DA INDIVIDUARE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 xml:space="preserve"> **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760A6C">
            <w:pPr>
              <w:widowControl/>
              <w:suppressAutoHyphens w:val="0"/>
              <w:ind w:right="832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.11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Alternanza/Stage (ambito servizi di IMPRESA)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298"/>
        </w:trPr>
        <w:tc>
          <w:tcPr>
            <w:tcW w:w="56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CLASSE 2B –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 OPERATORE AI </w:t>
            </w: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SERVIZI DI VENDITA</w:t>
            </w:r>
          </w:p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UDA.5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tinere 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riorientamento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UDA.6.: 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 (</w:t>
            </w:r>
            <w:r w:rsidRPr="00DD0C64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>sicurezza nei locali di vendita alimentare ed altre categorie di merci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UDA.7: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Stoccaggio e approntamento merci</w:t>
            </w:r>
          </w:p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8:  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Allestimento</w:t>
            </w:r>
            <w:proofErr w:type="gramEnd"/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e riordino merci</w:t>
            </w:r>
          </w:p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9:  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Vendita</w:t>
            </w:r>
            <w:proofErr w:type="gramEnd"/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e assistenza clienti</w:t>
            </w:r>
          </w:p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UDA.10: </w:t>
            </w:r>
            <w:r w:rsidRPr="00DD0C6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Vendita online di un prodotto e di un pacchetto viaggio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UDA.11:  Alternanza/Stage (ambito servizi di vendita)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620E81" w:rsidTr="00760A6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1"/>
          <w:wBefore w:w="340" w:type="dxa"/>
          <w:wAfter w:w="8100" w:type="dxa"/>
          <w:trHeight w:hRule="exact" w:val="105"/>
        </w:trPr>
        <w:tc>
          <w:tcPr>
            <w:tcW w:w="709" w:type="dxa"/>
            <w:gridSpan w:val="2"/>
          </w:tcPr>
          <w:p w:rsidR="00760A6C" w:rsidRDefault="00760A6C" w:rsidP="00DD0C64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760A6C" w:rsidRDefault="00760A6C" w:rsidP="00DD0C64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60A6C" w:rsidRDefault="00760A6C" w:rsidP="00DD0C64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</w:tr>
    </w:tbl>
    <w:p w:rsidR="00760A6C" w:rsidRDefault="00760A6C" w:rsidP="00536DF1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  <w:highlight w:val="yellow"/>
        </w:rPr>
      </w:pPr>
      <w:r w:rsidRPr="00DB0CDB">
        <w:rPr>
          <w:rFonts w:ascii="Calibri" w:eastAsia="Calibri" w:hAnsi="Calibri" w:cs="Calibri"/>
          <w:b/>
          <w:bCs/>
          <w:color w:val="FF0000"/>
        </w:rPr>
        <w:t>**</w:t>
      </w:r>
      <w:r>
        <w:rPr>
          <w:rFonts w:ascii="Calibri" w:eastAsia="Calibri" w:hAnsi="Calibri" w:cs="Calibri"/>
          <w:b/>
          <w:bCs/>
        </w:rPr>
        <w:t>N.B.</w:t>
      </w:r>
      <w:r w:rsidRPr="00760A6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60A6C">
        <w:rPr>
          <w:rFonts w:ascii="Calibri" w:eastAsia="Calibri" w:hAnsi="Calibri" w:cs="Calibri"/>
          <w:sz w:val="22"/>
          <w:szCs w:val="22"/>
        </w:rPr>
        <w:t xml:space="preserve">Le attività vanno precisate e/o rimodulate dal Consiglio di classe in base al </w:t>
      </w:r>
      <w:proofErr w:type="spellStart"/>
      <w:r w:rsidRPr="00760A6C">
        <w:rPr>
          <w:rFonts w:ascii="Calibri" w:eastAsia="Calibri" w:hAnsi="Calibri" w:cs="Calibri"/>
          <w:sz w:val="22"/>
          <w:szCs w:val="22"/>
        </w:rPr>
        <w:t>profile</w:t>
      </w:r>
      <w:proofErr w:type="spellEnd"/>
      <w:r w:rsidRPr="00760A6C">
        <w:rPr>
          <w:rFonts w:ascii="Calibri" w:eastAsia="Calibri" w:hAnsi="Calibri" w:cs="Calibri"/>
          <w:sz w:val="22"/>
          <w:szCs w:val="22"/>
        </w:rPr>
        <w:t xml:space="preserve"> professionale in uscita</w:t>
      </w:r>
    </w:p>
    <w:p w:rsidR="00536DF1" w:rsidRDefault="00536DF1" w:rsidP="00536DF1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Verranno allegate alla presente programmazione i singoli </w:t>
      </w:r>
      <w:r w:rsidRPr="007A2483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>PROGETTI FORMATIVI INDIVIDUALI</w:t>
      </w:r>
      <w:r w:rsidR="003D7845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 xml:space="preserve"> Rimodulati</w:t>
      </w: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 </w:t>
      </w:r>
    </w:p>
    <w:p w:rsidR="00671AE4" w:rsidRPr="005E5159" w:rsidRDefault="00671AE4" w:rsidP="00671AE4">
      <w:r w:rsidRPr="005E5159">
        <w:rPr>
          <w:b/>
          <w:bCs/>
          <w:color w:val="000000"/>
        </w:rPr>
        <w:lastRenderedPageBreak/>
        <w:t xml:space="preserve">PERCORSI DI EDUCAZIONE CIVICA </w:t>
      </w:r>
      <w:r w:rsidRPr="005E5159">
        <w:rPr>
          <w:color w:val="000000"/>
        </w:rPr>
        <w:t>(concordati in consiglio di classe)</w:t>
      </w:r>
    </w:p>
    <w:p w:rsidR="00671AE4" w:rsidRDefault="00671AE4" w:rsidP="00671AE4">
      <w:pPr>
        <w:pStyle w:val="Default"/>
        <w:ind w:left="-76"/>
        <w:rPr>
          <w:b/>
        </w:rPr>
      </w:pPr>
      <w:r>
        <w:rPr>
          <w:b/>
        </w:rPr>
        <w:t xml:space="preserve">INSERIRE IL PERCORSO PREPARATO DALLA COMMISSIONE ED. CIVICA </w:t>
      </w:r>
    </w:p>
    <w:tbl>
      <w:tblPr>
        <w:tblW w:w="1051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67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  <w:tr w:rsidR="00671AE4" w:rsidRPr="006A72BB" w:rsidTr="009F334E">
        <w:trPr>
          <w:trHeight w:val="367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AE4" w:rsidRPr="005E5159" w:rsidRDefault="00671AE4" w:rsidP="009F334E">
            <w:pPr>
              <w:snapToGrid w:val="0"/>
              <w:rPr>
                <w:rFonts w:ascii="Calibri" w:hAnsi="Calibri"/>
                <w:kern w:val="2"/>
              </w:rPr>
            </w:pPr>
          </w:p>
        </w:tc>
      </w:tr>
    </w:tbl>
    <w:p w:rsidR="00671AE4" w:rsidRPr="00620E81" w:rsidRDefault="00671AE4" w:rsidP="00536DF1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Pr="00620E81" w:rsidRDefault="00A705A4" w:rsidP="00E60F0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45F21" w:rsidRPr="00620E81" w:rsidRDefault="00445F21" w:rsidP="00445F21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-587"/>
        <w:tblW w:w="10581" w:type="dxa"/>
        <w:tblLayout w:type="fixed"/>
        <w:tblLook w:val="0000" w:firstRow="0" w:lastRow="0" w:firstColumn="0" w:lastColumn="0" w:noHBand="0" w:noVBand="0"/>
      </w:tblPr>
      <w:tblGrid>
        <w:gridCol w:w="10581"/>
      </w:tblGrid>
      <w:tr w:rsidR="00445F21" w:rsidRPr="00620E81" w:rsidTr="00DD0C64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METODOLOGIE DIDATTICHE</w:t>
            </w:r>
          </w:p>
        </w:tc>
      </w:tr>
      <w:tr w:rsidR="00445F21" w:rsidRPr="00620E81" w:rsidTr="00DD0C64">
        <w:trPr>
          <w:trHeight w:val="293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F21" w:rsidRPr="00620E81" w:rsidRDefault="00445F21" w:rsidP="00DD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      </w:r>
            <w:proofErr w:type="gram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“ insegnamento</w:t>
            </w:r>
            <w:proofErr w:type="gramEnd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/apprendimento “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frontale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dialogata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cooperativa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Metodo induttivo e deduttivo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Scoperta guidata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Lavori di gruppo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solving</w:t>
            </w:r>
            <w:proofErr w:type="spellEnd"/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Brain </w:t>
            </w: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storming</w:t>
            </w:r>
            <w:proofErr w:type="spellEnd"/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Analisi dei casi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laboratoriale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Viaggi di istruzione e visite guidate </w:t>
            </w:r>
          </w:p>
        </w:tc>
      </w:tr>
      <w:tr w:rsidR="00445F21" w:rsidRPr="00620E81" w:rsidTr="00DD0C64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ATTREZZATURE E STRUMENTI DIDATTICI</w:t>
            </w:r>
          </w:p>
        </w:tc>
      </w:tr>
      <w:tr w:rsidR="00445F21" w:rsidRPr="00620E81" w:rsidTr="00DD0C64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Libri di testo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Riviste specializzate</w:t>
            </w:r>
          </w:p>
          <w:p w:rsidR="00445F21" w:rsidRPr="00C97667" w:rsidRDefault="00445F21" w:rsidP="00C97667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Appunti e dispense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Cd-rom</w:t>
            </w:r>
            <w:proofErr w:type="spellEnd"/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Manuali e dizionari   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Personal computer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Navigazione in internet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Palestra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Fotoriproduttore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laboratori 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Lavagna luminosa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LIM</w:t>
            </w:r>
          </w:p>
        </w:tc>
      </w:tr>
    </w:tbl>
    <w:p w:rsidR="00CB3C6B" w:rsidRPr="00620E81" w:rsidRDefault="00CB3C6B" w:rsidP="00CB3C6B">
      <w:pPr>
        <w:rPr>
          <w:rFonts w:asciiTheme="minorHAnsi" w:hAnsiTheme="minorHAnsi" w:cstheme="minorHAnsi"/>
          <w:sz w:val="22"/>
          <w:szCs w:val="22"/>
        </w:rPr>
        <w:sectPr w:rsidR="00CB3C6B" w:rsidRPr="00620E81" w:rsidSect="005E39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559" w:right="991" w:bottom="1134" w:left="851" w:header="720" w:footer="720" w:gutter="0"/>
          <w:cols w:space="720"/>
          <w:docGrid w:linePitch="600" w:charSpace="40960"/>
        </w:sectPr>
      </w:pPr>
    </w:p>
    <w:tbl>
      <w:tblPr>
        <w:tblW w:w="1058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page32"/>
            <w:bookmarkEnd w:id="1"/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TIPOLOGIA DI VERIFICA</w:t>
            </w:r>
          </w:p>
        </w:tc>
      </w:tr>
      <w:tr w:rsidR="0002417F" w:rsidRPr="00620E81" w:rsidTr="00B4722C">
        <w:trPr>
          <w:trHeight w:val="293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VERIFICHE DI FINE MODULO </w:t>
            </w:r>
          </w:p>
        </w:tc>
      </w:tr>
      <w:tr w:rsidR="0002417F" w:rsidRPr="00620E81" w:rsidTr="00B4722C">
        <w:trPr>
          <w:trHeight w:val="293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17F" w:rsidRPr="00620E81" w:rsidRDefault="00024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Prove oggettive strutturate: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Test, risposte V/F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Stimolo chiuso/risposta aperta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  <w:p w:rsidR="0002417F" w:rsidRPr="00620E81" w:rsidRDefault="00024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Prove semi-strutturate: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interrogazioni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questionari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compiti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relazioni ed esercitazioni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stimolo aperto/risposta aperta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STRUMENTI DI VERIFICA E DI VALUTAZIONE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86" w:rsidRDefault="004C7786" w:rsidP="004C7786">
            <w:pPr>
              <w:snapToGrid w:val="0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</w:rPr>
              <w:t xml:space="preserve">Tramite le verifiche si misurerà il raggiungimento parziale o completo degli obiettivi prefissati e pertanto dei risultati attesi. Le verifiche dovranno essere di diversa tipologia in modo da abituare gli allievi anche alle prove degli Esami di Stato. </w:t>
            </w:r>
          </w:p>
          <w:p w:rsidR="004C7786" w:rsidRDefault="004C7786" w:rsidP="004C77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valutazione dovrà essere effettuata mediante apposite griglie per le prove </w:t>
            </w:r>
            <w:proofErr w:type="spellStart"/>
            <w:proofErr w:type="gramStart"/>
            <w:r>
              <w:rPr>
                <w:rFonts w:ascii="Calibri" w:hAnsi="Calibri"/>
              </w:rPr>
              <w:t>semistrutturate</w:t>
            </w:r>
            <w:proofErr w:type="spellEnd"/>
            <w:r>
              <w:rPr>
                <w:rFonts w:ascii="Calibri" w:hAnsi="Calibri"/>
              </w:rPr>
              <w:t xml:space="preserve"> ;</w:t>
            </w:r>
            <w:proofErr w:type="gramEnd"/>
            <w:r>
              <w:rPr>
                <w:rFonts w:ascii="Calibri" w:hAnsi="Calibri"/>
              </w:rPr>
              <w:t xml:space="preserve"> occorrerà valutare tra l’altro le abilità metacognitive quali ad esempio la capacità di reperire informazioni, di utilizzare testi e manuali, di ricerca di fonti utili allo svolgimento degli elaborati.</w:t>
            </w:r>
          </w:p>
          <w:p w:rsidR="004C7786" w:rsidRDefault="004C7786" w:rsidP="004C778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 corso dell’anno scolastico si effettueranno SIMULAZIONI DI PROVE INVALSI, così come concordato in sede dipartimentale.</w:t>
            </w:r>
          </w:p>
          <w:p w:rsidR="0002417F" w:rsidRPr="00620E81" w:rsidRDefault="004C7786" w:rsidP="00B27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La valutazione quadrimestrale e finale, espressa con votazione decimale, sarà quantificata secondo i parametri indicati nella tabella di seguito allegata che esplicita gli elementi costitutivi della votazione, garantisce omogeneità e chiarezza di procedure 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091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2442"/>
              <w:gridCol w:w="3118"/>
              <w:gridCol w:w="1559"/>
            </w:tblGrid>
            <w:tr w:rsidR="00B27C96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46" w:hanging="646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Valutazione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Conoscenze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755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Capacità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371"/>
                  </w:pPr>
                  <w:r>
                    <w:rPr>
                      <w:rFonts w:eastAsia="Times New Roman"/>
                      <w:b/>
                    </w:rPr>
                    <w:t>Competenze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B27C96" w:rsidRDefault="00B27C96" w:rsidP="00B4722C">
                  <w:pPr>
                    <w:pStyle w:val="TableParagraph"/>
                    <w:tabs>
                      <w:tab w:val="left" w:pos="1311"/>
                    </w:tabs>
                    <w:ind w:right="744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VOTO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Molto negativo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36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Poche o nessuna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gravi errori e non riesce ad applicare le sue conoscenze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Nessuna capacità di analisi, sintesi, valutazione.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1-3</w:t>
                  </w:r>
                </w:p>
              </w:tc>
            </w:tr>
            <w:tr w:rsidR="00B27C96" w:rsidRPr="00072E41" w:rsidTr="00671AE4">
              <w:trPr>
                <w:trHeight w:val="835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Insufficiente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Frammentarie e superficiali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Commette errori anche durante l'esecuzione di compiti semplici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Analisi, sintesi e valutazioni imprecise, valutazioni non approfondite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Mediocre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Superficiali ed incomplete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qualche errore non grave.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 w:right="69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Non approfondisce analisi e sintesi. Effettua semplici valutazioni, sintetizza le conoscenze solo se guidato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tabs>
                      <w:tab w:val="left" w:pos="1332"/>
                      <w:tab w:val="left" w:pos="2067"/>
                    </w:tabs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Complete ma non approfondite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Applica le conoscenze ed esegue semplici compiti senza errori.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 w:right="68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Effettua analisi e sintesi complete anche se non approfondite.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Discreto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 w:right="69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e</w:t>
                  </w:r>
                </w:p>
                <w:p w:rsidR="00B27C96" w:rsidRDefault="00B27C96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 applicare contenuti e procedure senza commettere gravi errori.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tabs>
                      <w:tab w:val="left" w:pos="1018"/>
                      <w:tab w:val="left" w:pos="1852"/>
                    </w:tabs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anche approfondite. Guidato approfondisce le valutazioni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Buono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 e personali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gravi errori. Applica autonomamente contenuti e procedure.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personali. Guidato è in grado di esprimere le valutazioni 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Ottimo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 e consapevoli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Espone e organizza i contenuti in modo appropriato ed originale,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dimostrando padronanza nell'uso dei linguaggi e dei codici specifici.</w:t>
                  </w: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Effettua analisi e sintesi efficaci, rielaborando in modo autonomo e consapevole le conoscenze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acquisite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9</w:t>
                  </w:r>
                </w:p>
              </w:tc>
            </w:tr>
            <w:tr w:rsidR="00B27C96" w:rsidRPr="00072E41" w:rsidTr="00671AE4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Eccellente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personali, consapevoli e critiche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errori. Applica criticamente le competenze acquisite.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27C96" w:rsidRDefault="00B27C96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critiche, rielaborando in modo autonomo e consapevole le conoscenze acquisite. Opera con sicurezza i collegamenti disciplinari e pluridisciplinari.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27C96" w:rsidRPr="00072E41" w:rsidRDefault="00B27C96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caps/>
                <w:sz w:val="22"/>
                <w:szCs w:val="22"/>
              </w:rPr>
              <w:t>Attivita’ integrative previste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Durante il corso dell’anno scolastico si effettueranno le seguenti attività</w:t>
            </w:r>
            <w:r w:rsidR="00671A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teatrali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connesse ai progetti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di orientamento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sportive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visite guidate alle istituzioni locali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visite guidate alle istituzioni culturali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 aziendali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viaggi di istruzione</w:t>
            </w:r>
          </w:p>
          <w:p w:rsidR="0002417F" w:rsidRPr="00620E81" w:rsidRDefault="0002417F" w:rsidP="00310AFE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altro____________________________________________________</w:t>
            </w:r>
            <w:r w:rsidR="00310AFE" w:rsidRPr="00620E81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</w:tr>
    </w:tbl>
    <w:p w:rsidR="0002417F" w:rsidRPr="00620E81" w:rsidRDefault="0002417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02417F" w:rsidRPr="00620E81" w:rsidTr="00A50484">
        <w:trPr>
          <w:trHeight w:val="36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caps/>
                <w:sz w:val="22"/>
                <w:szCs w:val="22"/>
              </w:rPr>
              <w:t>Modalità di verifica  (in itinere ) della programmazione del CdC</w:t>
            </w:r>
          </w:p>
        </w:tc>
      </w:tr>
      <w:tr w:rsidR="0002417F" w:rsidRPr="00620E81" w:rsidTr="00A50484">
        <w:trPr>
          <w:trHeight w:val="293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 w:rsidP="00D41B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 verificare una non aderenza con la realtà oggettiva della classe.</w:t>
            </w:r>
          </w:p>
        </w:tc>
      </w:tr>
    </w:tbl>
    <w:p w:rsidR="007B75BE" w:rsidRPr="00620E81" w:rsidRDefault="007B75BE" w:rsidP="00310AFE">
      <w:pPr>
        <w:rPr>
          <w:rFonts w:asciiTheme="minorHAnsi" w:hAnsiTheme="minorHAnsi" w:cstheme="minorHAnsi"/>
          <w:sz w:val="22"/>
          <w:szCs w:val="22"/>
        </w:rPr>
      </w:pPr>
    </w:p>
    <w:p w:rsidR="00310AFE" w:rsidRPr="00620E81" w:rsidRDefault="00310AFE" w:rsidP="00310AFE">
      <w:pPr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>Castellamare di Stabia, _______________________</w:t>
      </w:r>
    </w:p>
    <w:p w:rsidR="0002417F" w:rsidRPr="00620E81" w:rsidRDefault="0002417F">
      <w:pPr>
        <w:rPr>
          <w:rFonts w:asciiTheme="minorHAnsi" w:hAnsiTheme="minorHAnsi" w:cstheme="minorHAnsi"/>
          <w:sz w:val="22"/>
          <w:szCs w:val="22"/>
        </w:rPr>
      </w:pPr>
    </w:p>
    <w:p w:rsidR="00310AFE" w:rsidRPr="00620E81" w:rsidRDefault="00310AFE" w:rsidP="00310AFE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>Il coordinatore di classe</w:t>
      </w:r>
    </w:p>
    <w:p w:rsidR="00D870E2" w:rsidRDefault="00310AFE">
      <w:pPr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A50484" w:rsidRPr="00620E81" w:rsidRDefault="00A5048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D870E2" w:rsidRPr="00620E81" w:rsidTr="00D870E2">
        <w:tc>
          <w:tcPr>
            <w:tcW w:w="4888" w:type="dxa"/>
          </w:tcPr>
          <w:p w:rsidR="00D870E2" w:rsidRPr="00620E81" w:rsidRDefault="00D870E2" w:rsidP="00D87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</w:p>
        </w:tc>
        <w:tc>
          <w:tcPr>
            <w:tcW w:w="4889" w:type="dxa"/>
          </w:tcPr>
          <w:p w:rsidR="00D870E2" w:rsidRPr="00620E81" w:rsidRDefault="00D870E2" w:rsidP="00D87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C34" w:rsidRPr="00620E81" w:rsidRDefault="00E20C34" w:rsidP="00310AFE">
      <w:pPr>
        <w:rPr>
          <w:rFonts w:asciiTheme="minorHAnsi" w:hAnsiTheme="minorHAnsi" w:cstheme="minorHAnsi"/>
          <w:sz w:val="22"/>
          <w:szCs w:val="22"/>
        </w:rPr>
      </w:pPr>
    </w:p>
    <w:sectPr w:rsidR="00E20C34" w:rsidRPr="00620E81" w:rsidSect="001216F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3D" w:rsidRDefault="0060233D" w:rsidP="00CB3C6B">
      <w:r>
        <w:separator/>
      </w:r>
    </w:p>
  </w:endnote>
  <w:endnote w:type="continuationSeparator" w:id="0">
    <w:p w:rsidR="0060233D" w:rsidRDefault="0060233D" w:rsidP="00C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Pr="00CB3C6B" w:rsidRDefault="00377EC5" w:rsidP="00CB3C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3D" w:rsidRDefault="0060233D" w:rsidP="00CB3C6B">
      <w:r>
        <w:separator/>
      </w:r>
    </w:p>
  </w:footnote>
  <w:footnote w:type="continuationSeparator" w:id="0">
    <w:p w:rsidR="0060233D" w:rsidRDefault="0060233D" w:rsidP="00CB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>
    <w:pPr>
      <w:pStyle w:val="Corpotesto"/>
      <w:spacing w:line="14" w:lineRule="auto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87E06CC"/>
    <w:multiLevelType w:val="hybridMultilevel"/>
    <w:tmpl w:val="DB70179C"/>
    <w:lvl w:ilvl="0" w:tplc="3968A4CE">
      <w:start w:val="1"/>
      <w:numFmt w:val="upperLetter"/>
      <w:lvlText w:val="%1."/>
      <w:lvlJc w:val="left"/>
      <w:pPr>
        <w:ind w:left="3601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149E6F8A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2" w:tplc="652CBC94">
      <w:start w:val="1"/>
      <w:numFmt w:val="bullet"/>
      <w:lvlText w:val="•"/>
      <w:lvlJc w:val="left"/>
      <w:pPr>
        <w:ind w:left="4865" w:hanging="285"/>
      </w:pPr>
      <w:rPr>
        <w:rFonts w:hint="default"/>
      </w:rPr>
    </w:lvl>
    <w:lvl w:ilvl="3" w:tplc="065432E8">
      <w:start w:val="1"/>
      <w:numFmt w:val="bullet"/>
      <w:lvlText w:val="•"/>
      <w:lvlJc w:val="left"/>
      <w:pPr>
        <w:ind w:left="5497" w:hanging="285"/>
      </w:pPr>
      <w:rPr>
        <w:rFonts w:hint="default"/>
      </w:rPr>
    </w:lvl>
    <w:lvl w:ilvl="4" w:tplc="380ECD78">
      <w:start w:val="1"/>
      <w:numFmt w:val="bullet"/>
      <w:lvlText w:val="•"/>
      <w:lvlJc w:val="left"/>
      <w:pPr>
        <w:ind w:left="6128" w:hanging="285"/>
      </w:pPr>
      <w:rPr>
        <w:rFonts w:hint="default"/>
      </w:rPr>
    </w:lvl>
    <w:lvl w:ilvl="5" w:tplc="FA1CCFCE">
      <w:start w:val="1"/>
      <w:numFmt w:val="bullet"/>
      <w:lvlText w:val="•"/>
      <w:lvlJc w:val="left"/>
      <w:pPr>
        <w:ind w:left="6760" w:hanging="285"/>
      </w:pPr>
      <w:rPr>
        <w:rFonts w:hint="default"/>
      </w:rPr>
    </w:lvl>
    <w:lvl w:ilvl="6" w:tplc="C51A1F66">
      <w:start w:val="1"/>
      <w:numFmt w:val="bullet"/>
      <w:lvlText w:val="•"/>
      <w:lvlJc w:val="left"/>
      <w:pPr>
        <w:ind w:left="7392" w:hanging="285"/>
      </w:pPr>
      <w:rPr>
        <w:rFonts w:hint="default"/>
      </w:rPr>
    </w:lvl>
    <w:lvl w:ilvl="7" w:tplc="F0D0E498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  <w:lvl w:ilvl="8" w:tplc="4C50F7EC">
      <w:start w:val="1"/>
      <w:numFmt w:val="bullet"/>
      <w:lvlText w:val="•"/>
      <w:lvlJc w:val="left"/>
      <w:pPr>
        <w:ind w:left="8656" w:hanging="285"/>
      </w:pPr>
      <w:rPr>
        <w:rFonts w:hint="default"/>
      </w:rPr>
    </w:lvl>
  </w:abstractNum>
  <w:abstractNum w:abstractNumId="17" w15:restartNumberingAfterBreak="0">
    <w:nsid w:val="32731AA8"/>
    <w:multiLevelType w:val="hybridMultilevel"/>
    <w:tmpl w:val="92ECE536"/>
    <w:lvl w:ilvl="0" w:tplc="78247F48">
      <w:start w:val="1"/>
      <w:numFmt w:val="upperLetter"/>
      <w:lvlText w:val="%1."/>
      <w:lvlJc w:val="left"/>
      <w:pPr>
        <w:ind w:left="612" w:hanging="360"/>
      </w:pPr>
      <w:rPr>
        <w:rFonts w:eastAsia="Lucida Sans Unicod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757203E"/>
    <w:multiLevelType w:val="hybridMultilevel"/>
    <w:tmpl w:val="C27E07C4"/>
    <w:lvl w:ilvl="0" w:tplc="85741BFA">
      <w:start w:val="99"/>
      <w:numFmt w:val="bullet"/>
      <w:lvlText w:val="﷒"/>
      <w:lvlJc w:val="left"/>
      <w:pPr>
        <w:ind w:left="990" w:hanging="63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27AD"/>
    <w:multiLevelType w:val="hybridMultilevel"/>
    <w:tmpl w:val="5E3CA1EC"/>
    <w:lvl w:ilvl="0" w:tplc="4D2CF43C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5713409D"/>
    <w:multiLevelType w:val="hybridMultilevel"/>
    <w:tmpl w:val="AA54E77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657E5"/>
    <w:multiLevelType w:val="hybridMultilevel"/>
    <w:tmpl w:val="5914D326"/>
    <w:lvl w:ilvl="0" w:tplc="18C82AF2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F86F71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EC5C415A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760669C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6B8080DC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08EE0EA6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79EE5DC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D03C138C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ECAC7A0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2" w15:restartNumberingAfterBreak="0">
    <w:nsid w:val="5E4F4AD7"/>
    <w:multiLevelType w:val="hybridMultilevel"/>
    <w:tmpl w:val="9DDC8676"/>
    <w:lvl w:ilvl="0" w:tplc="C956724C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55AC35A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ADA29E4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5E3A7362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D09C8564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AE604178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078ABBC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0E565834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3702C1E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3" w15:restartNumberingAfterBreak="0">
    <w:nsid w:val="60C07E0A"/>
    <w:multiLevelType w:val="hybridMultilevel"/>
    <w:tmpl w:val="1F485258"/>
    <w:lvl w:ilvl="0" w:tplc="49B2ABF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08AECB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58CA880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BD340BA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547EB8D0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77020C2C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3CE88F4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67025758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7105E16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4" w15:restartNumberingAfterBreak="0">
    <w:nsid w:val="63114C54"/>
    <w:multiLevelType w:val="hybridMultilevel"/>
    <w:tmpl w:val="F746C266"/>
    <w:lvl w:ilvl="0" w:tplc="7C8684AC">
      <w:start w:val="2"/>
      <w:numFmt w:val="lowerLetter"/>
      <w:lvlText w:val="%1."/>
      <w:lvlJc w:val="left"/>
      <w:pPr>
        <w:ind w:left="548" w:hanging="29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3AF09146">
      <w:start w:val="1"/>
      <w:numFmt w:val="upperLetter"/>
      <w:lvlText w:val="%2."/>
      <w:lvlJc w:val="left"/>
      <w:pPr>
        <w:ind w:left="3601" w:hanging="285"/>
      </w:pPr>
      <w:rPr>
        <w:rFonts w:ascii="Times New Roman" w:eastAsia="Times New Roman" w:hAnsi="Times New Roman" w:hint="default"/>
        <w:sz w:val="24"/>
        <w:szCs w:val="24"/>
      </w:rPr>
    </w:lvl>
    <w:lvl w:ilvl="2" w:tplc="BE3469A0">
      <w:start w:val="1"/>
      <w:numFmt w:val="bullet"/>
      <w:lvlText w:val="•"/>
      <w:lvlJc w:val="left"/>
      <w:pPr>
        <w:ind w:left="4303" w:hanging="285"/>
      </w:pPr>
      <w:rPr>
        <w:rFonts w:hint="default"/>
      </w:rPr>
    </w:lvl>
    <w:lvl w:ilvl="3" w:tplc="B2108F72">
      <w:start w:val="1"/>
      <w:numFmt w:val="bullet"/>
      <w:lvlText w:val="•"/>
      <w:lvlJc w:val="left"/>
      <w:pPr>
        <w:ind w:left="5005" w:hanging="285"/>
      </w:pPr>
      <w:rPr>
        <w:rFonts w:hint="default"/>
      </w:rPr>
    </w:lvl>
    <w:lvl w:ilvl="4" w:tplc="9B0E04D8">
      <w:start w:val="1"/>
      <w:numFmt w:val="bullet"/>
      <w:lvlText w:val="•"/>
      <w:lvlJc w:val="left"/>
      <w:pPr>
        <w:ind w:left="5707" w:hanging="285"/>
      </w:pPr>
      <w:rPr>
        <w:rFonts w:hint="default"/>
      </w:rPr>
    </w:lvl>
    <w:lvl w:ilvl="5" w:tplc="4CC487A0">
      <w:start w:val="1"/>
      <w:numFmt w:val="bullet"/>
      <w:lvlText w:val="•"/>
      <w:lvlJc w:val="left"/>
      <w:pPr>
        <w:ind w:left="6409" w:hanging="285"/>
      </w:pPr>
      <w:rPr>
        <w:rFonts w:hint="default"/>
      </w:rPr>
    </w:lvl>
    <w:lvl w:ilvl="6" w:tplc="97E2600E">
      <w:start w:val="1"/>
      <w:numFmt w:val="bullet"/>
      <w:lvlText w:val="•"/>
      <w:lvlJc w:val="left"/>
      <w:pPr>
        <w:ind w:left="7111" w:hanging="285"/>
      </w:pPr>
      <w:rPr>
        <w:rFonts w:hint="default"/>
      </w:rPr>
    </w:lvl>
    <w:lvl w:ilvl="7" w:tplc="73D2DA62">
      <w:start w:val="1"/>
      <w:numFmt w:val="bullet"/>
      <w:lvlText w:val="•"/>
      <w:lvlJc w:val="left"/>
      <w:pPr>
        <w:ind w:left="7813" w:hanging="285"/>
      </w:pPr>
      <w:rPr>
        <w:rFonts w:hint="default"/>
      </w:rPr>
    </w:lvl>
    <w:lvl w:ilvl="8" w:tplc="7F0A400C">
      <w:start w:val="1"/>
      <w:numFmt w:val="bullet"/>
      <w:lvlText w:val="•"/>
      <w:lvlJc w:val="left"/>
      <w:pPr>
        <w:ind w:left="8515" w:hanging="285"/>
      </w:pPr>
      <w:rPr>
        <w:rFonts w:hint="default"/>
      </w:rPr>
    </w:lvl>
  </w:abstractNum>
  <w:abstractNum w:abstractNumId="25" w15:restartNumberingAfterBreak="0">
    <w:nsid w:val="637D0038"/>
    <w:multiLevelType w:val="hybridMultilevel"/>
    <w:tmpl w:val="9440C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363CD"/>
    <w:multiLevelType w:val="hybridMultilevel"/>
    <w:tmpl w:val="E250BB50"/>
    <w:lvl w:ilvl="0" w:tplc="720C9D0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F3C64E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89481FB8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4FD03438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C5EA2B58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45262282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235E51A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CD2CA452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80A6BDC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7" w15:restartNumberingAfterBreak="0">
    <w:nsid w:val="79406EA9"/>
    <w:multiLevelType w:val="hybridMultilevel"/>
    <w:tmpl w:val="39840738"/>
    <w:lvl w:ilvl="0" w:tplc="609EF426">
      <w:start w:val="1"/>
      <w:numFmt w:val="upperLetter"/>
      <w:lvlText w:val="%1."/>
      <w:lvlJc w:val="left"/>
      <w:pPr>
        <w:ind w:left="435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280446">
      <w:start w:val="1"/>
      <w:numFmt w:val="bullet"/>
      <w:lvlText w:val="•"/>
      <w:lvlJc w:val="left"/>
      <w:pPr>
        <w:ind w:left="1053" w:hanging="285"/>
      </w:pPr>
      <w:rPr>
        <w:rFonts w:hint="default"/>
      </w:rPr>
    </w:lvl>
    <w:lvl w:ilvl="2" w:tplc="2CA8A826">
      <w:start w:val="1"/>
      <w:numFmt w:val="bullet"/>
      <w:lvlText w:val="•"/>
      <w:lvlJc w:val="left"/>
      <w:pPr>
        <w:ind w:left="1672" w:hanging="285"/>
      </w:pPr>
      <w:rPr>
        <w:rFonts w:hint="default"/>
      </w:rPr>
    </w:lvl>
    <w:lvl w:ilvl="3" w:tplc="56E29DAE">
      <w:start w:val="1"/>
      <w:numFmt w:val="bullet"/>
      <w:lvlText w:val="•"/>
      <w:lvlJc w:val="left"/>
      <w:pPr>
        <w:ind w:left="2290" w:hanging="285"/>
      </w:pPr>
      <w:rPr>
        <w:rFonts w:hint="default"/>
      </w:rPr>
    </w:lvl>
    <w:lvl w:ilvl="4" w:tplc="CACCAB9A">
      <w:start w:val="1"/>
      <w:numFmt w:val="bullet"/>
      <w:lvlText w:val="•"/>
      <w:lvlJc w:val="left"/>
      <w:pPr>
        <w:ind w:left="2908" w:hanging="285"/>
      </w:pPr>
      <w:rPr>
        <w:rFonts w:hint="default"/>
      </w:rPr>
    </w:lvl>
    <w:lvl w:ilvl="5" w:tplc="C172BA32">
      <w:start w:val="1"/>
      <w:numFmt w:val="bullet"/>
      <w:lvlText w:val="•"/>
      <w:lvlJc w:val="left"/>
      <w:pPr>
        <w:ind w:left="3527" w:hanging="285"/>
      </w:pPr>
      <w:rPr>
        <w:rFonts w:hint="default"/>
      </w:rPr>
    </w:lvl>
    <w:lvl w:ilvl="6" w:tplc="C3F2CE06">
      <w:start w:val="1"/>
      <w:numFmt w:val="bullet"/>
      <w:lvlText w:val="•"/>
      <w:lvlJc w:val="left"/>
      <w:pPr>
        <w:ind w:left="4145" w:hanging="285"/>
      </w:pPr>
      <w:rPr>
        <w:rFonts w:hint="default"/>
      </w:rPr>
    </w:lvl>
    <w:lvl w:ilvl="7" w:tplc="3C3C59E4">
      <w:start w:val="1"/>
      <w:numFmt w:val="bullet"/>
      <w:lvlText w:val="•"/>
      <w:lvlJc w:val="left"/>
      <w:pPr>
        <w:ind w:left="4764" w:hanging="285"/>
      </w:pPr>
      <w:rPr>
        <w:rFonts w:hint="default"/>
      </w:rPr>
    </w:lvl>
    <w:lvl w:ilvl="8" w:tplc="1AF2FD4C">
      <w:start w:val="1"/>
      <w:numFmt w:val="bullet"/>
      <w:lvlText w:val="•"/>
      <w:lvlJc w:val="left"/>
      <w:pPr>
        <w:ind w:left="5382" w:hanging="285"/>
      </w:pPr>
      <w:rPr>
        <w:rFonts w:hint="default"/>
      </w:rPr>
    </w:lvl>
  </w:abstractNum>
  <w:abstractNum w:abstractNumId="28" w15:restartNumberingAfterBreak="0">
    <w:nsid w:val="7EBF4CBD"/>
    <w:multiLevelType w:val="hybridMultilevel"/>
    <w:tmpl w:val="63DC59BC"/>
    <w:lvl w:ilvl="0" w:tplc="F702C556">
      <w:start w:val="1"/>
      <w:numFmt w:val="upperLetter"/>
      <w:lvlText w:val="%1."/>
      <w:lvlJc w:val="left"/>
      <w:pPr>
        <w:ind w:left="430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1E3C2C84">
      <w:start w:val="1"/>
      <w:numFmt w:val="bullet"/>
      <w:lvlText w:val="•"/>
      <w:lvlJc w:val="left"/>
      <w:pPr>
        <w:ind w:left="1049" w:hanging="279"/>
      </w:pPr>
      <w:rPr>
        <w:rFonts w:hint="default"/>
      </w:rPr>
    </w:lvl>
    <w:lvl w:ilvl="2" w:tplc="0F80E798">
      <w:start w:val="1"/>
      <w:numFmt w:val="bullet"/>
      <w:lvlText w:val="•"/>
      <w:lvlJc w:val="left"/>
      <w:pPr>
        <w:ind w:left="1668" w:hanging="279"/>
      </w:pPr>
      <w:rPr>
        <w:rFonts w:hint="default"/>
      </w:rPr>
    </w:lvl>
    <w:lvl w:ilvl="3" w:tplc="6696E7A2">
      <w:start w:val="1"/>
      <w:numFmt w:val="bullet"/>
      <w:lvlText w:val="•"/>
      <w:lvlJc w:val="left"/>
      <w:pPr>
        <w:ind w:left="2286" w:hanging="279"/>
      </w:pPr>
      <w:rPr>
        <w:rFonts w:hint="default"/>
      </w:rPr>
    </w:lvl>
    <w:lvl w:ilvl="4" w:tplc="C0727C30">
      <w:start w:val="1"/>
      <w:numFmt w:val="bullet"/>
      <w:lvlText w:val="•"/>
      <w:lvlJc w:val="left"/>
      <w:pPr>
        <w:ind w:left="2905" w:hanging="279"/>
      </w:pPr>
      <w:rPr>
        <w:rFonts w:hint="default"/>
      </w:rPr>
    </w:lvl>
    <w:lvl w:ilvl="5" w:tplc="B51EB5EA">
      <w:start w:val="1"/>
      <w:numFmt w:val="bullet"/>
      <w:lvlText w:val="•"/>
      <w:lvlJc w:val="left"/>
      <w:pPr>
        <w:ind w:left="3524" w:hanging="279"/>
      </w:pPr>
      <w:rPr>
        <w:rFonts w:hint="default"/>
      </w:rPr>
    </w:lvl>
    <w:lvl w:ilvl="6" w:tplc="4520427C">
      <w:start w:val="1"/>
      <w:numFmt w:val="bullet"/>
      <w:lvlText w:val="•"/>
      <w:lvlJc w:val="left"/>
      <w:pPr>
        <w:ind w:left="4143" w:hanging="279"/>
      </w:pPr>
      <w:rPr>
        <w:rFonts w:hint="default"/>
      </w:rPr>
    </w:lvl>
    <w:lvl w:ilvl="7" w:tplc="096E2298">
      <w:start w:val="1"/>
      <w:numFmt w:val="bullet"/>
      <w:lvlText w:val="•"/>
      <w:lvlJc w:val="left"/>
      <w:pPr>
        <w:ind w:left="4762" w:hanging="279"/>
      </w:pPr>
      <w:rPr>
        <w:rFonts w:hint="default"/>
      </w:rPr>
    </w:lvl>
    <w:lvl w:ilvl="8" w:tplc="823EEC96">
      <w:start w:val="1"/>
      <w:numFmt w:val="bullet"/>
      <w:lvlText w:val="•"/>
      <w:lvlJc w:val="left"/>
      <w:pPr>
        <w:ind w:left="5381" w:hanging="2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5"/>
  </w:num>
  <w:num w:numId="19">
    <w:abstractNumId w:val="18"/>
  </w:num>
  <w:num w:numId="20">
    <w:abstractNumId w:val="28"/>
  </w:num>
  <w:num w:numId="21">
    <w:abstractNumId w:val="27"/>
  </w:num>
  <w:num w:numId="22">
    <w:abstractNumId w:val="16"/>
  </w:num>
  <w:num w:numId="23">
    <w:abstractNumId w:val="21"/>
  </w:num>
  <w:num w:numId="24">
    <w:abstractNumId w:val="26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2B"/>
    <w:rsid w:val="00002455"/>
    <w:rsid w:val="0002417F"/>
    <w:rsid w:val="000264BA"/>
    <w:rsid w:val="00027CB1"/>
    <w:rsid w:val="000429AA"/>
    <w:rsid w:val="00081825"/>
    <w:rsid w:val="000B3B85"/>
    <w:rsid w:val="000B43D6"/>
    <w:rsid w:val="000B66C1"/>
    <w:rsid w:val="000C31E6"/>
    <w:rsid w:val="000C372B"/>
    <w:rsid w:val="001006C6"/>
    <w:rsid w:val="00105BE0"/>
    <w:rsid w:val="00112C1F"/>
    <w:rsid w:val="001216FC"/>
    <w:rsid w:val="00131F14"/>
    <w:rsid w:val="00132AA3"/>
    <w:rsid w:val="0013753C"/>
    <w:rsid w:val="00141BB1"/>
    <w:rsid w:val="001520FA"/>
    <w:rsid w:val="00170B25"/>
    <w:rsid w:val="0017478B"/>
    <w:rsid w:val="00185FFA"/>
    <w:rsid w:val="00191FD1"/>
    <w:rsid w:val="001946C9"/>
    <w:rsid w:val="001F064D"/>
    <w:rsid w:val="00217478"/>
    <w:rsid w:val="002242A2"/>
    <w:rsid w:val="00224AAE"/>
    <w:rsid w:val="00236297"/>
    <w:rsid w:val="00237A68"/>
    <w:rsid w:val="0025219E"/>
    <w:rsid w:val="00254A5F"/>
    <w:rsid w:val="00275998"/>
    <w:rsid w:val="00283485"/>
    <w:rsid w:val="002854E1"/>
    <w:rsid w:val="00291F09"/>
    <w:rsid w:val="002A3DD3"/>
    <w:rsid w:val="002A49E0"/>
    <w:rsid w:val="002B24E8"/>
    <w:rsid w:val="002D0752"/>
    <w:rsid w:val="002D14FD"/>
    <w:rsid w:val="002D6429"/>
    <w:rsid w:val="002E6B04"/>
    <w:rsid w:val="00307B4E"/>
    <w:rsid w:val="00310AFE"/>
    <w:rsid w:val="003205DB"/>
    <w:rsid w:val="0037331E"/>
    <w:rsid w:val="00375727"/>
    <w:rsid w:val="003770AE"/>
    <w:rsid w:val="00377EC5"/>
    <w:rsid w:val="00380C56"/>
    <w:rsid w:val="00381890"/>
    <w:rsid w:val="003B0E23"/>
    <w:rsid w:val="003B52D9"/>
    <w:rsid w:val="003D7845"/>
    <w:rsid w:val="00400AE6"/>
    <w:rsid w:val="00413CE6"/>
    <w:rsid w:val="00440060"/>
    <w:rsid w:val="00443106"/>
    <w:rsid w:val="00445F21"/>
    <w:rsid w:val="00446FE4"/>
    <w:rsid w:val="00457385"/>
    <w:rsid w:val="00457CA6"/>
    <w:rsid w:val="00471E7D"/>
    <w:rsid w:val="004C7786"/>
    <w:rsid w:val="004E1C3E"/>
    <w:rsid w:val="004E7FFB"/>
    <w:rsid w:val="00506DD3"/>
    <w:rsid w:val="00513DC3"/>
    <w:rsid w:val="00525CA8"/>
    <w:rsid w:val="00533C8B"/>
    <w:rsid w:val="005343F6"/>
    <w:rsid w:val="00534A43"/>
    <w:rsid w:val="005358C2"/>
    <w:rsid w:val="00536DF1"/>
    <w:rsid w:val="0054232F"/>
    <w:rsid w:val="00543943"/>
    <w:rsid w:val="00574F7E"/>
    <w:rsid w:val="005A0269"/>
    <w:rsid w:val="005A0798"/>
    <w:rsid w:val="005B4065"/>
    <w:rsid w:val="005C75D7"/>
    <w:rsid w:val="005E0DB8"/>
    <w:rsid w:val="005E233B"/>
    <w:rsid w:val="005E3987"/>
    <w:rsid w:val="0060233D"/>
    <w:rsid w:val="00620E81"/>
    <w:rsid w:val="006420E8"/>
    <w:rsid w:val="00645A37"/>
    <w:rsid w:val="0065331F"/>
    <w:rsid w:val="00671AE4"/>
    <w:rsid w:val="00686452"/>
    <w:rsid w:val="00691825"/>
    <w:rsid w:val="006968FD"/>
    <w:rsid w:val="006C11F3"/>
    <w:rsid w:val="006D57DB"/>
    <w:rsid w:val="006E5617"/>
    <w:rsid w:val="006F2279"/>
    <w:rsid w:val="007151B3"/>
    <w:rsid w:val="00717536"/>
    <w:rsid w:val="00736A2F"/>
    <w:rsid w:val="00740494"/>
    <w:rsid w:val="00746CF9"/>
    <w:rsid w:val="00760A6C"/>
    <w:rsid w:val="00763B87"/>
    <w:rsid w:val="00764FBD"/>
    <w:rsid w:val="007A2483"/>
    <w:rsid w:val="007B75BE"/>
    <w:rsid w:val="007D1E66"/>
    <w:rsid w:val="007D6B63"/>
    <w:rsid w:val="00854ED9"/>
    <w:rsid w:val="00856CBA"/>
    <w:rsid w:val="00862CC6"/>
    <w:rsid w:val="008720E0"/>
    <w:rsid w:val="008B10AB"/>
    <w:rsid w:val="008B1E64"/>
    <w:rsid w:val="008C1AA2"/>
    <w:rsid w:val="008C3BC0"/>
    <w:rsid w:val="008F0B09"/>
    <w:rsid w:val="008F698B"/>
    <w:rsid w:val="008F7138"/>
    <w:rsid w:val="00916359"/>
    <w:rsid w:val="0092693D"/>
    <w:rsid w:val="0096641A"/>
    <w:rsid w:val="00971D98"/>
    <w:rsid w:val="009A4406"/>
    <w:rsid w:val="009B5EF2"/>
    <w:rsid w:val="009C0F6B"/>
    <w:rsid w:val="009E39BE"/>
    <w:rsid w:val="009F1465"/>
    <w:rsid w:val="00A0301A"/>
    <w:rsid w:val="00A206B8"/>
    <w:rsid w:val="00A50484"/>
    <w:rsid w:val="00A705A4"/>
    <w:rsid w:val="00AA2F54"/>
    <w:rsid w:val="00AB2577"/>
    <w:rsid w:val="00AB4B34"/>
    <w:rsid w:val="00AC302B"/>
    <w:rsid w:val="00B0225F"/>
    <w:rsid w:val="00B27C96"/>
    <w:rsid w:val="00B33DC1"/>
    <w:rsid w:val="00B4722C"/>
    <w:rsid w:val="00B820FA"/>
    <w:rsid w:val="00BA4CDA"/>
    <w:rsid w:val="00BE1F8B"/>
    <w:rsid w:val="00BF11CF"/>
    <w:rsid w:val="00C16C92"/>
    <w:rsid w:val="00C17BD9"/>
    <w:rsid w:val="00C40262"/>
    <w:rsid w:val="00C6010E"/>
    <w:rsid w:val="00C71C3D"/>
    <w:rsid w:val="00C74EB6"/>
    <w:rsid w:val="00C97667"/>
    <w:rsid w:val="00CB3C6B"/>
    <w:rsid w:val="00CC76D6"/>
    <w:rsid w:val="00CD3492"/>
    <w:rsid w:val="00CE2688"/>
    <w:rsid w:val="00D10741"/>
    <w:rsid w:val="00D41BA9"/>
    <w:rsid w:val="00D466E8"/>
    <w:rsid w:val="00D474C1"/>
    <w:rsid w:val="00D47D15"/>
    <w:rsid w:val="00D67253"/>
    <w:rsid w:val="00D6738A"/>
    <w:rsid w:val="00D72C2B"/>
    <w:rsid w:val="00D85D04"/>
    <w:rsid w:val="00D870E2"/>
    <w:rsid w:val="00DB4C2A"/>
    <w:rsid w:val="00DD0C64"/>
    <w:rsid w:val="00DE4644"/>
    <w:rsid w:val="00DF4290"/>
    <w:rsid w:val="00E12921"/>
    <w:rsid w:val="00E20C34"/>
    <w:rsid w:val="00E225A4"/>
    <w:rsid w:val="00E3566A"/>
    <w:rsid w:val="00E60F08"/>
    <w:rsid w:val="00E71B7B"/>
    <w:rsid w:val="00E75F26"/>
    <w:rsid w:val="00E76939"/>
    <w:rsid w:val="00E948FA"/>
    <w:rsid w:val="00ED0687"/>
    <w:rsid w:val="00ED4B15"/>
    <w:rsid w:val="00ED66C4"/>
    <w:rsid w:val="00F34AFE"/>
    <w:rsid w:val="00F371E6"/>
    <w:rsid w:val="00F82CAA"/>
    <w:rsid w:val="00FB75C8"/>
    <w:rsid w:val="00FE68F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10A2"/>
  <w15:docId w15:val="{D887731A-2AAB-7945-A864-F5174EB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CA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2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E6B04"/>
    <w:pPr>
      <w:suppressAutoHyphens w:val="0"/>
      <w:spacing w:before="62"/>
      <w:outlineLvl w:val="1"/>
    </w:pPr>
    <w:rPr>
      <w:rFonts w:eastAsia="Times New Roman" w:cstheme="minorBidi"/>
      <w:b/>
      <w:bCs/>
      <w:kern w:val="0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ind w:left="1416" w:firstLine="427"/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uiPriority w:val="59"/>
    <w:rsid w:val="000C3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e"/>
    <w:qFormat/>
    <w:rsid w:val="00C16C92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aratteredellanota">
    <w:name w:val="Carattere della nota"/>
    <w:basedOn w:val="Carpredefinitoparagrafo"/>
    <w:rsid w:val="00CB3C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6B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17478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C40262"/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7B75BE"/>
    <w:pPr>
      <w:widowControl/>
      <w:suppressAutoHyphens w:val="0"/>
    </w:pPr>
    <w:rPr>
      <w:rFonts w:eastAsia="Times New Roman"/>
      <w:b/>
      <w:kern w:val="0"/>
      <w:sz w:val="36"/>
      <w:szCs w:val="20"/>
    </w:rPr>
  </w:style>
  <w:style w:type="table" w:customStyle="1" w:styleId="TableNormal">
    <w:name w:val="Table Normal"/>
    <w:uiPriority w:val="2"/>
    <w:semiHidden/>
    <w:unhideWhenUsed/>
    <w:qFormat/>
    <w:rsid w:val="00506D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400AE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E6B04"/>
    <w:rPr>
      <w:rFonts w:cstheme="minorBid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33DC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B24E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Default">
    <w:name w:val="Default"/>
    <w:rsid w:val="00671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3" Type="http://schemas.openxmlformats.org/officeDocument/2006/relationships/image" Target="http://www.pontemagra.com/open2b/var/catalog/l/1090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temagra.com/open2b/var/catalog/b/1090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www.google.it/images?q=tbn:z4E5uuDenmSJgM::www.292.it/stemma-repubblica-italiana/img/stemma_repubblica_italiana_colori.jp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0DF3-F431-42FC-834A-F4561C5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M.I.U.R.</Company>
  <LinksUpToDate>false</LinksUpToDate>
  <CharactersWithSpaces>47372</CharactersWithSpaces>
  <SharedDoc>false</SharedDoc>
  <HLinks>
    <vt:vector size="24" baseType="variant"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http://www.pontemagra.com/open2b/var/catalog/b/1090.jpg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%3Fq%3Dstemma%2Bdella%2Brepubblica%2Bitaliana&amp;hl=it&amp;usg=__9WfVsfiRpH0zseuVyQS4-STi5BE=&amp;ei=mGJQStXBKZegngPZo8W7DA&amp;sa=X&amp;oi=image_result&amp;resnum=3&amp;ct=image</vt:lpwstr>
      </vt:variant>
      <vt:variant>
        <vt:lpwstr/>
      </vt:variant>
      <vt:variant>
        <vt:i4>6553664</vt:i4>
      </vt:variant>
      <vt:variant>
        <vt:i4>2664</vt:i4>
      </vt:variant>
      <vt:variant>
        <vt:i4>1025</vt:i4>
      </vt:variant>
      <vt:variant>
        <vt:i4>1</vt:i4>
      </vt:variant>
      <vt:variant>
        <vt:lpwstr>http://www.google.it/images?q=tbn:z4E5uuDenmSJgM::www.292.it/stemma-repubblica-italiana/img/stemma_repubblica_italiana_colori.jpg</vt:lpwstr>
      </vt:variant>
      <vt:variant>
        <vt:lpwstr/>
      </vt:variant>
      <vt:variant>
        <vt:i4>7536754</vt:i4>
      </vt:variant>
      <vt:variant>
        <vt:i4>2895</vt:i4>
      </vt:variant>
      <vt:variant>
        <vt:i4>1027</vt:i4>
      </vt:variant>
      <vt:variant>
        <vt:i4>1</vt:i4>
      </vt:variant>
      <vt:variant>
        <vt:lpwstr>http://www.pontemagra.com/open2b/var/catalog/l/1090.jpg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creator>Francesco Monducci</dc:creator>
  <cp:lastModifiedBy>user</cp:lastModifiedBy>
  <cp:revision>12</cp:revision>
  <cp:lastPrinted>2020-11-04T16:47:00Z</cp:lastPrinted>
  <dcterms:created xsi:type="dcterms:W3CDTF">2022-10-06T08:34:00Z</dcterms:created>
  <dcterms:modified xsi:type="dcterms:W3CDTF">2023-10-16T08:44:00Z</dcterms:modified>
</cp:coreProperties>
</file>